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37" w:rsidRPr="00651137" w:rsidRDefault="00E622D6" w:rsidP="00651137">
      <w:pPr>
        <w:rPr>
          <w:rFonts w:ascii="Calibri" w:eastAsia="Calibri" w:hAnsi="Calibri"/>
          <w:b/>
          <w:sz w:val="28"/>
          <w:szCs w:val="28"/>
        </w:rPr>
      </w:pPr>
      <w:r>
        <w:rPr>
          <w:noProof/>
        </w:rPr>
        <w:drawing>
          <wp:anchor distT="0" distB="0" distL="0" distR="0" simplePos="0" relativeHeight="251658240" behindDoc="1" locked="0" layoutInCell="1" allowOverlap="1">
            <wp:simplePos x="0" y="0"/>
            <wp:positionH relativeFrom="column">
              <wp:posOffset>5661660</wp:posOffset>
            </wp:positionH>
            <wp:positionV relativeFrom="paragraph">
              <wp:posOffset>0</wp:posOffset>
            </wp:positionV>
            <wp:extent cx="640080" cy="717331"/>
            <wp:effectExtent l="0" t="0" r="7620" b="698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331"/>
                    </a:xfrm>
                    <a:prstGeom prst="rect">
                      <a:avLst/>
                    </a:prstGeom>
                    <a:noFill/>
                    <a:ln>
                      <a:noFill/>
                    </a:ln>
                  </pic:spPr>
                </pic:pic>
              </a:graphicData>
            </a:graphic>
            <wp14:sizeRelH relativeFrom="page">
              <wp14:pctWidth>0</wp14:pctWidth>
            </wp14:sizeRelH>
            <wp14:sizeRelV relativeFrom="page">
              <wp14:pctHeight>0</wp14:pctHeight>
            </wp14:sizeRelV>
          </wp:anchor>
        </w:drawing>
      </w:r>
      <w:r w:rsidR="00651137" w:rsidRPr="00651137">
        <w:rPr>
          <w:rFonts w:ascii="Calibri" w:eastAsia="Calibri" w:hAnsi="Calibri"/>
          <w:b/>
          <w:sz w:val="28"/>
          <w:szCs w:val="28"/>
        </w:rPr>
        <w:t>Administrative Office of the Courts</w:t>
      </w:r>
    </w:p>
    <w:p w:rsidR="00651137" w:rsidRPr="0091425E" w:rsidRDefault="00651137" w:rsidP="00651137">
      <w:pPr>
        <w:rPr>
          <w:rFonts w:ascii="Calibri" w:eastAsia="Calibri" w:hAnsi="Calibri"/>
          <w:b/>
          <w:szCs w:val="24"/>
        </w:rPr>
      </w:pPr>
      <w:r w:rsidRPr="0091425E">
        <w:rPr>
          <w:rFonts w:ascii="Calibri" w:eastAsia="Calibri" w:hAnsi="Calibri"/>
          <w:b/>
          <w:szCs w:val="24"/>
        </w:rPr>
        <w:t>Mediation and Conflict Resolution Office</w:t>
      </w:r>
      <w:r w:rsidR="00536AB6" w:rsidRPr="0091425E">
        <w:rPr>
          <w:rFonts w:ascii="Calibri" w:eastAsia="Calibri" w:hAnsi="Calibri"/>
          <w:b/>
          <w:szCs w:val="24"/>
        </w:rPr>
        <w:t xml:space="preserve"> (MACRO)</w:t>
      </w:r>
    </w:p>
    <w:p w:rsidR="00651137" w:rsidRPr="0091425E" w:rsidRDefault="001F5136" w:rsidP="00651137">
      <w:pPr>
        <w:rPr>
          <w:rFonts w:ascii="Calibri" w:eastAsia="Calibri" w:hAnsi="Calibri"/>
          <w:b/>
          <w:szCs w:val="24"/>
        </w:rPr>
      </w:pPr>
      <w:r w:rsidRPr="0091425E">
        <w:rPr>
          <w:rFonts w:ascii="Calibri" w:eastAsia="Calibri" w:hAnsi="Calibri"/>
          <w:b/>
          <w:szCs w:val="24"/>
        </w:rPr>
        <w:t>187 Harry S. Truman Parkway</w:t>
      </w:r>
      <w:r w:rsidR="00651137" w:rsidRPr="0091425E">
        <w:rPr>
          <w:rFonts w:ascii="Calibri" w:eastAsia="Calibri" w:hAnsi="Calibri"/>
          <w:b/>
          <w:szCs w:val="24"/>
        </w:rPr>
        <w:t>, Annapolis, MD 21401</w:t>
      </w:r>
    </w:p>
    <w:p w:rsidR="00651137" w:rsidRPr="00651137" w:rsidRDefault="00A46A2A" w:rsidP="00512820">
      <w:pPr>
        <w:pBdr>
          <w:bottom w:val="single" w:sz="12" w:space="3" w:color="auto"/>
        </w:pBdr>
        <w:rPr>
          <w:rFonts w:ascii="Calibri" w:eastAsia="Calibri" w:hAnsi="Calibri"/>
          <w:sz w:val="22"/>
          <w:szCs w:val="22"/>
        </w:rPr>
      </w:pPr>
      <w:r w:rsidRPr="00681409">
        <w:rPr>
          <w:rFonts w:ascii="Calibri" w:eastAsia="Calibri" w:hAnsi="Calibri"/>
          <w:sz w:val="22"/>
          <w:szCs w:val="22"/>
        </w:rPr>
        <w:t xml:space="preserve">NOFA #: </w:t>
      </w:r>
      <w:r w:rsidR="00E622D6" w:rsidRPr="00681409">
        <w:rPr>
          <w:rFonts w:ascii="Calibri" w:eastAsia="Calibri" w:hAnsi="Calibri"/>
          <w:sz w:val="22"/>
          <w:szCs w:val="22"/>
        </w:rPr>
        <w:t>N</w:t>
      </w:r>
      <w:r w:rsidR="007960F4" w:rsidRPr="00681409">
        <w:rPr>
          <w:rFonts w:ascii="Calibri" w:eastAsia="Calibri" w:hAnsi="Calibri"/>
          <w:sz w:val="22"/>
          <w:szCs w:val="22"/>
        </w:rPr>
        <w:t>2</w:t>
      </w:r>
      <w:r w:rsidR="00D71DF3" w:rsidRPr="00681409">
        <w:rPr>
          <w:rFonts w:ascii="Calibri" w:eastAsia="Calibri" w:hAnsi="Calibri"/>
          <w:sz w:val="22"/>
          <w:szCs w:val="22"/>
        </w:rPr>
        <w:t>1</w:t>
      </w:r>
      <w:r w:rsidR="009000B8" w:rsidRPr="00681409">
        <w:rPr>
          <w:rFonts w:ascii="Calibri" w:eastAsia="Calibri" w:hAnsi="Calibri"/>
          <w:sz w:val="22"/>
          <w:szCs w:val="22"/>
        </w:rPr>
        <w:t>-</w:t>
      </w:r>
      <w:r w:rsidR="00EC7D5C" w:rsidRPr="00681409">
        <w:rPr>
          <w:rFonts w:ascii="Calibri" w:eastAsia="Calibri" w:hAnsi="Calibri"/>
          <w:sz w:val="22"/>
          <w:szCs w:val="22"/>
        </w:rPr>
        <w:t>000</w:t>
      </w:r>
      <w:r w:rsidR="008C3098" w:rsidRPr="00681409">
        <w:rPr>
          <w:rFonts w:ascii="Calibri" w:eastAsia="Calibri" w:hAnsi="Calibri"/>
          <w:sz w:val="22"/>
          <w:szCs w:val="22"/>
        </w:rPr>
        <w:t>6</w:t>
      </w:r>
      <w:r w:rsidR="009000B8" w:rsidRPr="00681409">
        <w:rPr>
          <w:rFonts w:ascii="Calibri" w:eastAsia="Calibri" w:hAnsi="Calibri"/>
          <w:sz w:val="22"/>
          <w:szCs w:val="22"/>
        </w:rPr>
        <w:t>-</w:t>
      </w:r>
      <w:r w:rsidR="00EC7D5C" w:rsidRPr="00681409">
        <w:rPr>
          <w:rFonts w:ascii="Calibri" w:eastAsia="Calibri" w:hAnsi="Calibri"/>
          <w:sz w:val="22"/>
          <w:szCs w:val="22"/>
        </w:rPr>
        <w:t>25G</w:t>
      </w:r>
    </w:p>
    <w:p w:rsidR="00B400C3" w:rsidRPr="00B400C3" w:rsidRDefault="00B400C3" w:rsidP="00B400C3">
      <w:pPr>
        <w:widowControl w:val="0"/>
        <w:jc w:val="center"/>
        <w:rPr>
          <w:rFonts w:ascii="Calibri" w:hAnsi="Calibri"/>
          <w:b/>
          <w:smallCaps/>
          <w:sz w:val="32"/>
          <w:szCs w:val="32"/>
        </w:rPr>
      </w:pPr>
      <w:r w:rsidRPr="00B400C3">
        <w:rPr>
          <w:rFonts w:ascii="Calibri" w:hAnsi="Calibri"/>
          <w:b/>
          <w:smallCaps/>
          <w:sz w:val="32"/>
          <w:szCs w:val="32"/>
        </w:rPr>
        <w:t>FY20</w:t>
      </w:r>
      <w:r w:rsidR="007960F4">
        <w:rPr>
          <w:rFonts w:ascii="Calibri" w:hAnsi="Calibri"/>
          <w:b/>
          <w:smallCaps/>
          <w:sz w:val="32"/>
          <w:szCs w:val="32"/>
        </w:rPr>
        <w:t>2</w:t>
      </w:r>
      <w:r w:rsidR="00D71DF3">
        <w:rPr>
          <w:rFonts w:ascii="Calibri" w:hAnsi="Calibri"/>
          <w:b/>
          <w:smallCaps/>
          <w:sz w:val="32"/>
          <w:szCs w:val="32"/>
        </w:rPr>
        <w:t>1</w:t>
      </w:r>
      <w:r w:rsidRPr="00B400C3">
        <w:rPr>
          <w:rFonts w:ascii="Calibri" w:hAnsi="Calibri"/>
          <w:b/>
          <w:smallCaps/>
          <w:sz w:val="32"/>
          <w:szCs w:val="32"/>
        </w:rPr>
        <w:t xml:space="preserve"> Conflict Resolution Project Grant</w:t>
      </w:r>
    </w:p>
    <w:p w:rsidR="00651137" w:rsidRDefault="00651137" w:rsidP="00651137">
      <w:pPr>
        <w:jc w:val="center"/>
        <w:rPr>
          <w:rFonts w:ascii="Calibri" w:eastAsia="Calibri" w:hAnsi="Calibri"/>
          <w:b/>
          <w:sz w:val="28"/>
          <w:szCs w:val="28"/>
        </w:rPr>
      </w:pPr>
      <w:r w:rsidRPr="00651137">
        <w:rPr>
          <w:rFonts w:ascii="Calibri" w:eastAsia="Calibri" w:hAnsi="Calibri"/>
          <w:b/>
          <w:sz w:val="28"/>
          <w:szCs w:val="28"/>
        </w:rPr>
        <w:t>Application Cover Sheet</w:t>
      </w:r>
    </w:p>
    <w:p w:rsidR="0069384E" w:rsidRPr="0069384E" w:rsidRDefault="0069384E" w:rsidP="00651137">
      <w:pPr>
        <w:jc w:val="center"/>
        <w:rPr>
          <w:rFonts w:ascii="Calibri" w:eastAsia="Calibri" w:hAnsi="Calibri"/>
          <w:sz w:val="18"/>
          <w:szCs w:val="28"/>
        </w:rPr>
      </w:pPr>
      <w:r w:rsidRPr="0069384E">
        <w:rPr>
          <w:rFonts w:ascii="Calibri" w:eastAsia="Calibri" w:hAnsi="Calibri"/>
          <w:sz w:val="18"/>
          <w:szCs w:val="28"/>
        </w:rPr>
        <w:t>[For all conflict resolution grant requests</w:t>
      </w:r>
      <w:r>
        <w:rPr>
          <w:rFonts w:ascii="Calibri" w:eastAsia="Calibri" w:hAnsi="Calibri"/>
          <w:sz w:val="18"/>
          <w:szCs w:val="28"/>
        </w:rPr>
        <w:t xml:space="preserve"> regardless of amount.</w:t>
      </w:r>
      <w:r w:rsidRPr="0069384E">
        <w:rPr>
          <w:rFonts w:ascii="Calibri" w:eastAsia="Calibri" w:hAnsi="Calibri"/>
          <w:sz w:val="18"/>
          <w:szCs w:val="28"/>
        </w:rPr>
        <w:t>]</w:t>
      </w:r>
    </w:p>
    <w:p w:rsidR="00B400C3" w:rsidRPr="00651137" w:rsidRDefault="00B400C3" w:rsidP="00651137">
      <w:pPr>
        <w:jc w:val="center"/>
        <w:rPr>
          <w:rFonts w:ascii="Calibri" w:eastAsia="Calibri" w:hAnsi="Calibri"/>
          <w:b/>
          <w:sz w:val="28"/>
          <w:szCs w:val="28"/>
        </w:rPr>
      </w:pPr>
    </w:p>
    <w:p w:rsidR="00651137" w:rsidRPr="00651137" w:rsidRDefault="00651137" w:rsidP="00651137">
      <w:pPr>
        <w:spacing w:line="360" w:lineRule="auto"/>
        <w:rPr>
          <w:rFonts w:ascii="Calibri" w:eastAsia="Calibri" w:hAnsi="Calibri"/>
          <w:szCs w:val="24"/>
        </w:rPr>
      </w:pPr>
      <w:r w:rsidRPr="00651137">
        <w:rPr>
          <w:rFonts w:ascii="Calibri" w:eastAsia="Calibri" w:hAnsi="Calibri"/>
          <w:b/>
          <w:szCs w:val="24"/>
        </w:rPr>
        <w:t>Organization Name</w:t>
      </w:r>
      <w:r w:rsidRPr="00651137">
        <w:rPr>
          <w:rFonts w:ascii="Calibri" w:eastAsia="Calibri" w:hAnsi="Calibri"/>
          <w:szCs w:val="24"/>
        </w:rPr>
        <w:t xml:space="preserve">:  </w:t>
      </w:r>
    </w:p>
    <w:p w:rsidR="00651137" w:rsidRDefault="00A46A2A" w:rsidP="00651137">
      <w:pPr>
        <w:spacing w:line="360" w:lineRule="auto"/>
        <w:rPr>
          <w:rFonts w:ascii="Calibri" w:eastAsia="Calibri" w:hAnsi="Calibri"/>
          <w:b/>
          <w:szCs w:val="24"/>
        </w:rPr>
      </w:pPr>
      <w:r>
        <w:rPr>
          <w:rFonts w:ascii="Calibri" w:eastAsia="Calibri" w:hAnsi="Calibri"/>
          <w:b/>
          <w:szCs w:val="24"/>
        </w:rPr>
        <w:t xml:space="preserve">Office/Department/Unit </w:t>
      </w:r>
      <w:r w:rsidRPr="00A46A2A">
        <w:rPr>
          <w:rFonts w:ascii="Calibri" w:eastAsia="Calibri" w:hAnsi="Calibri"/>
          <w:b/>
          <w:sz w:val="18"/>
          <w:szCs w:val="18"/>
        </w:rPr>
        <w:t>(if applicable)</w:t>
      </w:r>
      <w:r w:rsidR="00651137" w:rsidRPr="00651137">
        <w:rPr>
          <w:rFonts w:ascii="Calibri" w:eastAsia="Calibri" w:hAnsi="Calibri"/>
          <w:b/>
          <w:szCs w:val="24"/>
        </w:rPr>
        <w:t xml:space="preserve">: </w:t>
      </w:r>
    </w:p>
    <w:p w:rsidR="00A46A2A" w:rsidRPr="00651137" w:rsidRDefault="00A46A2A" w:rsidP="00651137">
      <w:pPr>
        <w:spacing w:line="360" w:lineRule="auto"/>
        <w:rPr>
          <w:rFonts w:ascii="Calibri" w:eastAsia="Calibri" w:hAnsi="Calibri"/>
          <w:b/>
          <w:szCs w:val="24"/>
        </w:rPr>
      </w:pPr>
      <w:r>
        <w:rPr>
          <w:rFonts w:ascii="Calibri" w:eastAsia="Calibri" w:hAnsi="Calibri"/>
          <w:b/>
          <w:szCs w:val="24"/>
        </w:rPr>
        <w:t>Program Name</w:t>
      </w:r>
      <w:r w:rsidR="000848F6">
        <w:rPr>
          <w:rFonts w:ascii="Calibri" w:eastAsia="Calibri" w:hAnsi="Calibri"/>
          <w:b/>
          <w:szCs w:val="24"/>
        </w:rPr>
        <w:t xml:space="preserve"> </w:t>
      </w:r>
      <w:r w:rsidR="000848F6" w:rsidRPr="000848F6">
        <w:rPr>
          <w:rFonts w:ascii="Calibri" w:eastAsia="Calibri" w:hAnsi="Calibri"/>
          <w:b/>
          <w:sz w:val="18"/>
          <w:szCs w:val="24"/>
        </w:rPr>
        <w:t>(if different)</w:t>
      </w:r>
      <w:r>
        <w:rPr>
          <w:rFonts w:ascii="Calibri" w:eastAsia="Calibri" w:hAnsi="Calibri"/>
          <w:b/>
          <w:szCs w:val="24"/>
        </w:rPr>
        <w:t>:</w:t>
      </w:r>
    </w:p>
    <w:p w:rsidR="00651137" w:rsidRPr="00651137" w:rsidRDefault="00651137" w:rsidP="00651137">
      <w:pPr>
        <w:spacing w:line="360" w:lineRule="auto"/>
        <w:rPr>
          <w:rFonts w:ascii="Calibri" w:eastAsia="Calibri" w:hAnsi="Calibri"/>
          <w:szCs w:val="24"/>
        </w:rPr>
      </w:pPr>
      <w:r w:rsidRPr="00651137">
        <w:rPr>
          <w:rFonts w:ascii="Calibri" w:eastAsia="Calibri" w:hAnsi="Calibri"/>
          <w:b/>
          <w:szCs w:val="24"/>
        </w:rPr>
        <w:t>Address</w:t>
      </w:r>
      <w:r w:rsidRPr="00651137">
        <w:rPr>
          <w:rFonts w:ascii="Calibri" w:eastAsia="Calibri" w:hAnsi="Calibri"/>
          <w:szCs w:val="24"/>
        </w:rPr>
        <w:t xml:space="preserve">:  </w:t>
      </w:r>
    </w:p>
    <w:p w:rsidR="00651137" w:rsidRPr="00651137" w:rsidRDefault="00651137" w:rsidP="00651137">
      <w:pPr>
        <w:spacing w:line="360" w:lineRule="auto"/>
        <w:rPr>
          <w:rFonts w:ascii="Calibri" w:eastAsia="Calibri" w:hAnsi="Calibri"/>
          <w:szCs w:val="24"/>
        </w:rPr>
      </w:pPr>
      <w:r w:rsidRPr="00651137">
        <w:rPr>
          <w:rFonts w:ascii="Calibri" w:eastAsia="Calibri" w:hAnsi="Calibri"/>
          <w:b/>
          <w:szCs w:val="24"/>
        </w:rPr>
        <w:t>City</w:t>
      </w:r>
      <w:r w:rsidRPr="00651137">
        <w:rPr>
          <w:rFonts w:ascii="Calibri" w:eastAsia="Calibri" w:hAnsi="Calibri"/>
          <w:szCs w:val="24"/>
        </w:rPr>
        <w:t xml:space="preserve">:                                 </w:t>
      </w:r>
      <w:r w:rsidRPr="00651137">
        <w:rPr>
          <w:rFonts w:ascii="Calibri" w:eastAsia="Calibri" w:hAnsi="Calibri"/>
          <w:szCs w:val="24"/>
        </w:rPr>
        <w:tab/>
      </w:r>
      <w:r w:rsidRPr="00651137">
        <w:rPr>
          <w:rFonts w:ascii="Calibri" w:eastAsia="Calibri" w:hAnsi="Calibri"/>
          <w:szCs w:val="24"/>
        </w:rPr>
        <w:tab/>
      </w:r>
      <w:r w:rsidRPr="00651137">
        <w:rPr>
          <w:rFonts w:ascii="Calibri" w:eastAsia="Calibri" w:hAnsi="Calibri"/>
          <w:szCs w:val="24"/>
        </w:rPr>
        <w:tab/>
      </w:r>
      <w:r w:rsidRPr="00651137">
        <w:rPr>
          <w:rFonts w:ascii="Calibri" w:eastAsia="Calibri" w:hAnsi="Calibri"/>
          <w:b/>
          <w:szCs w:val="24"/>
        </w:rPr>
        <w:t>State</w:t>
      </w:r>
      <w:r w:rsidRPr="00651137">
        <w:rPr>
          <w:rFonts w:ascii="Calibri" w:eastAsia="Calibri" w:hAnsi="Calibri"/>
          <w:szCs w:val="24"/>
        </w:rPr>
        <w:t>:</w:t>
      </w:r>
      <w:r w:rsidRPr="00651137">
        <w:rPr>
          <w:rFonts w:ascii="Calibri" w:eastAsia="Calibri" w:hAnsi="Calibri"/>
          <w:szCs w:val="24"/>
        </w:rPr>
        <w:tab/>
      </w:r>
      <w:r w:rsidRPr="00651137">
        <w:rPr>
          <w:rFonts w:ascii="Calibri" w:eastAsia="Calibri" w:hAnsi="Calibri"/>
          <w:szCs w:val="24"/>
        </w:rPr>
        <w:tab/>
      </w:r>
      <w:r w:rsidRPr="00651137">
        <w:rPr>
          <w:rFonts w:ascii="Calibri" w:eastAsia="Calibri" w:hAnsi="Calibri"/>
          <w:szCs w:val="24"/>
        </w:rPr>
        <w:tab/>
      </w:r>
      <w:r w:rsidRPr="00651137">
        <w:rPr>
          <w:rFonts w:ascii="Calibri" w:eastAsia="Calibri" w:hAnsi="Calibri"/>
          <w:b/>
          <w:szCs w:val="24"/>
        </w:rPr>
        <w:t>ZIP</w:t>
      </w:r>
      <w:r w:rsidRPr="00651137">
        <w:rPr>
          <w:rFonts w:ascii="Calibri" w:eastAsia="Calibri" w:hAnsi="Calibri"/>
          <w:szCs w:val="24"/>
        </w:rPr>
        <w:t xml:space="preserve">:                    </w:t>
      </w:r>
    </w:p>
    <w:p w:rsidR="00651137" w:rsidRPr="00A46A2A" w:rsidRDefault="00651137" w:rsidP="00651137">
      <w:pPr>
        <w:spacing w:line="360" w:lineRule="auto"/>
        <w:rPr>
          <w:rFonts w:ascii="Calibri" w:eastAsia="Calibri" w:hAnsi="Calibri"/>
          <w:sz w:val="22"/>
          <w:szCs w:val="22"/>
        </w:rPr>
      </w:pPr>
      <w:r w:rsidRPr="00651137">
        <w:rPr>
          <w:rFonts w:ascii="Calibri" w:eastAsia="Calibri" w:hAnsi="Calibri"/>
          <w:b/>
          <w:szCs w:val="24"/>
        </w:rPr>
        <w:t>Federal Employee Identification Number (FEIN)</w:t>
      </w:r>
      <w:r w:rsidRPr="00651137">
        <w:rPr>
          <w:rFonts w:ascii="Calibri" w:eastAsia="Calibri" w:hAnsi="Calibri"/>
          <w:szCs w:val="24"/>
        </w:rPr>
        <w:t xml:space="preserve">:      </w:t>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sidRPr="00A46A2A">
        <w:rPr>
          <w:rFonts w:ascii="Calibri" w:eastAsia="Calibri" w:hAnsi="Calibri"/>
          <w:b/>
          <w:sz w:val="22"/>
          <w:szCs w:val="22"/>
        </w:rPr>
        <w:t>DUNS #</w:t>
      </w:r>
      <w:r w:rsidR="00A46A2A" w:rsidRPr="00A46A2A">
        <w:rPr>
          <w:rFonts w:ascii="Calibri" w:eastAsia="Calibri" w:hAnsi="Calibri"/>
          <w:sz w:val="22"/>
          <w:szCs w:val="22"/>
        </w:rPr>
        <w:t xml:space="preserve"> </w:t>
      </w:r>
      <w:r w:rsidR="00A46A2A" w:rsidRPr="00A46A2A">
        <w:rPr>
          <w:rFonts w:ascii="Calibri" w:eastAsia="Calibri" w:hAnsi="Calibri"/>
          <w:sz w:val="16"/>
          <w:szCs w:val="16"/>
        </w:rPr>
        <w:t>(if applicable)</w:t>
      </w:r>
      <w:r w:rsidR="00A46A2A" w:rsidRPr="00A46A2A">
        <w:rPr>
          <w:rFonts w:ascii="Calibri" w:eastAsia="Calibri" w:hAnsi="Calibri"/>
          <w:sz w:val="22"/>
          <w:szCs w:val="22"/>
        </w:rPr>
        <w:t>:</w:t>
      </w:r>
      <w:r w:rsidR="00A46A2A">
        <w:rPr>
          <w:rFonts w:ascii="Calibri" w:eastAsia="Calibri" w:hAnsi="Calibri"/>
          <w:sz w:val="22"/>
          <w:szCs w:val="22"/>
        </w:rPr>
        <w:t xml:space="preserve">   </w:t>
      </w:r>
    </w:p>
    <w:p w:rsidR="00651137" w:rsidRPr="00651137" w:rsidRDefault="00651137" w:rsidP="00651137">
      <w:pPr>
        <w:rPr>
          <w:rFonts w:ascii="Calibri" w:eastAsia="Calibri" w:hAnsi="Calibri"/>
          <w:b/>
          <w:szCs w:val="24"/>
        </w:rPr>
      </w:pPr>
      <w:r w:rsidRPr="00651137">
        <w:rPr>
          <w:rFonts w:ascii="Calibri" w:eastAsia="Calibri" w:hAnsi="Calibri"/>
          <w:b/>
          <w:szCs w:val="24"/>
        </w:rPr>
        <w:t xml:space="preserve">Amount Requested: </w:t>
      </w:r>
      <w:r w:rsidRPr="00651137">
        <w:rPr>
          <w:rFonts w:ascii="Calibri" w:eastAsia="Calibri" w:hAnsi="Calibri"/>
          <w:szCs w:val="24"/>
        </w:rPr>
        <w:t xml:space="preserve">$ </w:t>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sidRPr="00A46A2A">
        <w:rPr>
          <w:rFonts w:ascii="Calibri" w:eastAsia="Calibri" w:hAnsi="Calibri"/>
          <w:b/>
          <w:sz w:val="22"/>
          <w:szCs w:val="22"/>
        </w:rPr>
        <w:t>Matching Funds:</w:t>
      </w:r>
      <w:r w:rsidR="00A46A2A" w:rsidRPr="00A46A2A">
        <w:rPr>
          <w:rFonts w:ascii="Calibri" w:eastAsia="Calibri" w:hAnsi="Calibri"/>
          <w:sz w:val="22"/>
          <w:szCs w:val="22"/>
        </w:rPr>
        <w:t xml:space="preserve"> $</w:t>
      </w:r>
    </w:p>
    <w:p w:rsidR="00651137" w:rsidRPr="00A46A2A" w:rsidRDefault="00A46A2A" w:rsidP="00651137">
      <w:pPr>
        <w:rPr>
          <w:rFonts w:ascii="Calibri" w:eastAsia="Calibri" w:hAnsi="Calibri"/>
          <w:sz w:val="18"/>
          <w:szCs w:val="18"/>
        </w:rPr>
      </w:pP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t xml:space="preserve">  (If applicable)</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788"/>
        <w:gridCol w:w="1620"/>
        <w:gridCol w:w="3870"/>
      </w:tblGrid>
      <w:tr w:rsidR="00651137" w:rsidRPr="00651137" w:rsidTr="0091425E">
        <w:tc>
          <w:tcPr>
            <w:tcW w:w="2337" w:type="dxa"/>
            <w:shd w:val="clear" w:color="auto" w:fill="BFBFBF"/>
          </w:tcPr>
          <w:p w:rsidR="00EC7D5C" w:rsidRDefault="00EC7D5C" w:rsidP="00C80723">
            <w:pPr>
              <w:rPr>
                <w:rFonts w:ascii="Calibri" w:eastAsia="Calibri" w:hAnsi="Calibri"/>
                <w:b/>
                <w:sz w:val="22"/>
                <w:szCs w:val="22"/>
              </w:rPr>
            </w:pPr>
            <w:r>
              <w:rPr>
                <w:rFonts w:ascii="Calibri" w:eastAsia="Calibri" w:hAnsi="Calibri"/>
                <w:b/>
                <w:sz w:val="22"/>
                <w:szCs w:val="22"/>
              </w:rPr>
              <w:t>Applicant Organization</w:t>
            </w:r>
          </w:p>
          <w:p w:rsidR="00651137" w:rsidRPr="00651137" w:rsidRDefault="00651137" w:rsidP="00C80723">
            <w:pPr>
              <w:rPr>
                <w:rFonts w:ascii="Calibri" w:eastAsia="Calibri" w:hAnsi="Calibri"/>
                <w:b/>
                <w:sz w:val="22"/>
                <w:szCs w:val="22"/>
              </w:rPr>
            </w:pPr>
            <w:r w:rsidRPr="00651137">
              <w:rPr>
                <w:rFonts w:ascii="Calibri" w:eastAsia="Calibri" w:hAnsi="Calibri"/>
                <w:b/>
                <w:sz w:val="22"/>
                <w:szCs w:val="22"/>
              </w:rPr>
              <w:t>Personnel</w:t>
            </w:r>
          </w:p>
        </w:tc>
        <w:tc>
          <w:tcPr>
            <w:tcW w:w="2788" w:type="dxa"/>
            <w:shd w:val="clear" w:color="auto" w:fill="BFBFBF"/>
          </w:tcPr>
          <w:p w:rsidR="00651137" w:rsidRPr="00651137" w:rsidRDefault="00651137" w:rsidP="00C80723">
            <w:pPr>
              <w:rPr>
                <w:rFonts w:ascii="Calibri" w:eastAsia="Calibri" w:hAnsi="Calibri"/>
                <w:b/>
                <w:sz w:val="22"/>
                <w:szCs w:val="22"/>
              </w:rPr>
            </w:pPr>
            <w:r w:rsidRPr="00651137">
              <w:rPr>
                <w:rFonts w:ascii="Calibri" w:eastAsia="Calibri" w:hAnsi="Calibri"/>
                <w:b/>
                <w:sz w:val="22"/>
                <w:szCs w:val="22"/>
              </w:rPr>
              <w:t>Name</w:t>
            </w:r>
          </w:p>
        </w:tc>
        <w:tc>
          <w:tcPr>
            <w:tcW w:w="1620" w:type="dxa"/>
            <w:shd w:val="clear" w:color="auto" w:fill="BFBFBF"/>
          </w:tcPr>
          <w:p w:rsidR="00651137" w:rsidRPr="00651137" w:rsidRDefault="00651137" w:rsidP="00C80723">
            <w:pPr>
              <w:rPr>
                <w:rFonts w:ascii="Calibri" w:eastAsia="Calibri" w:hAnsi="Calibri"/>
                <w:b/>
                <w:sz w:val="22"/>
                <w:szCs w:val="22"/>
              </w:rPr>
            </w:pPr>
            <w:r w:rsidRPr="00651137">
              <w:rPr>
                <w:rFonts w:ascii="Calibri" w:eastAsia="Calibri" w:hAnsi="Calibri"/>
                <w:b/>
                <w:sz w:val="22"/>
                <w:szCs w:val="22"/>
              </w:rPr>
              <w:t>Phone Number</w:t>
            </w:r>
          </w:p>
        </w:tc>
        <w:tc>
          <w:tcPr>
            <w:tcW w:w="3870" w:type="dxa"/>
            <w:shd w:val="clear" w:color="auto" w:fill="BFBFBF"/>
          </w:tcPr>
          <w:p w:rsidR="00651137" w:rsidRPr="00651137" w:rsidRDefault="00651137" w:rsidP="00C80723">
            <w:pPr>
              <w:rPr>
                <w:rFonts w:ascii="Calibri" w:eastAsia="Calibri" w:hAnsi="Calibri"/>
                <w:b/>
                <w:sz w:val="22"/>
                <w:szCs w:val="22"/>
              </w:rPr>
            </w:pPr>
            <w:r w:rsidRPr="00651137">
              <w:rPr>
                <w:rFonts w:ascii="Calibri" w:eastAsia="Calibri" w:hAnsi="Calibri"/>
                <w:b/>
                <w:sz w:val="22"/>
                <w:szCs w:val="22"/>
              </w:rPr>
              <w:t>Email</w:t>
            </w:r>
          </w:p>
        </w:tc>
      </w:tr>
      <w:tr w:rsidR="00651137" w:rsidRPr="00651137" w:rsidTr="0091425E">
        <w:tc>
          <w:tcPr>
            <w:tcW w:w="2337" w:type="dxa"/>
            <w:shd w:val="clear" w:color="auto" w:fill="auto"/>
          </w:tcPr>
          <w:p w:rsidR="00651137" w:rsidRPr="00651137" w:rsidRDefault="00651137" w:rsidP="00C80723">
            <w:pPr>
              <w:rPr>
                <w:rFonts w:ascii="Calibri" w:eastAsia="Calibri" w:hAnsi="Calibri"/>
                <w:sz w:val="22"/>
                <w:szCs w:val="22"/>
              </w:rPr>
            </w:pPr>
            <w:r w:rsidRPr="00651137">
              <w:rPr>
                <w:rFonts w:ascii="Calibri" w:eastAsia="Calibri" w:hAnsi="Calibri"/>
                <w:sz w:val="22"/>
                <w:szCs w:val="22"/>
              </w:rPr>
              <w:t>Administrative Judge/ Organization Director:</w:t>
            </w:r>
          </w:p>
        </w:tc>
        <w:tc>
          <w:tcPr>
            <w:tcW w:w="2788" w:type="dxa"/>
            <w:shd w:val="clear" w:color="auto" w:fill="auto"/>
          </w:tcPr>
          <w:p w:rsidR="00651137" w:rsidRPr="00651137" w:rsidRDefault="00651137" w:rsidP="00C80723">
            <w:pPr>
              <w:rPr>
                <w:rFonts w:ascii="Calibri" w:eastAsia="Calibri" w:hAnsi="Calibri"/>
                <w:sz w:val="22"/>
                <w:szCs w:val="22"/>
              </w:rPr>
            </w:pPr>
          </w:p>
        </w:tc>
        <w:tc>
          <w:tcPr>
            <w:tcW w:w="1620" w:type="dxa"/>
            <w:shd w:val="clear" w:color="auto" w:fill="auto"/>
          </w:tcPr>
          <w:p w:rsidR="00651137" w:rsidRPr="00651137" w:rsidRDefault="00651137" w:rsidP="00C80723">
            <w:pPr>
              <w:rPr>
                <w:rFonts w:ascii="Calibri" w:eastAsia="Calibri" w:hAnsi="Calibri"/>
                <w:sz w:val="22"/>
                <w:szCs w:val="22"/>
              </w:rPr>
            </w:pPr>
          </w:p>
        </w:tc>
        <w:tc>
          <w:tcPr>
            <w:tcW w:w="3870" w:type="dxa"/>
            <w:shd w:val="clear" w:color="auto" w:fill="auto"/>
          </w:tcPr>
          <w:p w:rsidR="00651137" w:rsidRPr="00651137" w:rsidRDefault="00651137" w:rsidP="00C80723">
            <w:pPr>
              <w:rPr>
                <w:rFonts w:ascii="Calibri" w:eastAsia="Calibri" w:hAnsi="Calibri"/>
                <w:sz w:val="20"/>
                <w:szCs w:val="22"/>
              </w:rPr>
            </w:pPr>
          </w:p>
        </w:tc>
      </w:tr>
      <w:tr w:rsidR="00651137" w:rsidRPr="00651137" w:rsidTr="0091425E">
        <w:tc>
          <w:tcPr>
            <w:tcW w:w="2337" w:type="dxa"/>
            <w:shd w:val="clear" w:color="auto" w:fill="auto"/>
          </w:tcPr>
          <w:p w:rsidR="00651137" w:rsidRPr="00651137" w:rsidRDefault="00651137" w:rsidP="00C80723">
            <w:pPr>
              <w:rPr>
                <w:rFonts w:ascii="Calibri" w:eastAsia="Calibri" w:hAnsi="Calibri"/>
                <w:sz w:val="22"/>
                <w:szCs w:val="22"/>
              </w:rPr>
            </w:pPr>
            <w:r w:rsidRPr="00651137">
              <w:rPr>
                <w:rFonts w:ascii="Calibri" w:eastAsia="Calibri" w:hAnsi="Calibri"/>
                <w:sz w:val="22"/>
                <w:szCs w:val="22"/>
              </w:rPr>
              <w:t>Court Administrator/ Administrative Clerk:</w:t>
            </w:r>
          </w:p>
        </w:tc>
        <w:tc>
          <w:tcPr>
            <w:tcW w:w="2788" w:type="dxa"/>
            <w:shd w:val="clear" w:color="auto" w:fill="auto"/>
          </w:tcPr>
          <w:p w:rsidR="00651137" w:rsidRPr="00651137" w:rsidRDefault="00651137" w:rsidP="00C80723">
            <w:pPr>
              <w:rPr>
                <w:rFonts w:ascii="Calibri" w:eastAsia="Calibri" w:hAnsi="Calibri"/>
                <w:sz w:val="22"/>
                <w:szCs w:val="22"/>
              </w:rPr>
            </w:pPr>
          </w:p>
        </w:tc>
        <w:tc>
          <w:tcPr>
            <w:tcW w:w="1620" w:type="dxa"/>
            <w:shd w:val="clear" w:color="auto" w:fill="auto"/>
          </w:tcPr>
          <w:p w:rsidR="00651137" w:rsidRPr="00651137" w:rsidRDefault="00651137" w:rsidP="00C80723">
            <w:pPr>
              <w:rPr>
                <w:rFonts w:ascii="Calibri" w:eastAsia="Calibri" w:hAnsi="Calibri"/>
                <w:sz w:val="22"/>
                <w:szCs w:val="22"/>
              </w:rPr>
            </w:pPr>
          </w:p>
        </w:tc>
        <w:tc>
          <w:tcPr>
            <w:tcW w:w="3870" w:type="dxa"/>
            <w:shd w:val="clear" w:color="auto" w:fill="auto"/>
          </w:tcPr>
          <w:p w:rsidR="00651137" w:rsidRPr="00651137" w:rsidRDefault="00651137" w:rsidP="00C80723">
            <w:pPr>
              <w:rPr>
                <w:rFonts w:ascii="Calibri" w:eastAsia="Calibri" w:hAnsi="Calibri"/>
                <w:sz w:val="20"/>
                <w:szCs w:val="22"/>
              </w:rPr>
            </w:pPr>
          </w:p>
        </w:tc>
      </w:tr>
      <w:tr w:rsidR="00651137" w:rsidRPr="00651137" w:rsidTr="0091425E">
        <w:tc>
          <w:tcPr>
            <w:tcW w:w="2337" w:type="dxa"/>
            <w:shd w:val="clear" w:color="auto" w:fill="auto"/>
          </w:tcPr>
          <w:p w:rsidR="00651137" w:rsidRPr="00651137" w:rsidRDefault="00651137" w:rsidP="00C80723">
            <w:pPr>
              <w:rPr>
                <w:rFonts w:ascii="Calibri" w:eastAsia="Calibri" w:hAnsi="Calibri"/>
                <w:sz w:val="22"/>
                <w:szCs w:val="22"/>
              </w:rPr>
            </w:pPr>
            <w:r w:rsidRPr="00651137">
              <w:rPr>
                <w:rFonts w:ascii="Calibri" w:eastAsia="Calibri" w:hAnsi="Calibri"/>
                <w:sz w:val="22"/>
                <w:szCs w:val="22"/>
              </w:rPr>
              <w:t>Project Manager:</w:t>
            </w:r>
          </w:p>
          <w:p w:rsidR="00651137" w:rsidRPr="00651137" w:rsidRDefault="00651137" w:rsidP="00C80723">
            <w:pPr>
              <w:rPr>
                <w:rFonts w:ascii="Calibri" w:eastAsia="Calibri" w:hAnsi="Calibri"/>
                <w:sz w:val="22"/>
                <w:szCs w:val="22"/>
              </w:rPr>
            </w:pPr>
          </w:p>
        </w:tc>
        <w:tc>
          <w:tcPr>
            <w:tcW w:w="2788" w:type="dxa"/>
            <w:shd w:val="clear" w:color="auto" w:fill="auto"/>
          </w:tcPr>
          <w:p w:rsidR="00651137" w:rsidRPr="00651137" w:rsidRDefault="00651137" w:rsidP="00C80723">
            <w:pPr>
              <w:rPr>
                <w:rFonts w:ascii="Calibri" w:eastAsia="Calibri" w:hAnsi="Calibri"/>
                <w:sz w:val="22"/>
                <w:szCs w:val="22"/>
              </w:rPr>
            </w:pPr>
          </w:p>
        </w:tc>
        <w:tc>
          <w:tcPr>
            <w:tcW w:w="1620" w:type="dxa"/>
            <w:shd w:val="clear" w:color="auto" w:fill="auto"/>
          </w:tcPr>
          <w:p w:rsidR="00651137" w:rsidRPr="00651137" w:rsidRDefault="00651137" w:rsidP="00C80723">
            <w:pPr>
              <w:rPr>
                <w:rFonts w:ascii="Calibri" w:eastAsia="Calibri" w:hAnsi="Calibri"/>
                <w:sz w:val="22"/>
                <w:szCs w:val="22"/>
              </w:rPr>
            </w:pPr>
          </w:p>
        </w:tc>
        <w:tc>
          <w:tcPr>
            <w:tcW w:w="3870" w:type="dxa"/>
            <w:shd w:val="clear" w:color="auto" w:fill="auto"/>
          </w:tcPr>
          <w:p w:rsidR="00651137" w:rsidRPr="00651137" w:rsidRDefault="00651137" w:rsidP="00C80723">
            <w:pPr>
              <w:rPr>
                <w:rFonts w:ascii="Calibri" w:eastAsia="Calibri" w:hAnsi="Calibri"/>
                <w:sz w:val="20"/>
                <w:szCs w:val="22"/>
              </w:rPr>
            </w:pPr>
          </w:p>
        </w:tc>
      </w:tr>
      <w:tr w:rsidR="00651137" w:rsidRPr="00651137" w:rsidTr="0091425E">
        <w:tc>
          <w:tcPr>
            <w:tcW w:w="2337" w:type="dxa"/>
            <w:shd w:val="clear" w:color="auto" w:fill="auto"/>
          </w:tcPr>
          <w:p w:rsidR="00651137" w:rsidRPr="00651137" w:rsidRDefault="00651137" w:rsidP="00C80723">
            <w:pPr>
              <w:rPr>
                <w:rFonts w:ascii="Calibri" w:eastAsia="Calibri" w:hAnsi="Calibri"/>
                <w:sz w:val="22"/>
                <w:szCs w:val="22"/>
              </w:rPr>
            </w:pPr>
            <w:r w:rsidRPr="00651137">
              <w:rPr>
                <w:rFonts w:ascii="Calibri" w:eastAsia="Calibri" w:hAnsi="Calibri"/>
                <w:sz w:val="22"/>
                <w:szCs w:val="22"/>
              </w:rPr>
              <w:t>Project Finance Manager:</w:t>
            </w:r>
          </w:p>
        </w:tc>
        <w:tc>
          <w:tcPr>
            <w:tcW w:w="2788" w:type="dxa"/>
            <w:shd w:val="clear" w:color="auto" w:fill="auto"/>
          </w:tcPr>
          <w:p w:rsidR="00651137" w:rsidRPr="00651137" w:rsidRDefault="00651137" w:rsidP="00C80723">
            <w:pPr>
              <w:rPr>
                <w:rFonts w:ascii="Calibri" w:eastAsia="Calibri" w:hAnsi="Calibri"/>
                <w:sz w:val="22"/>
                <w:szCs w:val="22"/>
              </w:rPr>
            </w:pPr>
          </w:p>
        </w:tc>
        <w:tc>
          <w:tcPr>
            <w:tcW w:w="1620" w:type="dxa"/>
            <w:shd w:val="clear" w:color="auto" w:fill="auto"/>
          </w:tcPr>
          <w:p w:rsidR="00651137" w:rsidRPr="00651137" w:rsidRDefault="00651137" w:rsidP="00C80723">
            <w:pPr>
              <w:rPr>
                <w:rFonts w:ascii="Calibri" w:eastAsia="Calibri" w:hAnsi="Calibri"/>
                <w:sz w:val="22"/>
                <w:szCs w:val="22"/>
              </w:rPr>
            </w:pPr>
          </w:p>
        </w:tc>
        <w:tc>
          <w:tcPr>
            <w:tcW w:w="3870" w:type="dxa"/>
            <w:shd w:val="clear" w:color="auto" w:fill="auto"/>
          </w:tcPr>
          <w:p w:rsidR="00651137" w:rsidRPr="00651137" w:rsidRDefault="00651137" w:rsidP="00C80723">
            <w:pPr>
              <w:rPr>
                <w:rFonts w:ascii="Calibri" w:eastAsia="Calibri" w:hAnsi="Calibri"/>
                <w:sz w:val="20"/>
                <w:szCs w:val="22"/>
              </w:rPr>
            </w:pPr>
          </w:p>
        </w:tc>
      </w:tr>
    </w:tbl>
    <w:p w:rsidR="00651137" w:rsidRPr="00651137" w:rsidRDefault="00651137" w:rsidP="00B400C3">
      <w:pPr>
        <w:rPr>
          <w:rFonts w:ascii="Calibri" w:eastAsia="Calibri" w:hAnsi="Calibri"/>
          <w:sz w:val="22"/>
          <w:szCs w:val="2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EC7D5C" w:rsidRPr="002F2563" w:rsidTr="00873B3E">
        <w:tc>
          <w:tcPr>
            <w:tcW w:w="10620" w:type="dxa"/>
            <w:gridSpan w:val="2"/>
            <w:tcBorders>
              <w:top w:val="single" w:sz="18" w:space="0" w:color="auto"/>
              <w:left w:val="nil"/>
              <w:bottom w:val="nil"/>
              <w:right w:val="nil"/>
            </w:tcBorders>
            <w:shd w:val="clear" w:color="auto" w:fill="auto"/>
          </w:tcPr>
          <w:p w:rsidR="00EC7D5C" w:rsidRDefault="00EC7D5C" w:rsidP="00873B3E">
            <w:pPr>
              <w:rPr>
                <w:rFonts w:ascii="Arial" w:hAnsi="Arial" w:cs="Arial"/>
                <w:b/>
                <w:bCs/>
                <w:szCs w:val="24"/>
              </w:rPr>
            </w:pPr>
            <w:r w:rsidRPr="002F2563">
              <w:rPr>
                <w:rFonts w:ascii="Arial" w:hAnsi="Arial" w:cs="Arial"/>
                <w:b/>
                <w:bCs/>
                <w:szCs w:val="24"/>
              </w:rPr>
              <w:t xml:space="preserve">Authorizing Signatures   </w:t>
            </w:r>
          </w:p>
          <w:p w:rsidR="00EC7D5C" w:rsidRPr="001527FB" w:rsidRDefault="00EC7D5C" w:rsidP="00873B3E">
            <w:pPr>
              <w:rPr>
                <w:rFonts w:ascii="Arial" w:hAnsi="Arial" w:cs="Arial"/>
                <w:bCs/>
                <w:i/>
                <w:sz w:val="12"/>
                <w:szCs w:val="24"/>
              </w:rPr>
            </w:pPr>
          </w:p>
          <w:p w:rsidR="00EC7D5C" w:rsidRPr="005F7846" w:rsidRDefault="00EC7D5C" w:rsidP="00873B3E">
            <w:pPr>
              <w:rPr>
                <w:rFonts w:ascii="Arial" w:hAnsi="Arial" w:cs="Arial"/>
                <w:bCs/>
                <w:i/>
                <w:sz w:val="22"/>
              </w:rPr>
            </w:pPr>
            <w:r w:rsidRPr="005F7846">
              <w:rPr>
                <w:rFonts w:ascii="Arial" w:hAnsi="Arial" w:cs="Arial"/>
                <w:bCs/>
                <w:i/>
                <w:sz w:val="22"/>
                <w:szCs w:val="24"/>
              </w:rPr>
              <w:t>By signing below, the applicant agrees</w:t>
            </w:r>
            <w:r w:rsidRPr="005F7846">
              <w:rPr>
                <w:rFonts w:ascii="Arial" w:hAnsi="Arial" w:cs="Arial"/>
                <w:bCs/>
                <w:i/>
                <w:sz w:val="22"/>
              </w:rPr>
              <w:t xml:space="preserve"> to abide by all terms of the </w:t>
            </w:r>
            <w:r w:rsidR="005F7846" w:rsidRPr="005F7846">
              <w:rPr>
                <w:rFonts w:ascii="Arial" w:hAnsi="Arial" w:cs="Arial"/>
                <w:bCs/>
                <w:i/>
                <w:sz w:val="22"/>
              </w:rPr>
              <w:t xml:space="preserve">Maryland </w:t>
            </w:r>
            <w:r w:rsidRPr="005F7846">
              <w:rPr>
                <w:rFonts w:ascii="Arial" w:hAnsi="Arial" w:cs="Arial"/>
                <w:bCs/>
                <w:i/>
                <w:sz w:val="22"/>
              </w:rPr>
              <w:t xml:space="preserve">Judiciary’s General </w:t>
            </w:r>
            <w:r w:rsidR="005F7846" w:rsidRPr="005F7846">
              <w:rPr>
                <w:rFonts w:ascii="Arial" w:hAnsi="Arial" w:cs="Arial"/>
                <w:bCs/>
                <w:i/>
                <w:sz w:val="22"/>
              </w:rPr>
              <w:t xml:space="preserve">Grant </w:t>
            </w:r>
            <w:r w:rsidRPr="005F7846">
              <w:rPr>
                <w:rFonts w:ascii="Arial" w:hAnsi="Arial" w:cs="Arial"/>
                <w:bCs/>
                <w:i/>
                <w:sz w:val="22"/>
              </w:rPr>
              <w:t xml:space="preserve">Conditions as well as the terms of the </w:t>
            </w:r>
            <w:r w:rsidR="005F7846" w:rsidRPr="005F7846">
              <w:rPr>
                <w:rFonts w:ascii="Arial" w:hAnsi="Arial" w:cs="Arial"/>
                <w:bCs/>
                <w:i/>
                <w:sz w:val="22"/>
              </w:rPr>
              <w:t>FY20</w:t>
            </w:r>
            <w:r w:rsidR="00A55EB8">
              <w:rPr>
                <w:rFonts w:ascii="Arial" w:hAnsi="Arial" w:cs="Arial"/>
                <w:bCs/>
                <w:i/>
                <w:sz w:val="22"/>
              </w:rPr>
              <w:t>2</w:t>
            </w:r>
            <w:r w:rsidR="00D71DF3">
              <w:rPr>
                <w:rFonts w:ascii="Arial" w:hAnsi="Arial" w:cs="Arial"/>
                <w:bCs/>
                <w:i/>
                <w:sz w:val="22"/>
              </w:rPr>
              <w:t>1</w:t>
            </w:r>
            <w:r w:rsidR="005F7846" w:rsidRPr="005F7846">
              <w:rPr>
                <w:rFonts w:ascii="Arial" w:hAnsi="Arial" w:cs="Arial"/>
                <w:bCs/>
                <w:i/>
                <w:sz w:val="22"/>
              </w:rPr>
              <w:t xml:space="preserve"> </w:t>
            </w:r>
            <w:r w:rsidRPr="005F7846">
              <w:rPr>
                <w:rFonts w:ascii="Arial" w:hAnsi="Arial" w:cs="Arial"/>
                <w:bCs/>
                <w:i/>
                <w:sz w:val="22"/>
              </w:rPr>
              <w:t xml:space="preserve">Special </w:t>
            </w:r>
            <w:r w:rsidR="003F7C22">
              <w:rPr>
                <w:rFonts w:ascii="Arial" w:hAnsi="Arial" w:cs="Arial"/>
                <w:bCs/>
                <w:i/>
                <w:sz w:val="22"/>
              </w:rPr>
              <w:t xml:space="preserve">Grant </w:t>
            </w:r>
            <w:r w:rsidRPr="005F7846">
              <w:rPr>
                <w:rFonts w:ascii="Arial" w:hAnsi="Arial" w:cs="Arial"/>
                <w:bCs/>
                <w:i/>
                <w:sz w:val="22"/>
              </w:rPr>
              <w:t xml:space="preserve">Conditions for Conflict Resolution </w:t>
            </w:r>
            <w:r w:rsidR="003F7C22">
              <w:rPr>
                <w:rFonts w:ascii="Arial" w:hAnsi="Arial" w:cs="Arial"/>
                <w:bCs/>
                <w:i/>
                <w:sz w:val="22"/>
              </w:rPr>
              <w:t>Projects</w:t>
            </w:r>
            <w:r w:rsidRPr="005F7846">
              <w:rPr>
                <w:rFonts w:ascii="Arial" w:hAnsi="Arial" w:cs="Arial"/>
                <w:bCs/>
                <w:i/>
                <w:sz w:val="22"/>
              </w:rPr>
              <w:t xml:space="preserve">.  </w:t>
            </w:r>
          </w:p>
          <w:p w:rsidR="00EC7D5C" w:rsidRPr="001527FB" w:rsidRDefault="00EC7D5C" w:rsidP="00873B3E">
            <w:pPr>
              <w:rPr>
                <w:sz w:val="16"/>
                <w:szCs w:val="24"/>
              </w:rPr>
            </w:pPr>
          </w:p>
        </w:tc>
      </w:tr>
      <w:tr w:rsidR="00EC7D5C" w:rsidRPr="002F2563" w:rsidTr="00873B3E">
        <w:tc>
          <w:tcPr>
            <w:tcW w:w="5130" w:type="dxa"/>
            <w:tcBorders>
              <w:top w:val="nil"/>
              <w:left w:val="nil"/>
              <w:right w:val="nil"/>
            </w:tcBorders>
            <w:shd w:val="clear" w:color="auto" w:fill="auto"/>
          </w:tcPr>
          <w:p w:rsidR="00EC7D5C" w:rsidRPr="002F2563" w:rsidRDefault="00EC7D5C" w:rsidP="00873B3E">
            <w:pPr>
              <w:rPr>
                <w:rFonts w:ascii="Arial" w:hAnsi="Arial" w:cs="Arial"/>
                <w:b/>
              </w:rPr>
            </w:pPr>
            <w:r>
              <w:rPr>
                <w:rFonts w:ascii="Arial" w:hAnsi="Arial" w:cs="Arial"/>
                <w:b/>
              </w:rPr>
              <w:t>Director/Administrative Authority</w:t>
            </w:r>
            <w:r w:rsidRPr="002F2563">
              <w:rPr>
                <w:rFonts w:ascii="Arial" w:hAnsi="Arial" w:cs="Arial"/>
                <w:b/>
              </w:rPr>
              <w:t>:</w:t>
            </w:r>
          </w:p>
        </w:tc>
        <w:tc>
          <w:tcPr>
            <w:tcW w:w="5490" w:type="dxa"/>
            <w:tcBorders>
              <w:top w:val="nil"/>
              <w:left w:val="nil"/>
              <w:right w:val="nil"/>
            </w:tcBorders>
            <w:shd w:val="clear" w:color="auto" w:fill="auto"/>
          </w:tcPr>
          <w:p w:rsidR="00EC7D5C" w:rsidRPr="002F2563" w:rsidRDefault="00EC7D5C" w:rsidP="00873B3E">
            <w:pPr>
              <w:rPr>
                <w:rFonts w:ascii="Arial" w:hAnsi="Arial" w:cs="Arial"/>
                <w:b/>
              </w:rPr>
            </w:pPr>
            <w:r>
              <w:rPr>
                <w:rFonts w:ascii="Arial" w:hAnsi="Arial" w:cs="Arial"/>
                <w:b/>
              </w:rPr>
              <w:t>Financial</w:t>
            </w:r>
            <w:r w:rsidRPr="002F2563">
              <w:rPr>
                <w:rFonts w:ascii="Arial" w:hAnsi="Arial" w:cs="Arial"/>
                <w:b/>
              </w:rPr>
              <w:t xml:space="preserve"> Authority:</w:t>
            </w:r>
          </w:p>
        </w:tc>
      </w:tr>
      <w:tr w:rsidR="00EC7D5C" w:rsidRPr="002F2563" w:rsidTr="00873B3E">
        <w:tc>
          <w:tcPr>
            <w:tcW w:w="5130" w:type="dxa"/>
            <w:tcBorders>
              <w:left w:val="nil"/>
              <w:bottom w:val="single" w:sz="4" w:space="0" w:color="auto"/>
            </w:tcBorders>
            <w:shd w:val="clear" w:color="auto" w:fill="auto"/>
          </w:tcPr>
          <w:p w:rsidR="00EC7D5C" w:rsidRDefault="00EC7D5C" w:rsidP="00873B3E">
            <w:pPr>
              <w:rPr>
                <w:rFonts w:ascii="Arial" w:hAnsi="Arial" w:cs="Arial"/>
                <w:b/>
                <w:szCs w:val="24"/>
              </w:rPr>
            </w:pPr>
          </w:p>
          <w:p w:rsidR="00EC7D5C" w:rsidRPr="00B71041" w:rsidRDefault="00EC7D5C" w:rsidP="00873B3E">
            <w:pPr>
              <w:rPr>
                <w:rFonts w:ascii="Arial" w:hAnsi="Arial" w:cs="Arial"/>
                <w:b/>
                <w:szCs w:val="24"/>
              </w:rPr>
            </w:pPr>
          </w:p>
        </w:tc>
        <w:tc>
          <w:tcPr>
            <w:tcW w:w="5490" w:type="dxa"/>
            <w:tcBorders>
              <w:bottom w:val="single" w:sz="4" w:space="0" w:color="auto"/>
              <w:right w:val="nil"/>
            </w:tcBorders>
            <w:shd w:val="clear" w:color="auto" w:fill="auto"/>
          </w:tcPr>
          <w:p w:rsidR="00EC7D5C" w:rsidRPr="00B71041" w:rsidRDefault="00EC7D5C" w:rsidP="00873B3E">
            <w:pPr>
              <w:rPr>
                <w:rFonts w:ascii="Arial" w:hAnsi="Arial" w:cs="Arial"/>
                <w:b/>
                <w:szCs w:val="24"/>
              </w:rPr>
            </w:pPr>
          </w:p>
          <w:p w:rsidR="00EC7D5C" w:rsidRPr="00B71041" w:rsidRDefault="00EC7D5C" w:rsidP="00873B3E">
            <w:pPr>
              <w:rPr>
                <w:rFonts w:ascii="Arial" w:hAnsi="Arial" w:cs="Arial"/>
                <w:b/>
                <w:szCs w:val="24"/>
              </w:rPr>
            </w:pPr>
          </w:p>
        </w:tc>
      </w:tr>
      <w:tr w:rsidR="00EC7D5C" w:rsidRPr="002F2563" w:rsidTr="00873B3E">
        <w:trPr>
          <w:trHeight w:val="152"/>
        </w:trPr>
        <w:tc>
          <w:tcPr>
            <w:tcW w:w="5130" w:type="dxa"/>
            <w:tcBorders>
              <w:left w:val="nil"/>
              <w:bottom w:val="nil"/>
            </w:tcBorders>
            <w:shd w:val="clear" w:color="auto" w:fill="auto"/>
          </w:tcPr>
          <w:p w:rsidR="00EC7D5C" w:rsidRPr="00B71041" w:rsidRDefault="00EC7D5C" w:rsidP="00873B3E">
            <w:pPr>
              <w:rPr>
                <w:rFonts w:ascii="Arial" w:hAnsi="Arial" w:cs="Arial"/>
                <w:i/>
                <w:sz w:val="18"/>
              </w:rPr>
            </w:pPr>
            <w:r>
              <w:rPr>
                <w:rFonts w:ascii="Arial" w:hAnsi="Arial" w:cs="Arial"/>
                <w:i/>
                <w:sz w:val="18"/>
              </w:rPr>
              <w:t>Signature</w:t>
            </w:r>
            <w:r w:rsidRPr="00B71041">
              <w:rPr>
                <w:rFonts w:ascii="Arial" w:hAnsi="Arial" w:cs="Arial"/>
                <w:i/>
                <w:sz w:val="18"/>
              </w:rPr>
              <w:t xml:space="preserve">                         </w:t>
            </w:r>
          </w:p>
        </w:tc>
        <w:tc>
          <w:tcPr>
            <w:tcW w:w="5490" w:type="dxa"/>
            <w:tcBorders>
              <w:bottom w:val="nil"/>
              <w:right w:val="nil"/>
            </w:tcBorders>
            <w:shd w:val="clear" w:color="auto" w:fill="auto"/>
          </w:tcPr>
          <w:p w:rsidR="00EC7D5C" w:rsidRPr="00B71041" w:rsidRDefault="00EC7D5C" w:rsidP="00873B3E">
            <w:pPr>
              <w:rPr>
                <w:rFonts w:ascii="Arial" w:hAnsi="Arial" w:cs="Arial"/>
                <w:i/>
                <w:sz w:val="18"/>
              </w:rPr>
            </w:pPr>
            <w:r>
              <w:rPr>
                <w:rFonts w:ascii="Arial" w:hAnsi="Arial" w:cs="Arial"/>
                <w:i/>
                <w:sz w:val="18"/>
              </w:rPr>
              <w:t>Signature</w:t>
            </w:r>
          </w:p>
        </w:tc>
      </w:tr>
      <w:tr w:rsidR="00EC7D5C" w:rsidRPr="002F2563" w:rsidTr="00873B3E">
        <w:trPr>
          <w:trHeight w:val="342"/>
        </w:trPr>
        <w:tc>
          <w:tcPr>
            <w:tcW w:w="5130" w:type="dxa"/>
            <w:tcBorders>
              <w:top w:val="nil"/>
              <w:left w:val="nil"/>
            </w:tcBorders>
            <w:shd w:val="clear" w:color="auto" w:fill="auto"/>
          </w:tcPr>
          <w:p w:rsidR="00EC7D5C" w:rsidRPr="00E622D6" w:rsidRDefault="00EC7D5C" w:rsidP="00873B3E">
            <w:pPr>
              <w:jc w:val="both"/>
              <w:rPr>
                <w:rFonts w:ascii="Arial" w:hAnsi="Arial" w:cs="Arial"/>
                <w:b/>
                <w:sz w:val="22"/>
              </w:rPr>
            </w:pPr>
          </w:p>
        </w:tc>
        <w:tc>
          <w:tcPr>
            <w:tcW w:w="5490" w:type="dxa"/>
            <w:tcBorders>
              <w:top w:val="nil"/>
              <w:right w:val="nil"/>
            </w:tcBorders>
            <w:shd w:val="clear" w:color="auto" w:fill="auto"/>
          </w:tcPr>
          <w:p w:rsidR="00EC7D5C" w:rsidRPr="00E622D6" w:rsidRDefault="00EC7D5C" w:rsidP="00873B3E">
            <w:pPr>
              <w:rPr>
                <w:rFonts w:ascii="Arial" w:hAnsi="Arial" w:cs="Arial"/>
                <w:b/>
                <w:sz w:val="22"/>
              </w:rPr>
            </w:pPr>
          </w:p>
          <w:p w:rsidR="00EC7D5C" w:rsidRPr="00B71041" w:rsidRDefault="00EC7D5C" w:rsidP="00873B3E">
            <w:pPr>
              <w:rPr>
                <w:rFonts w:ascii="Arial" w:hAnsi="Arial" w:cs="Arial"/>
                <w:b/>
              </w:rPr>
            </w:pPr>
          </w:p>
        </w:tc>
      </w:tr>
      <w:tr w:rsidR="00EC7D5C" w:rsidRPr="002F2563" w:rsidTr="00873B3E">
        <w:tc>
          <w:tcPr>
            <w:tcW w:w="5130" w:type="dxa"/>
            <w:tcBorders>
              <w:left w:val="nil"/>
            </w:tcBorders>
            <w:shd w:val="clear" w:color="auto" w:fill="auto"/>
          </w:tcPr>
          <w:p w:rsidR="00EC7D5C" w:rsidRPr="00B71041" w:rsidRDefault="00EC7D5C" w:rsidP="00873B3E">
            <w:pPr>
              <w:rPr>
                <w:rFonts w:ascii="Arial" w:hAnsi="Arial" w:cs="Arial"/>
                <w:i/>
                <w:sz w:val="18"/>
              </w:rPr>
            </w:pPr>
            <w:r>
              <w:rPr>
                <w:rFonts w:ascii="Arial" w:hAnsi="Arial" w:cs="Arial"/>
                <w:i/>
                <w:sz w:val="18"/>
              </w:rPr>
              <w:t>Printed Name</w:t>
            </w:r>
          </w:p>
          <w:p w:rsidR="00EC7D5C" w:rsidRPr="00B71041" w:rsidRDefault="00EC7D5C" w:rsidP="00873B3E">
            <w:pPr>
              <w:rPr>
                <w:rFonts w:ascii="Arial" w:hAnsi="Arial" w:cs="Arial"/>
                <w:i/>
                <w:sz w:val="18"/>
              </w:rPr>
            </w:pPr>
          </w:p>
          <w:p w:rsidR="00EC7D5C" w:rsidRPr="00B71041" w:rsidRDefault="00EC7D5C" w:rsidP="00873B3E">
            <w:pPr>
              <w:rPr>
                <w:rFonts w:ascii="Arial" w:hAnsi="Arial" w:cs="Arial"/>
                <w:i/>
                <w:sz w:val="18"/>
              </w:rPr>
            </w:pPr>
          </w:p>
        </w:tc>
        <w:tc>
          <w:tcPr>
            <w:tcW w:w="5490" w:type="dxa"/>
            <w:tcBorders>
              <w:right w:val="nil"/>
            </w:tcBorders>
            <w:shd w:val="clear" w:color="auto" w:fill="auto"/>
          </w:tcPr>
          <w:p w:rsidR="00EC7D5C" w:rsidRPr="00B71041" w:rsidRDefault="00EC7D5C" w:rsidP="00873B3E">
            <w:pPr>
              <w:rPr>
                <w:rFonts w:ascii="Arial" w:hAnsi="Arial" w:cs="Arial"/>
                <w:i/>
                <w:sz w:val="18"/>
              </w:rPr>
            </w:pPr>
            <w:r>
              <w:rPr>
                <w:rFonts w:ascii="Arial" w:hAnsi="Arial" w:cs="Arial"/>
                <w:i/>
                <w:sz w:val="18"/>
              </w:rPr>
              <w:t>Printed Name</w:t>
            </w:r>
          </w:p>
          <w:p w:rsidR="00EC7D5C" w:rsidRPr="00B71041" w:rsidRDefault="00EC7D5C" w:rsidP="00873B3E">
            <w:pPr>
              <w:rPr>
                <w:rFonts w:ascii="Arial" w:hAnsi="Arial" w:cs="Arial"/>
                <w:i/>
                <w:sz w:val="18"/>
              </w:rPr>
            </w:pPr>
          </w:p>
        </w:tc>
      </w:tr>
    </w:tbl>
    <w:p w:rsidR="00651137" w:rsidRPr="00651137" w:rsidRDefault="00E622D6" w:rsidP="00651137">
      <w:pPr>
        <w:rPr>
          <w:rFonts w:ascii="Arial" w:eastAsia="Calibri" w:hAnsi="Arial" w:cs="Arial"/>
          <w:i/>
          <w:sz w:val="20"/>
          <w:szCs w:val="22"/>
        </w:rPr>
      </w:pPr>
      <w:r>
        <w:rPr>
          <w:rFonts w:ascii="Arial" w:eastAsia="Calibri" w:hAnsi="Arial" w:cs="Arial"/>
          <w:i/>
          <w:sz w:val="20"/>
          <w:szCs w:val="22"/>
        </w:rPr>
        <w:t>Title</w:t>
      </w:r>
      <w:r>
        <w:rPr>
          <w:rFonts w:ascii="Arial" w:eastAsia="Calibri" w:hAnsi="Arial" w:cs="Arial"/>
          <w:i/>
          <w:sz w:val="20"/>
          <w:szCs w:val="22"/>
        </w:rPr>
        <w:tab/>
      </w:r>
      <w:r w:rsidR="00651137" w:rsidRPr="00651137">
        <w:rPr>
          <w:rFonts w:ascii="Arial" w:eastAsia="Calibri" w:hAnsi="Arial" w:cs="Arial"/>
          <w:i/>
          <w:sz w:val="20"/>
          <w:szCs w:val="22"/>
        </w:rPr>
        <w:t xml:space="preserve">                                             Date</w:t>
      </w:r>
      <w:r w:rsidR="00651137" w:rsidRPr="00651137">
        <w:rPr>
          <w:rFonts w:ascii="Arial" w:eastAsia="Calibri" w:hAnsi="Arial" w:cs="Arial"/>
          <w:i/>
          <w:sz w:val="20"/>
          <w:szCs w:val="22"/>
        </w:rPr>
        <w:tab/>
      </w:r>
      <w:r w:rsidR="00651137" w:rsidRPr="00651137">
        <w:rPr>
          <w:rFonts w:ascii="Arial" w:eastAsia="Calibri" w:hAnsi="Arial" w:cs="Arial"/>
          <w:i/>
          <w:sz w:val="20"/>
          <w:szCs w:val="22"/>
        </w:rPr>
        <w:tab/>
        <w:t xml:space="preserve">   </w:t>
      </w:r>
      <w:r>
        <w:rPr>
          <w:rFonts w:ascii="Arial" w:eastAsia="Calibri" w:hAnsi="Arial" w:cs="Arial"/>
          <w:i/>
          <w:sz w:val="20"/>
          <w:szCs w:val="22"/>
        </w:rPr>
        <w:t>Title</w:t>
      </w:r>
      <w:r>
        <w:rPr>
          <w:rFonts w:ascii="Arial" w:eastAsia="Calibri" w:hAnsi="Arial" w:cs="Arial"/>
          <w:i/>
          <w:sz w:val="20"/>
          <w:szCs w:val="22"/>
        </w:rPr>
        <w:tab/>
      </w:r>
      <w:r>
        <w:rPr>
          <w:rFonts w:ascii="Arial" w:eastAsia="Calibri" w:hAnsi="Arial" w:cs="Arial"/>
          <w:i/>
          <w:sz w:val="20"/>
          <w:szCs w:val="22"/>
        </w:rPr>
        <w:tab/>
      </w:r>
      <w:r w:rsidR="00651137" w:rsidRPr="00651137">
        <w:rPr>
          <w:rFonts w:ascii="Arial" w:eastAsia="Calibri" w:hAnsi="Arial" w:cs="Arial"/>
          <w:i/>
          <w:sz w:val="20"/>
          <w:szCs w:val="22"/>
        </w:rPr>
        <w:t xml:space="preserve">                                             Date</w:t>
      </w:r>
    </w:p>
    <w:p w:rsidR="00651137" w:rsidRPr="00E622D6" w:rsidRDefault="00651137" w:rsidP="00651137">
      <w:pPr>
        <w:rPr>
          <w:rFonts w:ascii="Calibri" w:eastAsia="Calibri" w:hAnsi="Calibri"/>
          <w:sz w:val="20"/>
          <w:szCs w:val="22"/>
        </w:rPr>
      </w:pPr>
    </w:p>
    <w:p w:rsidR="00651137" w:rsidRDefault="00B400C3">
      <w:pPr>
        <w:widowControl w:val="0"/>
        <w:jc w:val="center"/>
        <w:rPr>
          <w:rFonts w:ascii="Garamond" w:hAnsi="Garamond"/>
          <w:b/>
        </w:rPr>
      </w:pPr>
      <w:r w:rsidRPr="00E622D6">
        <w:rPr>
          <w:rFonts w:ascii="Calibri" w:hAnsi="Calibri"/>
          <w:b/>
          <w:szCs w:val="28"/>
        </w:rPr>
        <w:t xml:space="preserve">Please compile your application into one PDF document and submit your application to:  </w:t>
      </w:r>
      <w:hyperlink r:id="rId9" w:history="1">
        <w:r w:rsidR="00D71DF3" w:rsidRPr="00987D54">
          <w:rPr>
            <w:rStyle w:val="Hyperlink"/>
            <w:rFonts w:ascii="Calibri" w:hAnsi="Calibri"/>
            <w:sz w:val="22"/>
            <w:szCs w:val="28"/>
          </w:rPr>
          <w:t>MACROgrants@mdcourts.gov</w:t>
        </w:r>
      </w:hyperlink>
      <w:r w:rsidR="00D71DF3">
        <w:rPr>
          <w:rStyle w:val="Hyperlink"/>
          <w:rFonts w:ascii="Calibri" w:hAnsi="Calibri"/>
          <w:color w:val="auto"/>
          <w:sz w:val="22"/>
          <w:szCs w:val="28"/>
          <w:u w:val="none"/>
        </w:rPr>
        <w:t xml:space="preserve"> </w:t>
      </w:r>
      <w:r w:rsidRPr="00E622D6">
        <w:rPr>
          <w:rFonts w:ascii="Calibri" w:hAnsi="Calibri"/>
          <w:b/>
          <w:szCs w:val="28"/>
        </w:rPr>
        <w:t>by</w:t>
      </w:r>
      <w:r w:rsidR="007960F4">
        <w:rPr>
          <w:rFonts w:ascii="Calibri" w:hAnsi="Calibri"/>
          <w:b/>
          <w:i/>
          <w:color w:val="4472C4" w:themeColor="accent5"/>
          <w:szCs w:val="28"/>
        </w:rPr>
        <w:t xml:space="preserve"> </w:t>
      </w:r>
      <w:r w:rsidR="00E622D6" w:rsidRPr="00A55EB8">
        <w:rPr>
          <w:rFonts w:ascii="Calibri" w:hAnsi="Calibri"/>
          <w:b/>
          <w:i/>
          <w:color w:val="4472C4" w:themeColor="accent5"/>
          <w:szCs w:val="28"/>
        </w:rPr>
        <w:t xml:space="preserve">March </w:t>
      </w:r>
      <w:r w:rsidR="003F7C22" w:rsidRPr="00A55EB8">
        <w:rPr>
          <w:rFonts w:ascii="Calibri" w:hAnsi="Calibri"/>
          <w:b/>
          <w:i/>
          <w:color w:val="4472C4" w:themeColor="accent5"/>
          <w:szCs w:val="28"/>
        </w:rPr>
        <w:t>2</w:t>
      </w:r>
      <w:r w:rsidR="00D71DF3">
        <w:rPr>
          <w:rFonts w:ascii="Calibri" w:hAnsi="Calibri"/>
          <w:b/>
          <w:i/>
          <w:color w:val="4472C4" w:themeColor="accent5"/>
          <w:szCs w:val="28"/>
        </w:rPr>
        <w:t>7</w:t>
      </w:r>
      <w:r w:rsidR="00E622D6" w:rsidRPr="00A55EB8">
        <w:rPr>
          <w:rFonts w:ascii="Calibri" w:hAnsi="Calibri"/>
          <w:b/>
          <w:i/>
          <w:color w:val="4472C4" w:themeColor="accent5"/>
          <w:szCs w:val="28"/>
        </w:rPr>
        <w:t>, 20</w:t>
      </w:r>
      <w:r w:rsidR="00D71DF3">
        <w:rPr>
          <w:rFonts w:ascii="Calibri" w:hAnsi="Calibri"/>
          <w:b/>
          <w:i/>
          <w:color w:val="4472C4" w:themeColor="accent5"/>
          <w:szCs w:val="28"/>
        </w:rPr>
        <w:t>20</w:t>
      </w:r>
      <w:r w:rsidRPr="00A55EB8">
        <w:rPr>
          <w:rFonts w:ascii="Calibri" w:hAnsi="Calibri"/>
          <w:b/>
          <w:i/>
          <w:color w:val="0070C0"/>
          <w:szCs w:val="28"/>
        </w:rPr>
        <w:t>.</w:t>
      </w:r>
      <w:r w:rsidR="00D03479">
        <w:rPr>
          <w:rFonts w:ascii="Calibri" w:hAnsi="Calibri"/>
          <w:b/>
          <w:i/>
          <w:color w:val="0070C0"/>
          <w:szCs w:val="28"/>
        </w:rPr>
        <w:t xml:space="preserve"> </w:t>
      </w:r>
    </w:p>
    <w:p w:rsidR="00196DCC" w:rsidRPr="00111BCF" w:rsidRDefault="00196DCC" w:rsidP="00196DCC">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color w:val="000000"/>
          <w:sz w:val="32"/>
        </w:rPr>
      </w:pPr>
      <w:r w:rsidRPr="00111BCF">
        <w:rPr>
          <w:rFonts w:ascii="Calibri" w:hAnsi="Calibri" w:cs="Calibri"/>
          <w:b/>
          <w:color w:val="000000"/>
          <w:sz w:val="36"/>
        </w:rPr>
        <w:lastRenderedPageBreak/>
        <w:t>Application Checklist</w:t>
      </w:r>
    </w:p>
    <w:p w:rsidR="00196DCC" w:rsidRPr="00111BCF" w:rsidRDefault="00196DCC" w:rsidP="00196DCC">
      <w:pPr>
        <w:widowControl w:val="0"/>
        <w:rPr>
          <w:rFonts w:ascii="Calibri" w:hAnsi="Calibri" w:cs="Calibri"/>
          <w:color w:val="000000"/>
          <w:sz w:val="26"/>
        </w:rPr>
      </w:pPr>
    </w:p>
    <w:p w:rsidR="00196DCC" w:rsidRPr="00111BCF" w:rsidRDefault="00196DCC" w:rsidP="00196DCC">
      <w:pPr>
        <w:widowControl w:val="0"/>
        <w:rPr>
          <w:rFonts w:ascii="Calibri" w:hAnsi="Calibri" w:cs="Calibri"/>
          <w:color w:val="000000"/>
          <w:szCs w:val="24"/>
        </w:rPr>
      </w:pPr>
      <w:r w:rsidRPr="0087515F">
        <w:rPr>
          <w:rFonts w:ascii="Calibri" w:hAnsi="Calibri" w:cs="Calibri"/>
          <w:b/>
          <w:color w:val="000000"/>
          <w:szCs w:val="24"/>
          <w:u w:val="single"/>
        </w:rPr>
        <w:t>Please be sure that your application contains everything on this list, and that you have arranged your materials in the following order:</w:t>
      </w:r>
    </w:p>
    <w:p w:rsidR="00196DCC" w:rsidRDefault="000261E8" w:rsidP="00196DCC">
      <w:pPr>
        <w:widowControl w:val="0"/>
        <w:spacing w:line="287" w:lineRule="auto"/>
        <w:rPr>
          <w:rFonts w:ascii="Calibri" w:hAnsi="Calibri" w:cs="Calibri"/>
          <w:color w:val="000000"/>
          <w:sz w:val="22"/>
          <w:szCs w:val="22"/>
        </w:rPr>
      </w:pPr>
      <w:r>
        <w:rPr>
          <w:rFonts w:ascii="Calibri" w:hAnsi="Calibri" w:cs="Calibri"/>
          <w:color w:val="000000"/>
          <w:sz w:val="22"/>
          <w:szCs w:val="22"/>
        </w:rPr>
        <w:tab/>
      </w:r>
    </w:p>
    <w:p w:rsidR="000261E8" w:rsidRPr="000261E8" w:rsidRDefault="000261E8" w:rsidP="00196DCC">
      <w:pPr>
        <w:widowControl w:val="0"/>
        <w:spacing w:line="287" w:lineRule="auto"/>
        <w:rPr>
          <w:rStyle w:val="Strong"/>
          <w:color w:val="0070C0"/>
        </w:rPr>
      </w:pPr>
      <w:r>
        <w:rPr>
          <w:rFonts w:ascii="Calibri" w:hAnsi="Calibri" w:cs="Calibri"/>
          <w:color w:val="000000"/>
          <w:sz w:val="22"/>
          <w:szCs w:val="22"/>
        </w:rPr>
        <w:tab/>
        <w:t xml:space="preserve">       </w:t>
      </w:r>
      <w:r w:rsidRPr="000261E8">
        <w:rPr>
          <w:rStyle w:val="Strong"/>
          <w:color w:val="0070C0"/>
        </w:rPr>
        <w:t>All Applicants</w:t>
      </w:r>
    </w:p>
    <w:p w:rsidR="00196DCC" w:rsidRDefault="00196DCC" w:rsidP="00D71DF3">
      <w:pPr>
        <w:widowControl w:val="0"/>
        <w:numPr>
          <w:ilvl w:val="1"/>
          <w:numId w:val="6"/>
        </w:numPr>
        <w:rPr>
          <w:rFonts w:ascii="Calibri" w:hAnsi="Calibri"/>
          <w:b/>
          <w:szCs w:val="24"/>
        </w:rPr>
      </w:pPr>
      <w:r w:rsidRPr="00053A5F">
        <w:rPr>
          <w:rFonts w:ascii="Calibri" w:hAnsi="Calibri"/>
          <w:b/>
          <w:szCs w:val="24"/>
        </w:rPr>
        <w:t>Application Cover Sheet</w:t>
      </w:r>
      <w:r w:rsidR="00053A5F" w:rsidRPr="00053A5F">
        <w:rPr>
          <w:rFonts w:ascii="Calibri" w:hAnsi="Calibri"/>
          <w:b/>
          <w:szCs w:val="24"/>
        </w:rPr>
        <w:t xml:space="preserve"> and </w:t>
      </w:r>
      <w:r w:rsidRPr="00053A5F">
        <w:rPr>
          <w:rFonts w:ascii="Calibri" w:hAnsi="Calibri"/>
          <w:b/>
          <w:szCs w:val="24"/>
        </w:rPr>
        <w:t>Narrative Project Description (below)</w:t>
      </w:r>
    </w:p>
    <w:p w:rsidR="00053A5F" w:rsidRPr="00053A5F" w:rsidRDefault="00053A5F" w:rsidP="00D71DF3">
      <w:pPr>
        <w:widowControl w:val="0"/>
        <w:numPr>
          <w:ilvl w:val="1"/>
          <w:numId w:val="6"/>
        </w:numPr>
        <w:rPr>
          <w:rFonts w:ascii="Calibri" w:hAnsi="Calibri"/>
          <w:b/>
          <w:szCs w:val="24"/>
        </w:rPr>
      </w:pPr>
      <w:r>
        <w:rPr>
          <w:rFonts w:ascii="Calibri" w:hAnsi="Calibri"/>
          <w:b/>
          <w:szCs w:val="24"/>
        </w:rPr>
        <w:t>Performance Goals Statement</w:t>
      </w:r>
      <w:r w:rsidR="00D71DF3">
        <w:rPr>
          <w:rFonts w:ascii="Calibri" w:hAnsi="Calibri"/>
          <w:b/>
          <w:szCs w:val="24"/>
        </w:rPr>
        <w:t xml:space="preserve"> (separate Excel document)</w:t>
      </w:r>
    </w:p>
    <w:p w:rsidR="00BF66BA" w:rsidRDefault="00196DCC" w:rsidP="00D71DF3">
      <w:pPr>
        <w:widowControl w:val="0"/>
        <w:numPr>
          <w:ilvl w:val="1"/>
          <w:numId w:val="6"/>
        </w:numPr>
        <w:rPr>
          <w:rFonts w:ascii="Calibri" w:hAnsi="Calibri"/>
          <w:b/>
          <w:szCs w:val="24"/>
        </w:rPr>
      </w:pPr>
      <w:r w:rsidRPr="00BF66BA">
        <w:rPr>
          <w:rFonts w:ascii="Calibri" w:hAnsi="Calibri"/>
          <w:b/>
          <w:szCs w:val="24"/>
        </w:rPr>
        <w:t>P</w:t>
      </w:r>
      <w:r w:rsidR="00A559AE" w:rsidRPr="00BF66BA">
        <w:rPr>
          <w:rFonts w:ascii="Calibri" w:hAnsi="Calibri"/>
          <w:b/>
          <w:szCs w:val="24"/>
        </w:rPr>
        <w:t xml:space="preserve">roposed Budget </w:t>
      </w:r>
      <w:r w:rsidR="00D71DF3">
        <w:rPr>
          <w:rFonts w:ascii="Calibri" w:hAnsi="Calibri"/>
          <w:b/>
          <w:szCs w:val="24"/>
        </w:rPr>
        <w:t>(separate Excel document)</w:t>
      </w:r>
    </w:p>
    <w:p w:rsidR="002E742A" w:rsidRDefault="002E742A" w:rsidP="002E742A">
      <w:pPr>
        <w:widowControl w:val="0"/>
        <w:ind w:left="1440"/>
        <w:rPr>
          <w:rFonts w:ascii="Calibri" w:hAnsi="Calibri"/>
          <w:b/>
          <w:szCs w:val="24"/>
        </w:rPr>
      </w:pPr>
    </w:p>
    <w:p w:rsidR="00CB1FA4" w:rsidRPr="000261E8" w:rsidRDefault="00CB1FA4" w:rsidP="00CB1FA4">
      <w:pPr>
        <w:widowControl w:val="0"/>
        <w:ind w:left="1080"/>
        <w:rPr>
          <w:rStyle w:val="Strong"/>
          <w:color w:val="0070C0"/>
        </w:rPr>
      </w:pPr>
      <w:r w:rsidRPr="000261E8">
        <w:rPr>
          <w:rStyle w:val="Strong"/>
          <w:color w:val="0070C0"/>
        </w:rPr>
        <w:t>Non-Profit Applicants ONLY</w:t>
      </w:r>
      <w:r w:rsidR="000261E8">
        <w:rPr>
          <w:rStyle w:val="Strong"/>
          <w:color w:val="0070C0"/>
        </w:rPr>
        <w:t xml:space="preserve"> (</w:t>
      </w:r>
      <w:r w:rsidR="00503A3F">
        <w:rPr>
          <w:rStyle w:val="Strong"/>
          <w:color w:val="0070C0"/>
        </w:rPr>
        <w:t>Please also include the items below.)</w:t>
      </w:r>
    </w:p>
    <w:p w:rsidR="002E742A" w:rsidRPr="009E7D16" w:rsidRDefault="002E742A" w:rsidP="00D71DF3">
      <w:pPr>
        <w:pStyle w:val="ListParagraph"/>
        <w:widowControl w:val="0"/>
        <w:numPr>
          <w:ilvl w:val="0"/>
          <w:numId w:val="7"/>
        </w:numPr>
        <w:ind w:left="1440"/>
        <w:rPr>
          <w:b/>
          <w:sz w:val="24"/>
          <w:szCs w:val="24"/>
        </w:rPr>
      </w:pPr>
      <w:r w:rsidRPr="009E7D16">
        <w:rPr>
          <w:b/>
          <w:color w:val="000000"/>
          <w:sz w:val="24"/>
        </w:rPr>
        <w:t>Letters of support for your project and/or organization from partnering organizations</w:t>
      </w:r>
      <w:r w:rsidR="003338AB">
        <w:rPr>
          <w:b/>
          <w:color w:val="000000"/>
          <w:sz w:val="24"/>
        </w:rPr>
        <w:t xml:space="preserve"> (minimum of 2)</w:t>
      </w:r>
    </w:p>
    <w:p w:rsidR="00A559AE" w:rsidRPr="009E7D16" w:rsidRDefault="00A559AE" w:rsidP="00D71DF3">
      <w:pPr>
        <w:pStyle w:val="ListParagraph"/>
        <w:widowControl w:val="0"/>
        <w:numPr>
          <w:ilvl w:val="0"/>
          <w:numId w:val="7"/>
        </w:numPr>
        <w:ind w:left="1440"/>
        <w:rPr>
          <w:b/>
          <w:sz w:val="24"/>
          <w:szCs w:val="24"/>
        </w:rPr>
      </w:pPr>
      <w:r w:rsidRPr="009E7D16">
        <w:rPr>
          <w:b/>
          <w:color w:val="000000"/>
          <w:sz w:val="24"/>
        </w:rPr>
        <w:t xml:space="preserve">List of Board of Directors, if appropriate; and their affiliations </w:t>
      </w:r>
    </w:p>
    <w:p w:rsidR="003338AB" w:rsidRPr="003338AB" w:rsidRDefault="00A559AE" w:rsidP="00D71DF3">
      <w:pPr>
        <w:pStyle w:val="ListParagraph"/>
        <w:widowControl w:val="0"/>
        <w:numPr>
          <w:ilvl w:val="0"/>
          <w:numId w:val="7"/>
        </w:numPr>
        <w:ind w:left="1440"/>
        <w:rPr>
          <w:b/>
          <w:sz w:val="24"/>
          <w:szCs w:val="24"/>
        </w:rPr>
      </w:pPr>
      <w:r w:rsidRPr="009E7D16">
        <w:rPr>
          <w:b/>
          <w:color w:val="000000"/>
          <w:sz w:val="24"/>
        </w:rPr>
        <w:t>For NEW non-profit organizations</w:t>
      </w:r>
      <w:r w:rsidR="00BF66BA" w:rsidRPr="009E7D16">
        <w:rPr>
          <w:b/>
          <w:color w:val="000000"/>
          <w:sz w:val="24"/>
        </w:rPr>
        <w:t xml:space="preserve"> or first-time applicants</w:t>
      </w:r>
      <w:r w:rsidRPr="009E7D16">
        <w:rPr>
          <w:b/>
          <w:color w:val="000000"/>
          <w:sz w:val="24"/>
        </w:rPr>
        <w:t xml:space="preserve">: </w:t>
      </w:r>
    </w:p>
    <w:p w:rsidR="003338AB" w:rsidRPr="003338AB" w:rsidRDefault="00A559AE" w:rsidP="00D71DF3">
      <w:pPr>
        <w:pStyle w:val="ListParagraph"/>
        <w:widowControl w:val="0"/>
        <w:numPr>
          <w:ilvl w:val="1"/>
          <w:numId w:val="7"/>
        </w:numPr>
        <w:ind w:left="1800"/>
        <w:rPr>
          <w:b/>
          <w:sz w:val="24"/>
          <w:szCs w:val="24"/>
        </w:rPr>
      </w:pPr>
      <w:r w:rsidRPr="003338AB">
        <w:rPr>
          <w:b/>
          <w:color w:val="000000"/>
          <w:sz w:val="24"/>
        </w:rPr>
        <w:t>501(c)3 IRS Letter and a W-9 Form</w:t>
      </w:r>
      <w:r w:rsidR="003338AB" w:rsidRPr="003338AB">
        <w:rPr>
          <w:b/>
          <w:color w:val="000000"/>
          <w:sz w:val="24"/>
        </w:rPr>
        <w:t xml:space="preserve"> </w:t>
      </w:r>
    </w:p>
    <w:p w:rsidR="003338AB" w:rsidRPr="003338AB" w:rsidRDefault="003338AB" w:rsidP="00D71DF3">
      <w:pPr>
        <w:pStyle w:val="ListParagraph"/>
        <w:widowControl w:val="0"/>
        <w:numPr>
          <w:ilvl w:val="1"/>
          <w:numId w:val="7"/>
        </w:numPr>
        <w:ind w:left="1800"/>
        <w:rPr>
          <w:b/>
          <w:sz w:val="24"/>
          <w:szCs w:val="24"/>
        </w:rPr>
      </w:pPr>
      <w:r w:rsidRPr="003338AB">
        <w:rPr>
          <w:b/>
          <w:color w:val="000000"/>
          <w:sz w:val="24"/>
        </w:rPr>
        <w:t xml:space="preserve">Your organization’s current annual operating budget </w:t>
      </w:r>
    </w:p>
    <w:p w:rsidR="00A559AE" w:rsidRPr="009E7D16" w:rsidRDefault="00A559AE" w:rsidP="003338AB">
      <w:pPr>
        <w:pStyle w:val="ListParagraph"/>
        <w:widowControl w:val="0"/>
        <w:ind w:left="1440"/>
        <w:rPr>
          <w:b/>
          <w:sz w:val="24"/>
          <w:szCs w:val="24"/>
        </w:rPr>
      </w:pPr>
    </w:p>
    <w:p w:rsidR="00651137" w:rsidRPr="00196DCC" w:rsidRDefault="00651137" w:rsidP="00196DCC">
      <w:pPr>
        <w:widowControl w:val="0"/>
        <w:rPr>
          <w:rFonts w:ascii="Garamond" w:hAnsi="Garamond"/>
          <w:b/>
          <w:sz w:val="22"/>
          <w:szCs w:val="22"/>
        </w:rPr>
      </w:pPr>
    </w:p>
    <w:p w:rsidR="003A5993" w:rsidRDefault="003A5993" w:rsidP="003A5993">
      <w:pPr>
        <w:pStyle w:val="Level1"/>
        <w:spacing w:line="264" w:lineRule="auto"/>
        <w:jc w:val="center"/>
        <w:rPr>
          <w:rFonts w:ascii="Garamond" w:hAnsi="Garamond"/>
          <w:b/>
          <w:color w:val="000000"/>
          <w:sz w:val="22"/>
          <w:szCs w:val="22"/>
        </w:rPr>
      </w:pPr>
    </w:p>
    <w:p w:rsidR="003A5993" w:rsidRPr="008B7A06" w:rsidRDefault="003A5993" w:rsidP="003A5993">
      <w:pPr>
        <w:pStyle w:val="Level1"/>
        <w:spacing w:line="264" w:lineRule="auto"/>
        <w:jc w:val="center"/>
        <w:rPr>
          <w:rFonts w:ascii="Calibri" w:hAnsi="Calibri"/>
          <w:b/>
          <w:color w:val="C00000"/>
          <w:szCs w:val="24"/>
        </w:rPr>
      </w:pPr>
      <w:r w:rsidRPr="008B7A06">
        <w:rPr>
          <w:rFonts w:ascii="Calibri" w:hAnsi="Calibri"/>
          <w:b/>
          <w:color w:val="C00000"/>
          <w:szCs w:val="24"/>
        </w:rPr>
        <w:t>NOTICE</w:t>
      </w:r>
    </w:p>
    <w:p w:rsidR="003F7C22" w:rsidRDefault="003F7C22" w:rsidP="003A5993">
      <w:pPr>
        <w:pStyle w:val="Level1"/>
        <w:jc w:val="center"/>
        <w:rPr>
          <w:rFonts w:ascii="Calibri" w:hAnsi="Calibri"/>
          <w:b/>
          <w:color w:val="0070C0"/>
          <w:szCs w:val="24"/>
        </w:rPr>
      </w:pPr>
      <w:r>
        <w:rPr>
          <w:rFonts w:ascii="Calibri" w:hAnsi="Calibri"/>
          <w:b/>
          <w:color w:val="0070C0"/>
          <w:szCs w:val="24"/>
        </w:rPr>
        <w:t xml:space="preserve">The following terms and conditions apply to this grant application, and any corresponding grant award.  Please be sure to read both documents prior to submitting your application: </w:t>
      </w:r>
    </w:p>
    <w:p w:rsidR="003F7C22" w:rsidRDefault="003F7C22" w:rsidP="003A5993">
      <w:pPr>
        <w:pStyle w:val="Level1"/>
        <w:jc w:val="center"/>
        <w:rPr>
          <w:rFonts w:ascii="Calibri" w:hAnsi="Calibri"/>
          <w:b/>
          <w:color w:val="0070C0"/>
          <w:szCs w:val="24"/>
        </w:rPr>
      </w:pPr>
    </w:p>
    <w:p w:rsidR="003F7C22" w:rsidRDefault="001913FF" w:rsidP="003A5993">
      <w:pPr>
        <w:pStyle w:val="Level1"/>
        <w:jc w:val="center"/>
        <w:rPr>
          <w:rFonts w:ascii="Calibri" w:hAnsi="Calibri"/>
          <w:b/>
          <w:color w:val="0070C0"/>
          <w:szCs w:val="24"/>
        </w:rPr>
      </w:pPr>
      <w:r>
        <w:rPr>
          <w:rFonts w:ascii="Calibri" w:hAnsi="Calibri"/>
          <w:b/>
          <w:color w:val="0070C0"/>
          <w:szCs w:val="24"/>
        </w:rPr>
        <w:t xml:space="preserve">Maryland </w:t>
      </w:r>
      <w:r w:rsidR="00C44CD9">
        <w:rPr>
          <w:rFonts w:ascii="Calibri" w:hAnsi="Calibri"/>
          <w:b/>
          <w:color w:val="0070C0"/>
          <w:szCs w:val="24"/>
        </w:rPr>
        <w:t xml:space="preserve">Judiciary </w:t>
      </w:r>
      <w:r w:rsidR="003A5993" w:rsidRPr="00BF66BA">
        <w:rPr>
          <w:rFonts w:ascii="Calibri" w:hAnsi="Calibri"/>
          <w:b/>
          <w:color w:val="0070C0"/>
          <w:szCs w:val="24"/>
        </w:rPr>
        <w:t xml:space="preserve">General </w:t>
      </w:r>
      <w:r w:rsidR="003F7C22">
        <w:rPr>
          <w:rFonts w:ascii="Calibri" w:hAnsi="Calibri"/>
          <w:b/>
          <w:color w:val="0070C0"/>
          <w:szCs w:val="24"/>
        </w:rPr>
        <w:t xml:space="preserve">Grant </w:t>
      </w:r>
      <w:r w:rsidR="003A5993" w:rsidRPr="00BF66BA">
        <w:rPr>
          <w:rFonts w:ascii="Calibri" w:hAnsi="Calibri"/>
          <w:b/>
          <w:color w:val="0070C0"/>
          <w:szCs w:val="24"/>
        </w:rPr>
        <w:t>Conditions</w:t>
      </w:r>
      <w:r w:rsidR="003F7C22">
        <w:rPr>
          <w:rFonts w:ascii="Calibri" w:hAnsi="Calibri"/>
          <w:b/>
          <w:color w:val="0070C0"/>
          <w:szCs w:val="24"/>
        </w:rPr>
        <w:t xml:space="preserve">: </w:t>
      </w:r>
      <w:hyperlink r:id="rId10" w:history="1">
        <w:r w:rsidR="003F7C22" w:rsidRPr="00504C76">
          <w:rPr>
            <w:rStyle w:val="Hyperlink"/>
            <w:rFonts w:ascii="Calibri" w:hAnsi="Calibri"/>
            <w:b/>
            <w:szCs w:val="24"/>
          </w:rPr>
          <w:t>http://mdcourts.gov/procurement/grants/index.html</w:t>
        </w:r>
      </w:hyperlink>
      <w:r w:rsidR="00C44CD9">
        <w:rPr>
          <w:rFonts w:ascii="Calibri" w:hAnsi="Calibri"/>
          <w:b/>
          <w:color w:val="0070C0"/>
          <w:szCs w:val="24"/>
        </w:rPr>
        <w:t xml:space="preserve"> </w:t>
      </w:r>
    </w:p>
    <w:p w:rsidR="003F7C22" w:rsidRDefault="003F7C22" w:rsidP="003A5993">
      <w:pPr>
        <w:pStyle w:val="Level1"/>
        <w:jc w:val="center"/>
        <w:rPr>
          <w:rFonts w:ascii="Calibri" w:hAnsi="Calibri"/>
          <w:b/>
          <w:color w:val="0070C0"/>
          <w:szCs w:val="24"/>
        </w:rPr>
      </w:pPr>
    </w:p>
    <w:p w:rsidR="003A5993" w:rsidRPr="008B7A06" w:rsidRDefault="003A5993" w:rsidP="003A5993">
      <w:pPr>
        <w:pStyle w:val="Level1"/>
        <w:jc w:val="center"/>
        <w:rPr>
          <w:rFonts w:ascii="Calibri" w:hAnsi="Calibri" w:cs="Calibri"/>
          <w:b/>
          <w:color w:val="0070C0"/>
          <w:szCs w:val="24"/>
        </w:rPr>
      </w:pPr>
      <w:r w:rsidRPr="008B7A06">
        <w:rPr>
          <w:rFonts w:ascii="Calibri" w:hAnsi="Calibri"/>
          <w:b/>
          <w:color w:val="0070C0"/>
          <w:szCs w:val="24"/>
        </w:rPr>
        <w:t xml:space="preserve">MACRO’s </w:t>
      </w:r>
      <w:r w:rsidRPr="00BF66BA">
        <w:rPr>
          <w:rFonts w:ascii="Calibri" w:hAnsi="Calibri"/>
          <w:b/>
          <w:color w:val="0070C0"/>
          <w:szCs w:val="24"/>
        </w:rPr>
        <w:t xml:space="preserve">Special </w:t>
      </w:r>
      <w:r w:rsidR="00C44CD9">
        <w:rPr>
          <w:rFonts w:ascii="Calibri" w:hAnsi="Calibri"/>
          <w:b/>
          <w:color w:val="0070C0"/>
          <w:szCs w:val="24"/>
        </w:rPr>
        <w:t xml:space="preserve">Grant </w:t>
      </w:r>
      <w:r w:rsidRPr="00BF66BA">
        <w:rPr>
          <w:rFonts w:ascii="Calibri" w:hAnsi="Calibri"/>
          <w:b/>
          <w:color w:val="0070C0"/>
          <w:szCs w:val="24"/>
        </w:rPr>
        <w:t>Conditions for Conflict Resolution Projects</w:t>
      </w:r>
      <w:r w:rsidR="00C44CD9">
        <w:rPr>
          <w:rFonts w:ascii="Calibri" w:hAnsi="Calibri"/>
          <w:b/>
          <w:color w:val="0070C0"/>
          <w:szCs w:val="24"/>
        </w:rPr>
        <w:t>:</w:t>
      </w:r>
    </w:p>
    <w:p w:rsidR="003A5993" w:rsidRPr="00757930" w:rsidRDefault="00754B4C" w:rsidP="00757930">
      <w:pPr>
        <w:widowControl w:val="0"/>
        <w:pBdr>
          <w:bottom w:val="single" w:sz="12" w:space="1" w:color="auto"/>
        </w:pBdr>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color w:val="000000"/>
          <w:szCs w:val="22"/>
        </w:rPr>
      </w:pPr>
      <w:hyperlink r:id="rId11" w:history="1">
        <w:r w:rsidR="00757930" w:rsidRPr="00757930">
          <w:rPr>
            <w:rStyle w:val="Hyperlink"/>
            <w:rFonts w:asciiTheme="minorHAnsi" w:hAnsiTheme="minorHAnsi"/>
            <w:b/>
            <w:szCs w:val="22"/>
          </w:rPr>
          <w:t>http://mdcourts.gov/procurement/grants/macro/index.html</w:t>
        </w:r>
      </w:hyperlink>
    </w:p>
    <w:p w:rsidR="003A5993" w:rsidRPr="00196DCC" w:rsidRDefault="003A5993" w:rsidP="00196DCC">
      <w:pPr>
        <w:widowControl w:val="0"/>
        <w:pBdr>
          <w:bottom w:val="single" w:sz="12" w:space="1" w:color="auto"/>
        </w:pBdr>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b/>
          <w:color w:val="000000"/>
          <w:sz w:val="22"/>
          <w:szCs w:val="22"/>
        </w:rPr>
      </w:pPr>
    </w:p>
    <w:p w:rsidR="006B6810" w:rsidRDefault="006B6810" w:rsidP="00082062">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b/>
          <w:color w:val="000000"/>
        </w:rPr>
      </w:pPr>
    </w:p>
    <w:p w:rsidR="00A53E3D" w:rsidRDefault="00A53E3D" w:rsidP="00AE23BA">
      <w:pPr>
        <w:widowControl w:val="0"/>
        <w:rPr>
          <w:rFonts w:ascii="Calibri" w:hAnsi="Calibri"/>
          <w:b/>
        </w:rPr>
        <w:sectPr w:rsidR="00A53E3D" w:rsidSect="002C6589">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152" w:right="1152" w:bottom="720" w:left="1008" w:header="0" w:footer="720" w:gutter="0"/>
          <w:cols w:space="720"/>
          <w:docGrid w:linePitch="326"/>
        </w:sectPr>
      </w:pPr>
    </w:p>
    <w:p w:rsidR="00651137" w:rsidRPr="00C80723" w:rsidRDefault="00651137" w:rsidP="00AE23BA">
      <w:pPr>
        <w:widowControl w:val="0"/>
        <w:rPr>
          <w:rFonts w:ascii="Calibri" w:hAnsi="Calibri"/>
          <w:b/>
        </w:rPr>
      </w:pPr>
    </w:p>
    <w:p w:rsidR="00651137" w:rsidRPr="00C80723" w:rsidRDefault="005E357C" w:rsidP="006B6810">
      <w:pPr>
        <w:widowControl w:val="0"/>
        <w:jc w:val="center"/>
        <w:rPr>
          <w:rFonts w:ascii="Calibri" w:hAnsi="Calibri"/>
          <w:b/>
        </w:rPr>
      </w:pPr>
      <w:r>
        <w:rPr>
          <w:rFonts w:ascii="Calibri" w:hAnsi="Calibri" w:cs="Calibri"/>
          <w:b/>
          <w:color w:val="000000"/>
          <w:sz w:val="36"/>
        </w:rPr>
        <w:br w:type="page"/>
      </w:r>
      <w:r w:rsidR="006B6810" w:rsidRPr="00111BCF">
        <w:rPr>
          <w:rFonts w:ascii="Calibri" w:hAnsi="Calibri" w:cs="Calibri"/>
          <w:b/>
          <w:color w:val="000000"/>
          <w:sz w:val="36"/>
        </w:rPr>
        <w:lastRenderedPageBreak/>
        <w:t>Application</w:t>
      </w:r>
      <w:r w:rsidR="006B6810">
        <w:rPr>
          <w:rFonts w:ascii="Calibri" w:hAnsi="Calibri" w:cs="Calibri"/>
          <w:b/>
          <w:color w:val="000000"/>
          <w:sz w:val="36"/>
        </w:rPr>
        <w:t xml:space="preserve"> Narrative</w:t>
      </w:r>
      <w:r w:rsidR="00536AB6">
        <w:rPr>
          <w:rFonts w:ascii="Calibri" w:hAnsi="Calibri" w:cs="Calibri"/>
          <w:b/>
          <w:color w:val="000000"/>
          <w:sz w:val="36"/>
        </w:rPr>
        <w:t xml:space="preserve"> (Project Description)</w:t>
      </w:r>
    </w:p>
    <w:p w:rsidR="00F20BB6" w:rsidRPr="00C80723" w:rsidRDefault="00651137" w:rsidP="00AE23BA">
      <w:pPr>
        <w:widowControl w:val="0"/>
        <w:rPr>
          <w:rFonts w:ascii="Calibri" w:hAnsi="Calibri"/>
        </w:rPr>
      </w:pPr>
      <w:r w:rsidRPr="00C80723">
        <w:rPr>
          <w:rFonts w:ascii="Calibri" w:hAnsi="Calibri"/>
          <w:b/>
        </w:rPr>
        <w:br/>
      </w:r>
    </w:p>
    <w:p w:rsidR="00A1707B" w:rsidRPr="00C80723" w:rsidRDefault="00A1707B" w:rsidP="00A1707B">
      <w:pPr>
        <w:widowControl w:val="0"/>
        <w:rPr>
          <w:rFonts w:ascii="Calibri" w:hAnsi="Calibri"/>
        </w:rPr>
      </w:pPr>
    </w:p>
    <w:p w:rsidR="00A1707B" w:rsidRPr="009319CA" w:rsidRDefault="00A1707B" w:rsidP="00A1707B">
      <w:pPr>
        <w:pStyle w:val="ListParagraph"/>
        <w:widowControl w:val="0"/>
        <w:numPr>
          <w:ilvl w:val="0"/>
          <w:numId w:val="4"/>
        </w:numPr>
        <w:ind w:left="720"/>
        <w:rPr>
          <w:sz w:val="24"/>
        </w:rPr>
      </w:pPr>
      <w:r w:rsidRPr="009319CA">
        <w:rPr>
          <w:b/>
          <w:sz w:val="28"/>
        </w:rPr>
        <w:t xml:space="preserve">Applicant Information </w:t>
      </w:r>
    </w:p>
    <w:p w:rsidR="00A1707B" w:rsidRPr="009319CA" w:rsidRDefault="00A1707B" w:rsidP="00A1707B">
      <w:pPr>
        <w:pStyle w:val="ListParagraph"/>
        <w:widowControl w:val="0"/>
        <w:rPr>
          <w:sz w:val="24"/>
        </w:rPr>
      </w:pPr>
      <w:r w:rsidRPr="00E56863">
        <w:rPr>
          <w:sz w:val="24"/>
          <w:u w:val="single"/>
        </w:rPr>
        <w:t>Briefly</w:t>
      </w:r>
      <w:r w:rsidRPr="009319CA">
        <w:rPr>
          <w:sz w:val="24"/>
        </w:rPr>
        <w:t xml:space="preserve"> describe your organization and its mission.  </w:t>
      </w:r>
      <w:r>
        <w:rPr>
          <w:sz w:val="24"/>
        </w:rPr>
        <w:t>(</w:t>
      </w:r>
      <w:r>
        <w:rPr>
          <w:b/>
          <w:color w:val="ED7D31" w:themeColor="accent2"/>
          <w:sz w:val="24"/>
          <w:u w:val="single"/>
        </w:rPr>
        <w:t>2</w:t>
      </w:r>
      <w:r w:rsidRPr="00EF7497">
        <w:rPr>
          <w:b/>
          <w:color w:val="ED7D31" w:themeColor="accent2"/>
          <w:sz w:val="24"/>
          <w:u w:val="single"/>
        </w:rPr>
        <w:t>00 words or less</w:t>
      </w:r>
      <w:r>
        <w:rPr>
          <w:sz w:val="24"/>
        </w:rPr>
        <w:t>)</w:t>
      </w:r>
    </w:p>
    <w:p w:rsidR="00A1707B" w:rsidRPr="00D03479" w:rsidRDefault="00A1707B" w:rsidP="00A1707B">
      <w:pPr>
        <w:widowControl w:val="0"/>
        <w:ind w:left="720"/>
        <w:rPr>
          <w:rFonts w:ascii="Calibri" w:hAnsi="Calibri"/>
          <w:strike/>
        </w:rPr>
      </w:pPr>
    </w:p>
    <w:p w:rsidR="00A1707B" w:rsidRDefault="00A1707B" w:rsidP="00A1707B">
      <w:pPr>
        <w:widowControl w:val="0"/>
        <w:ind w:left="720"/>
        <w:rPr>
          <w:rFonts w:ascii="Calibri" w:hAnsi="Calibri"/>
        </w:rPr>
      </w:pPr>
    </w:p>
    <w:p w:rsidR="00A1707B" w:rsidRDefault="00A1707B" w:rsidP="00A1707B">
      <w:pPr>
        <w:widowControl w:val="0"/>
        <w:ind w:left="720"/>
        <w:rPr>
          <w:rFonts w:ascii="Calibri" w:hAnsi="Calibri"/>
        </w:rPr>
      </w:pPr>
    </w:p>
    <w:p w:rsidR="00A1707B" w:rsidRDefault="00A1707B" w:rsidP="00A1707B">
      <w:pPr>
        <w:widowControl w:val="0"/>
        <w:ind w:left="720"/>
        <w:rPr>
          <w:rFonts w:ascii="Calibri" w:hAnsi="Calibri"/>
        </w:rPr>
      </w:pPr>
    </w:p>
    <w:p w:rsidR="00A1707B" w:rsidRDefault="00A1707B" w:rsidP="00A1707B">
      <w:pPr>
        <w:widowControl w:val="0"/>
        <w:ind w:left="720"/>
        <w:rPr>
          <w:rFonts w:ascii="Calibri" w:hAnsi="Calibri"/>
        </w:rPr>
      </w:pPr>
    </w:p>
    <w:p w:rsidR="00A1707B" w:rsidRDefault="00A1707B" w:rsidP="00A1707B">
      <w:pPr>
        <w:widowControl w:val="0"/>
        <w:ind w:left="720"/>
        <w:rPr>
          <w:rFonts w:ascii="Calibri" w:hAnsi="Calibri"/>
        </w:rPr>
      </w:pPr>
    </w:p>
    <w:p w:rsidR="00A1707B" w:rsidRPr="00754B4C" w:rsidRDefault="00A1707B" w:rsidP="00A1707B">
      <w:pPr>
        <w:widowControl w:val="0"/>
        <w:rPr>
          <w:rFonts w:ascii="Calibri" w:hAnsi="Calibri"/>
          <w:b/>
          <w:i/>
          <w:color w:val="ED7D31" w:themeColor="accent2"/>
          <w:sz w:val="22"/>
        </w:rPr>
      </w:pPr>
      <w:r w:rsidRPr="00173E35">
        <w:rPr>
          <w:rFonts w:ascii="Calibri" w:hAnsi="Calibri"/>
          <w:b/>
          <w:sz w:val="28"/>
        </w:rPr>
        <w:t xml:space="preserve">2.  </w:t>
      </w:r>
      <w:r w:rsidRPr="00173E35">
        <w:rPr>
          <w:rFonts w:ascii="Calibri" w:hAnsi="Calibri"/>
          <w:b/>
          <w:sz w:val="28"/>
        </w:rPr>
        <w:tab/>
        <w:t>Please briefly summarize your proposed project.</w:t>
      </w:r>
      <w:r w:rsidRPr="00173E35">
        <w:rPr>
          <w:rFonts w:ascii="Calibri" w:hAnsi="Calibri"/>
          <w:sz w:val="28"/>
        </w:rPr>
        <w:t xml:space="preserve">  </w:t>
      </w:r>
      <w:r w:rsidR="00754B4C" w:rsidRPr="00754B4C">
        <w:rPr>
          <w:rFonts w:ascii="Calibri" w:hAnsi="Calibri"/>
          <w:b/>
          <w:i/>
          <w:color w:val="ED7D31" w:themeColor="accent2"/>
        </w:rPr>
        <w:t>(</w:t>
      </w:r>
      <w:r w:rsidR="00754B4C">
        <w:rPr>
          <w:rFonts w:ascii="Calibri" w:hAnsi="Calibri"/>
          <w:b/>
          <w:i/>
          <w:color w:val="ED7D31" w:themeColor="accent2"/>
        </w:rPr>
        <w:t>F</w:t>
      </w:r>
      <w:r w:rsidR="00754B4C" w:rsidRPr="00754B4C">
        <w:rPr>
          <w:rFonts w:ascii="Calibri" w:hAnsi="Calibri"/>
          <w:b/>
          <w:i/>
          <w:color w:val="ED7D31" w:themeColor="accent2"/>
        </w:rPr>
        <w:t>ill in italicized sections below</w:t>
      </w:r>
      <w:r w:rsidR="00754B4C">
        <w:rPr>
          <w:rFonts w:ascii="Calibri" w:hAnsi="Calibri"/>
          <w:b/>
          <w:i/>
          <w:color w:val="ED7D31" w:themeColor="accent2"/>
        </w:rPr>
        <w:t>.</w:t>
      </w:r>
      <w:r w:rsidR="00754B4C" w:rsidRPr="00754B4C">
        <w:rPr>
          <w:rFonts w:ascii="Calibri" w:hAnsi="Calibri"/>
          <w:b/>
          <w:i/>
          <w:color w:val="ED7D31" w:themeColor="accent2"/>
        </w:rPr>
        <w:t>)</w:t>
      </w:r>
    </w:p>
    <w:p w:rsidR="00A1707B" w:rsidRPr="00754B4C" w:rsidRDefault="00A1707B" w:rsidP="00A1707B">
      <w:pPr>
        <w:widowControl w:val="0"/>
        <w:ind w:left="720"/>
        <w:rPr>
          <w:rFonts w:ascii="Calibri" w:hAnsi="Calibri"/>
          <w:sz w:val="18"/>
        </w:rPr>
      </w:pPr>
      <w:bookmarkStart w:id="0" w:name="_GoBack"/>
      <w:bookmarkEnd w:id="0"/>
    </w:p>
    <w:p w:rsidR="00777FDD" w:rsidRPr="00777FDD" w:rsidRDefault="00754B4C" w:rsidP="00754B4C">
      <w:pPr>
        <w:spacing w:after="120" w:line="259" w:lineRule="auto"/>
        <w:rPr>
          <w:rFonts w:eastAsiaTheme="minorHAnsi"/>
          <w:bCs/>
          <w:szCs w:val="24"/>
        </w:rPr>
      </w:pPr>
      <w:r>
        <w:rPr>
          <w:rFonts w:eastAsiaTheme="minorHAnsi"/>
          <w:bCs/>
          <w:szCs w:val="24"/>
          <w:u w:val="single"/>
        </w:rPr>
        <w:t>&lt;</w:t>
      </w:r>
      <w:r w:rsidR="00777FDD" w:rsidRPr="00777FDD">
        <w:rPr>
          <w:rFonts w:eastAsiaTheme="minorHAnsi"/>
          <w:bCs/>
          <w:i/>
          <w:szCs w:val="24"/>
          <w:u w:val="single"/>
        </w:rPr>
        <w:t>Name of Organization</w:t>
      </w:r>
      <w:r>
        <w:rPr>
          <w:rFonts w:eastAsiaTheme="minorHAnsi"/>
          <w:bCs/>
          <w:i/>
          <w:szCs w:val="24"/>
          <w:u w:val="single"/>
        </w:rPr>
        <w:t>&gt;</w:t>
      </w:r>
      <w:r w:rsidR="00777FDD" w:rsidRPr="00777FDD">
        <w:rPr>
          <w:rFonts w:eastAsiaTheme="minorHAnsi"/>
          <w:bCs/>
          <w:szCs w:val="24"/>
        </w:rPr>
        <w:t xml:space="preserve"> will use grant funding to support the </w:t>
      </w:r>
      <w:r>
        <w:rPr>
          <w:rFonts w:eastAsiaTheme="minorHAnsi"/>
          <w:bCs/>
          <w:szCs w:val="24"/>
        </w:rPr>
        <w:t>&lt;</w:t>
      </w:r>
      <w:r w:rsidR="00777FDD" w:rsidRPr="00777FDD">
        <w:rPr>
          <w:rFonts w:eastAsiaTheme="minorHAnsi"/>
          <w:bCs/>
          <w:i/>
          <w:szCs w:val="24"/>
          <w:u w:val="single"/>
        </w:rPr>
        <w:t>Name of Project</w:t>
      </w:r>
      <w:r>
        <w:rPr>
          <w:rFonts w:eastAsiaTheme="minorHAnsi"/>
          <w:bCs/>
          <w:i/>
          <w:szCs w:val="24"/>
          <w:u w:val="single"/>
        </w:rPr>
        <w:t>&gt;</w:t>
      </w:r>
      <w:r w:rsidR="00777FDD" w:rsidRPr="00777FDD">
        <w:rPr>
          <w:rFonts w:eastAsiaTheme="minorHAnsi"/>
          <w:bCs/>
          <w:szCs w:val="24"/>
        </w:rPr>
        <w:t xml:space="preserve"> to </w:t>
      </w:r>
      <w:r>
        <w:rPr>
          <w:rFonts w:eastAsiaTheme="minorHAnsi"/>
          <w:bCs/>
          <w:szCs w:val="24"/>
        </w:rPr>
        <w:t>&lt;</w:t>
      </w:r>
      <w:r w:rsidR="00777FDD" w:rsidRPr="00777FDD">
        <w:rPr>
          <w:rFonts w:eastAsiaTheme="minorHAnsi"/>
          <w:bCs/>
          <w:i/>
          <w:szCs w:val="24"/>
          <w:u w:val="single"/>
        </w:rPr>
        <w:t>describe programs’ s main function and who program benefits/serves</w:t>
      </w:r>
      <w:r>
        <w:rPr>
          <w:rFonts w:eastAsiaTheme="minorHAnsi"/>
          <w:bCs/>
          <w:i/>
          <w:szCs w:val="24"/>
          <w:u w:val="single"/>
        </w:rPr>
        <w:t>&gt;</w:t>
      </w:r>
      <w:r w:rsidR="00777FDD" w:rsidRPr="00777FDD">
        <w:rPr>
          <w:rFonts w:eastAsiaTheme="minorHAnsi"/>
          <w:bCs/>
          <w:szCs w:val="24"/>
        </w:rPr>
        <w:t xml:space="preserve"> in </w:t>
      </w:r>
      <w:r>
        <w:rPr>
          <w:rFonts w:eastAsiaTheme="minorHAnsi"/>
          <w:bCs/>
          <w:szCs w:val="24"/>
        </w:rPr>
        <w:t>&lt;</w:t>
      </w:r>
      <w:r w:rsidR="00777FDD" w:rsidRPr="00777FDD">
        <w:rPr>
          <w:rFonts w:eastAsiaTheme="minorHAnsi"/>
          <w:bCs/>
          <w:i/>
          <w:szCs w:val="24"/>
          <w:u w:val="single"/>
        </w:rPr>
        <w:t>list all counties served; statewide programs should list Maryland</w:t>
      </w:r>
      <w:r>
        <w:rPr>
          <w:rFonts w:eastAsiaTheme="minorHAnsi"/>
          <w:bCs/>
          <w:i/>
          <w:szCs w:val="24"/>
          <w:u w:val="single"/>
        </w:rPr>
        <w:t>&gt;</w:t>
      </w:r>
      <w:r w:rsidR="00777FDD" w:rsidRPr="00777FDD">
        <w:rPr>
          <w:rFonts w:eastAsiaTheme="minorHAnsi"/>
          <w:bCs/>
          <w:szCs w:val="24"/>
        </w:rPr>
        <w:t xml:space="preserve">.     </w:t>
      </w:r>
    </w:p>
    <w:p w:rsidR="00A1707B" w:rsidRDefault="00A1707B" w:rsidP="00A1707B">
      <w:pPr>
        <w:widowControl w:val="0"/>
        <w:ind w:left="720"/>
        <w:rPr>
          <w:rFonts w:ascii="Calibri" w:hAnsi="Calibri"/>
        </w:rPr>
      </w:pPr>
    </w:p>
    <w:p w:rsidR="00A1707B" w:rsidRPr="00776543" w:rsidRDefault="00A1707B" w:rsidP="00A1707B">
      <w:pPr>
        <w:widowControl w:val="0"/>
        <w:rPr>
          <w:rFonts w:ascii="Calibri" w:hAnsi="Calibri"/>
          <w:b/>
          <w:sz w:val="28"/>
          <w:u w:val="single"/>
        </w:rPr>
      </w:pPr>
      <w:r w:rsidRPr="00776543">
        <w:rPr>
          <w:rFonts w:ascii="Calibri" w:hAnsi="Calibri"/>
          <w:b/>
          <w:sz w:val="28"/>
          <w:u w:val="single"/>
        </w:rPr>
        <w:t>PROJECT DESCRIPTION</w:t>
      </w:r>
    </w:p>
    <w:p w:rsidR="00A1707B" w:rsidRPr="00173E35" w:rsidRDefault="00A1707B" w:rsidP="00A1707B">
      <w:pPr>
        <w:widowControl w:val="0"/>
        <w:rPr>
          <w:rFonts w:ascii="Calibri" w:hAnsi="Calibri"/>
          <w:sz w:val="28"/>
        </w:rPr>
      </w:pPr>
      <w:r w:rsidRPr="00173E35">
        <w:rPr>
          <w:rFonts w:ascii="Calibri" w:hAnsi="Calibri"/>
          <w:b/>
          <w:sz w:val="28"/>
        </w:rPr>
        <w:t xml:space="preserve">3. </w:t>
      </w:r>
      <w:r w:rsidRPr="00173E35">
        <w:rPr>
          <w:rFonts w:ascii="Calibri" w:hAnsi="Calibri"/>
          <w:b/>
          <w:sz w:val="28"/>
        </w:rPr>
        <w:tab/>
      </w:r>
      <w:r>
        <w:rPr>
          <w:rFonts w:ascii="Calibri" w:hAnsi="Calibri"/>
          <w:b/>
          <w:sz w:val="28"/>
        </w:rPr>
        <w:t xml:space="preserve">Proposed Project </w:t>
      </w:r>
    </w:p>
    <w:p w:rsidR="00A1707B" w:rsidRDefault="00A1707B" w:rsidP="00A1707B">
      <w:pPr>
        <w:pStyle w:val="Level1"/>
        <w:numPr>
          <w:ilvl w:val="0"/>
          <w:numId w:val="5"/>
        </w:numPr>
        <w:spacing w:after="120"/>
        <w:rPr>
          <w:rFonts w:ascii="Calibri" w:hAnsi="Calibri"/>
          <w:i/>
        </w:rPr>
      </w:pPr>
      <w:r w:rsidRPr="00776543">
        <w:rPr>
          <w:rFonts w:ascii="Calibri" w:hAnsi="Calibri"/>
          <w:i/>
        </w:rPr>
        <w:t xml:space="preserve">Who/What population will </w:t>
      </w:r>
      <w:r>
        <w:rPr>
          <w:rFonts w:ascii="Calibri" w:hAnsi="Calibri"/>
          <w:i/>
        </w:rPr>
        <w:t xml:space="preserve">your program/project </w:t>
      </w:r>
      <w:r w:rsidRPr="00776543">
        <w:rPr>
          <w:rFonts w:ascii="Calibri" w:hAnsi="Calibri"/>
          <w:i/>
        </w:rPr>
        <w:t>serv</w:t>
      </w:r>
      <w:r>
        <w:rPr>
          <w:rFonts w:ascii="Calibri" w:hAnsi="Calibri"/>
          <w:i/>
        </w:rPr>
        <w:t>e?</w:t>
      </w:r>
    </w:p>
    <w:p w:rsidR="00A1707B" w:rsidRDefault="00A1707B" w:rsidP="00A1707B">
      <w:pPr>
        <w:pStyle w:val="Level1"/>
        <w:spacing w:after="120"/>
        <w:rPr>
          <w:rFonts w:ascii="Calibri" w:hAnsi="Calibri"/>
          <w:i/>
        </w:rPr>
      </w:pPr>
    </w:p>
    <w:p w:rsidR="00A1707B" w:rsidRPr="00776543" w:rsidRDefault="00A1707B" w:rsidP="00A1707B">
      <w:pPr>
        <w:pStyle w:val="Level1"/>
        <w:spacing w:after="120"/>
        <w:rPr>
          <w:rFonts w:ascii="Calibri" w:hAnsi="Calibri"/>
          <w:i/>
        </w:rPr>
      </w:pPr>
    </w:p>
    <w:p w:rsidR="00A1707B" w:rsidRPr="00836E8A" w:rsidRDefault="00A1707B" w:rsidP="00A1707B">
      <w:pPr>
        <w:pStyle w:val="Level1"/>
        <w:numPr>
          <w:ilvl w:val="0"/>
          <w:numId w:val="5"/>
        </w:numPr>
        <w:rPr>
          <w:rFonts w:ascii="Calibri" w:hAnsi="Calibri"/>
          <w:i/>
        </w:rPr>
      </w:pPr>
      <w:r w:rsidRPr="00836E8A">
        <w:rPr>
          <w:rFonts w:ascii="Calibri" w:hAnsi="Calibri"/>
          <w:i/>
        </w:rPr>
        <w:t>What is the need you are trying to address?</w:t>
      </w:r>
    </w:p>
    <w:p w:rsidR="00A1707B" w:rsidRDefault="00A1707B" w:rsidP="00A1707B">
      <w:pPr>
        <w:pStyle w:val="Level1"/>
        <w:ind w:left="1440"/>
        <w:rPr>
          <w:rFonts w:ascii="Calibri" w:hAnsi="Calibri"/>
        </w:rPr>
      </w:pPr>
    </w:p>
    <w:p w:rsidR="00A1707B" w:rsidRDefault="00A1707B" w:rsidP="00A1707B">
      <w:pPr>
        <w:pStyle w:val="Level1"/>
        <w:ind w:left="1440"/>
        <w:rPr>
          <w:rFonts w:ascii="Calibri" w:hAnsi="Calibri"/>
        </w:rPr>
      </w:pPr>
    </w:p>
    <w:p w:rsidR="00A1707B" w:rsidRDefault="00A1707B" w:rsidP="00A1707B">
      <w:pPr>
        <w:pStyle w:val="Level1"/>
        <w:ind w:left="1440"/>
        <w:rPr>
          <w:rFonts w:ascii="Calibri" w:hAnsi="Calibri"/>
        </w:rPr>
      </w:pPr>
    </w:p>
    <w:p w:rsidR="00A1707B" w:rsidRDefault="00A1707B" w:rsidP="00A1707B">
      <w:pPr>
        <w:pStyle w:val="Level1"/>
        <w:ind w:left="1440"/>
        <w:rPr>
          <w:rFonts w:ascii="Calibri" w:hAnsi="Calibri"/>
        </w:rPr>
      </w:pPr>
    </w:p>
    <w:p w:rsidR="00A1707B" w:rsidRPr="00776543" w:rsidRDefault="00A1707B" w:rsidP="00A1707B">
      <w:pPr>
        <w:pStyle w:val="Level1"/>
        <w:numPr>
          <w:ilvl w:val="0"/>
          <w:numId w:val="5"/>
        </w:numPr>
        <w:spacing w:after="120"/>
        <w:rPr>
          <w:rFonts w:ascii="Calibri" w:hAnsi="Calibri"/>
          <w:i/>
        </w:rPr>
      </w:pPr>
      <w:r w:rsidRPr="00776543">
        <w:rPr>
          <w:rFonts w:ascii="Calibri" w:hAnsi="Calibri"/>
          <w:i/>
        </w:rPr>
        <w:t xml:space="preserve">What activities </w:t>
      </w:r>
      <w:r>
        <w:rPr>
          <w:rFonts w:ascii="Calibri" w:hAnsi="Calibri"/>
          <w:i/>
        </w:rPr>
        <w:t>does your program/project intend to accomplish in the next year?</w:t>
      </w:r>
      <w:r w:rsidRPr="00776543">
        <w:rPr>
          <w:rFonts w:ascii="Calibri" w:hAnsi="Calibri"/>
          <w:i/>
        </w:rPr>
        <w:t xml:space="preserve"> </w:t>
      </w:r>
    </w:p>
    <w:p w:rsidR="00A1707B" w:rsidRDefault="00A1707B" w:rsidP="00A1707B">
      <w:pPr>
        <w:pStyle w:val="Level1"/>
        <w:ind w:left="1440"/>
        <w:rPr>
          <w:rFonts w:ascii="Calibri" w:hAnsi="Calibri"/>
        </w:rPr>
      </w:pPr>
    </w:p>
    <w:p w:rsidR="00A1707B" w:rsidRDefault="00A1707B" w:rsidP="00A1707B">
      <w:pPr>
        <w:pStyle w:val="Level1"/>
        <w:ind w:left="1440"/>
        <w:rPr>
          <w:rFonts w:ascii="Calibri" w:hAnsi="Calibri"/>
        </w:rPr>
      </w:pPr>
    </w:p>
    <w:p w:rsidR="00A1707B" w:rsidRDefault="00A1707B" w:rsidP="00A1707B">
      <w:pPr>
        <w:pStyle w:val="Level1"/>
        <w:ind w:left="1440"/>
        <w:rPr>
          <w:rFonts w:ascii="Calibri" w:hAnsi="Calibri"/>
        </w:rPr>
      </w:pPr>
    </w:p>
    <w:p w:rsidR="00A1707B" w:rsidRPr="008A679B" w:rsidRDefault="00A1707B" w:rsidP="00A1707B">
      <w:pPr>
        <w:pStyle w:val="Level1"/>
        <w:numPr>
          <w:ilvl w:val="0"/>
          <w:numId w:val="5"/>
        </w:numPr>
        <w:spacing w:after="120"/>
        <w:rPr>
          <w:rFonts w:ascii="Calibri" w:hAnsi="Calibri"/>
          <w:i/>
        </w:rPr>
      </w:pPr>
      <w:r w:rsidRPr="008A679B">
        <w:rPr>
          <w:rFonts w:ascii="Calibri" w:hAnsi="Calibri"/>
          <w:i/>
        </w:rPr>
        <w:t xml:space="preserve">Who will be involved in implementing the </w:t>
      </w:r>
      <w:r>
        <w:rPr>
          <w:rFonts w:ascii="Calibri" w:hAnsi="Calibri"/>
          <w:i/>
        </w:rPr>
        <w:t>program/</w:t>
      </w:r>
      <w:r w:rsidRPr="008A679B">
        <w:rPr>
          <w:rFonts w:ascii="Calibri" w:hAnsi="Calibri"/>
          <w:i/>
        </w:rPr>
        <w:t xml:space="preserve">project and what will their roles and responsibilities be? </w:t>
      </w:r>
    </w:p>
    <w:p w:rsidR="00A1707B" w:rsidRDefault="00A1707B" w:rsidP="00A1707B">
      <w:pPr>
        <w:pStyle w:val="Level1"/>
        <w:ind w:left="1440"/>
        <w:rPr>
          <w:rFonts w:ascii="Calibri" w:hAnsi="Calibri"/>
        </w:rPr>
      </w:pPr>
    </w:p>
    <w:p w:rsidR="00A1707B" w:rsidRDefault="00A1707B" w:rsidP="00A1707B">
      <w:pPr>
        <w:pStyle w:val="Level1"/>
        <w:ind w:left="1440"/>
        <w:rPr>
          <w:rFonts w:ascii="Calibri" w:hAnsi="Calibri"/>
        </w:rPr>
      </w:pPr>
    </w:p>
    <w:p w:rsidR="00A1707B" w:rsidRDefault="00A1707B" w:rsidP="00A1707B">
      <w:pPr>
        <w:pStyle w:val="Level1"/>
        <w:ind w:left="1440"/>
        <w:rPr>
          <w:rFonts w:ascii="Calibri" w:hAnsi="Calibri"/>
        </w:rPr>
      </w:pPr>
    </w:p>
    <w:p w:rsidR="00A1707B" w:rsidRDefault="00A1707B" w:rsidP="00A1707B">
      <w:pPr>
        <w:pStyle w:val="Level1"/>
        <w:numPr>
          <w:ilvl w:val="0"/>
          <w:numId w:val="5"/>
        </w:numPr>
        <w:spacing w:after="120"/>
        <w:rPr>
          <w:rFonts w:ascii="Calibri" w:hAnsi="Calibri"/>
          <w:i/>
        </w:rPr>
      </w:pPr>
      <w:r w:rsidRPr="008A679B">
        <w:rPr>
          <w:rFonts w:ascii="Calibri" w:hAnsi="Calibri"/>
          <w:i/>
        </w:rPr>
        <w:t xml:space="preserve">What type(s) of cases or disputes will </w:t>
      </w:r>
      <w:r>
        <w:rPr>
          <w:rFonts w:ascii="Calibri" w:hAnsi="Calibri"/>
          <w:i/>
        </w:rPr>
        <w:t>your program/</w:t>
      </w:r>
      <w:r w:rsidRPr="008A679B">
        <w:rPr>
          <w:rFonts w:ascii="Calibri" w:hAnsi="Calibri"/>
          <w:i/>
        </w:rPr>
        <w:t>project serve?</w:t>
      </w:r>
    </w:p>
    <w:p w:rsidR="00A1707B" w:rsidRDefault="00A1707B" w:rsidP="00A1707B">
      <w:pPr>
        <w:pStyle w:val="Level1"/>
        <w:spacing w:after="120"/>
        <w:ind w:left="1440"/>
        <w:rPr>
          <w:rFonts w:ascii="Calibri" w:hAnsi="Calibri"/>
          <w:i/>
        </w:rPr>
      </w:pPr>
    </w:p>
    <w:p w:rsidR="00A1707B" w:rsidRDefault="00A1707B" w:rsidP="00A1707B">
      <w:pPr>
        <w:pStyle w:val="Level1"/>
        <w:spacing w:after="120"/>
        <w:ind w:left="1440"/>
        <w:rPr>
          <w:rFonts w:ascii="Calibri" w:hAnsi="Calibri"/>
          <w:i/>
        </w:rPr>
      </w:pPr>
    </w:p>
    <w:p w:rsidR="00A1707B" w:rsidRPr="008A679B" w:rsidRDefault="00A1707B" w:rsidP="00A1707B">
      <w:pPr>
        <w:pStyle w:val="Level1"/>
        <w:spacing w:after="120"/>
        <w:ind w:left="1440"/>
        <w:rPr>
          <w:rFonts w:ascii="Calibri" w:hAnsi="Calibri"/>
          <w:i/>
        </w:rPr>
      </w:pPr>
    </w:p>
    <w:p w:rsidR="00267B1B" w:rsidRPr="008A679B" w:rsidRDefault="00757930" w:rsidP="00D71DF3">
      <w:pPr>
        <w:pStyle w:val="Level1"/>
        <w:numPr>
          <w:ilvl w:val="0"/>
          <w:numId w:val="5"/>
        </w:numPr>
        <w:spacing w:after="120"/>
        <w:rPr>
          <w:rFonts w:ascii="Calibri" w:hAnsi="Calibri"/>
          <w:i/>
        </w:rPr>
      </w:pPr>
      <w:r w:rsidRPr="008A679B">
        <w:rPr>
          <w:rFonts w:ascii="Calibri" w:hAnsi="Calibri"/>
          <w:i/>
        </w:rPr>
        <w:t xml:space="preserve">What type(s) of </w:t>
      </w:r>
      <w:r w:rsidR="00267B1B" w:rsidRPr="008A679B">
        <w:rPr>
          <w:rFonts w:ascii="Calibri" w:hAnsi="Calibri"/>
          <w:i/>
        </w:rPr>
        <w:t xml:space="preserve">ADR services </w:t>
      </w:r>
      <w:r w:rsidRPr="008A679B">
        <w:rPr>
          <w:rFonts w:ascii="Calibri" w:hAnsi="Calibri"/>
          <w:i/>
        </w:rPr>
        <w:t xml:space="preserve">will this project provide? </w:t>
      </w:r>
      <w:r w:rsidR="00267B1B" w:rsidRPr="008A679B">
        <w:rPr>
          <w:rFonts w:ascii="Calibri" w:hAnsi="Calibri"/>
          <w:i/>
        </w:rPr>
        <w:t>If you will be</w:t>
      </w:r>
      <w:r w:rsidRPr="008A679B">
        <w:rPr>
          <w:rFonts w:ascii="Calibri" w:hAnsi="Calibri"/>
          <w:i/>
        </w:rPr>
        <w:t xml:space="preserve"> providing or </w:t>
      </w:r>
      <w:r w:rsidR="00267B1B" w:rsidRPr="008A679B">
        <w:rPr>
          <w:rFonts w:ascii="Calibri" w:hAnsi="Calibri"/>
          <w:i/>
        </w:rPr>
        <w:t>managing more than one type of ADR service</w:t>
      </w:r>
      <w:r w:rsidR="00173E35" w:rsidRPr="008A679B">
        <w:rPr>
          <w:rFonts w:ascii="Calibri" w:hAnsi="Calibri"/>
          <w:i/>
        </w:rPr>
        <w:t xml:space="preserve"> (such as mediation and settlement conferences</w:t>
      </w:r>
      <w:r w:rsidR="00D71DF3">
        <w:rPr>
          <w:rFonts w:ascii="Calibri" w:hAnsi="Calibri"/>
          <w:i/>
        </w:rPr>
        <w:t>, or community conferencing and mediation</w:t>
      </w:r>
      <w:r w:rsidR="00173E35" w:rsidRPr="008A679B">
        <w:rPr>
          <w:rFonts w:ascii="Calibri" w:hAnsi="Calibri"/>
          <w:i/>
        </w:rPr>
        <w:t>)</w:t>
      </w:r>
      <w:r w:rsidR="00267B1B" w:rsidRPr="008A679B">
        <w:rPr>
          <w:rFonts w:ascii="Calibri" w:hAnsi="Calibri"/>
          <w:i/>
        </w:rPr>
        <w:t xml:space="preserve">, please </w:t>
      </w:r>
      <w:r w:rsidR="00EF7497">
        <w:rPr>
          <w:rFonts w:ascii="Calibri" w:hAnsi="Calibri"/>
          <w:i/>
        </w:rPr>
        <w:t>describe</w:t>
      </w:r>
      <w:r w:rsidR="00267B1B" w:rsidRPr="008A679B">
        <w:rPr>
          <w:rFonts w:ascii="Calibri" w:hAnsi="Calibri"/>
          <w:i/>
        </w:rPr>
        <w:t xml:space="preserve"> how your program decide</w:t>
      </w:r>
      <w:r w:rsidR="00D71DF3">
        <w:rPr>
          <w:rFonts w:ascii="Calibri" w:hAnsi="Calibri"/>
          <w:i/>
        </w:rPr>
        <w:t>s</w:t>
      </w:r>
      <w:r w:rsidRPr="008A679B">
        <w:rPr>
          <w:rFonts w:ascii="Calibri" w:hAnsi="Calibri"/>
          <w:i/>
        </w:rPr>
        <w:t xml:space="preserve"> which</w:t>
      </w:r>
      <w:r w:rsidR="00267B1B" w:rsidRPr="008A679B">
        <w:rPr>
          <w:rFonts w:ascii="Calibri" w:hAnsi="Calibri"/>
          <w:i/>
        </w:rPr>
        <w:t xml:space="preserve"> cases</w:t>
      </w:r>
      <w:r w:rsidRPr="008A679B">
        <w:rPr>
          <w:rFonts w:ascii="Calibri" w:hAnsi="Calibri"/>
          <w:i/>
        </w:rPr>
        <w:t xml:space="preserve"> or disputes</w:t>
      </w:r>
      <w:r w:rsidR="00D71DF3">
        <w:rPr>
          <w:rFonts w:ascii="Calibri" w:hAnsi="Calibri"/>
          <w:i/>
        </w:rPr>
        <w:t xml:space="preserve"> types</w:t>
      </w:r>
      <w:r w:rsidR="00267B1B" w:rsidRPr="008A679B">
        <w:rPr>
          <w:rFonts w:ascii="Calibri" w:hAnsi="Calibri"/>
          <w:i/>
        </w:rPr>
        <w:t xml:space="preserve"> get </w:t>
      </w:r>
      <w:r w:rsidR="00E56863">
        <w:rPr>
          <w:rFonts w:ascii="Calibri" w:hAnsi="Calibri"/>
          <w:i/>
        </w:rPr>
        <w:t>referred</w:t>
      </w:r>
      <w:r w:rsidR="00267B1B" w:rsidRPr="008A679B">
        <w:rPr>
          <w:rFonts w:ascii="Calibri" w:hAnsi="Calibri"/>
          <w:i/>
        </w:rPr>
        <w:t xml:space="preserve"> to </w:t>
      </w:r>
      <w:r w:rsidRPr="008A679B">
        <w:rPr>
          <w:rFonts w:ascii="Calibri" w:hAnsi="Calibri"/>
          <w:i/>
        </w:rPr>
        <w:t xml:space="preserve">which </w:t>
      </w:r>
      <w:r w:rsidR="00267B1B" w:rsidRPr="008A679B">
        <w:rPr>
          <w:rFonts w:ascii="Calibri" w:hAnsi="Calibri"/>
          <w:i/>
        </w:rPr>
        <w:t>process.</w:t>
      </w:r>
    </w:p>
    <w:p w:rsidR="009319CA" w:rsidRDefault="009319CA" w:rsidP="00776543">
      <w:pPr>
        <w:pStyle w:val="Level1"/>
        <w:ind w:left="1440"/>
        <w:rPr>
          <w:rFonts w:ascii="Calibri" w:hAnsi="Calibri"/>
        </w:rPr>
      </w:pPr>
    </w:p>
    <w:p w:rsidR="00A30040" w:rsidRDefault="00A30040" w:rsidP="00776543">
      <w:pPr>
        <w:pStyle w:val="Level1"/>
        <w:ind w:left="1440"/>
        <w:rPr>
          <w:rFonts w:ascii="Calibri" w:hAnsi="Calibri"/>
        </w:rPr>
      </w:pPr>
    </w:p>
    <w:p w:rsidR="00A30040" w:rsidRDefault="00A30040" w:rsidP="00776543">
      <w:pPr>
        <w:pStyle w:val="Level1"/>
        <w:ind w:left="1440"/>
        <w:rPr>
          <w:rFonts w:ascii="Calibri" w:hAnsi="Calibri"/>
        </w:rPr>
      </w:pPr>
    </w:p>
    <w:p w:rsidR="00A30040" w:rsidRDefault="00A30040" w:rsidP="00776543">
      <w:pPr>
        <w:pStyle w:val="Level1"/>
        <w:ind w:left="1440"/>
        <w:rPr>
          <w:rFonts w:ascii="Calibri" w:hAnsi="Calibri"/>
        </w:rPr>
      </w:pPr>
    </w:p>
    <w:p w:rsidR="00776543" w:rsidRDefault="00634C60" w:rsidP="00D20383">
      <w:pPr>
        <w:pStyle w:val="Level1"/>
        <w:ind w:left="7200"/>
        <w:rPr>
          <w:rFonts w:ascii="Calibri" w:hAnsi="Calibri"/>
        </w:rPr>
      </w:pPr>
      <w:r>
        <w:rPr>
          <w:rFonts w:ascii="Calibri" w:hAnsi="Calibri"/>
        </w:rPr>
        <w:t xml:space="preserve"> </w:t>
      </w:r>
      <w:r w:rsidR="00771AFE">
        <w:rPr>
          <w:rFonts w:ascii="Calibri" w:hAnsi="Calibri"/>
        </w:rPr>
        <w:t xml:space="preserve">     </w:t>
      </w:r>
      <w:r w:rsidR="00D20383">
        <w:rPr>
          <w:rFonts w:ascii="Calibri" w:hAnsi="Calibri"/>
        </w:rPr>
        <w:t>Staff</w:t>
      </w:r>
      <w:r w:rsidR="00771AFE">
        <w:rPr>
          <w:rFonts w:ascii="Calibri" w:hAnsi="Calibri"/>
        </w:rPr>
        <w:t xml:space="preserve">     </w:t>
      </w:r>
      <w:r w:rsidR="00771AFE">
        <w:rPr>
          <w:rFonts w:ascii="Calibri" w:hAnsi="Calibri"/>
        </w:rPr>
        <w:tab/>
      </w:r>
      <w:r>
        <w:rPr>
          <w:rFonts w:ascii="Calibri" w:hAnsi="Calibri"/>
        </w:rPr>
        <w:t>Roster</w:t>
      </w:r>
    </w:p>
    <w:p w:rsidR="00314548" w:rsidRDefault="005D08F9" w:rsidP="00D71DF3">
      <w:pPr>
        <w:pStyle w:val="Level1"/>
        <w:numPr>
          <w:ilvl w:val="0"/>
          <w:numId w:val="5"/>
        </w:numPr>
        <w:rPr>
          <w:rFonts w:ascii="Calibri" w:hAnsi="Calibri"/>
          <w:i/>
        </w:rPr>
      </w:pPr>
      <w:r w:rsidRPr="00314548">
        <w:rPr>
          <w:rFonts w:ascii="Calibri" w:hAnsi="Calibri"/>
          <w:i/>
        </w:rPr>
        <w:t xml:space="preserve">How many </w:t>
      </w:r>
      <w:r w:rsidR="00EF7497">
        <w:rPr>
          <w:rFonts w:ascii="Calibri" w:hAnsi="Calibri"/>
          <w:i/>
        </w:rPr>
        <w:t>active A</w:t>
      </w:r>
      <w:r w:rsidRPr="00314548">
        <w:rPr>
          <w:rFonts w:ascii="Calibri" w:hAnsi="Calibri"/>
          <w:i/>
        </w:rPr>
        <w:t xml:space="preserve">DR </w:t>
      </w:r>
      <w:r w:rsidR="00314548" w:rsidRPr="00314548">
        <w:rPr>
          <w:rFonts w:ascii="Calibri" w:hAnsi="Calibri"/>
          <w:i/>
        </w:rPr>
        <w:t>practitioners</w:t>
      </w:r>
      <w:r w:rsidRPr="00314548">
        <w:rPr>
          <w:rFonts w:ascii="Calibri" w:hAnsi="Calibri"/>
          <w:i/>
        </w:rPr>
        <w:t xml:space="preserve"> do</w:t>
      </w:r>
      <w:r w:rsidR="00634C60">
        <w:rPr>
          <w:rFonts w:ascii="Calibri" w:hAnsi="Calibri"/>
          <w:i/>
        </w:rPr>
        <w:t xml:space="preserve">es </w:t>
      </w:r>
      <w:r w:rsidRPr="00314548">
        <w:rPr>
          <w:rFonts w:ascii="Calibri" w:hAnsi="Calibri"/>
          <w:i/>
        </w:rPr>
        <w:t>you</w:t>
      </w:r>
      <w:r w:rsidR="00634C60">
        <w:rPr>
          <w:rFonts w:ascii="Calibri" w:hAnsi="Calibri"/>
          <w:i/>
        </w:rPr>
        <w:t>r</w:t>
      </w:r>
      <w:r w:rsidRPr="00314548">
        <w:rPr>
          <w:rFonts w:ascii="Calibri" w:hAnsi="Calibri"/>
          <w:i/>
        </w:rPr>
        <w:t xml:space="preserve"> </w:t>
      </w:r>
      <w:r w:rsidR="00634C60">
        <w:rPr>
          <w:rFonts w:ascii="Calibri" w:hAnsi="Calibri"/>
          <w:i/>
        </w:rPr>
        <w:t xml:space="preserve">program </w:t>
      </w:r>
      <w:r w:rsidRPr="00314548">
        <w:rPr>
          <w:rFonts w:ascii="Calibri" w:hAnsi="Calibri"/>
          <w:i/>
        </w:rPr>
        <w:t>have?</w:t>
      </w:r>
      <w:r w:rsidR="00314548">
        <w:rPr>
          <w:rFonts w:ascii="Calibri" w:hAnsi="Calibri"/>
          <w:i/>
        </w:rPr>
        <w:t xml:space="preserve"> </w:t>
      </w:r>
      <w:r w:rsidR="00314548" w:rsidRPr="00F968B0">
        <w:rPr>
          <w:rFonts w:ascii="Calibri" w:hAnsi="Calibri"/>
        </w:rPr>
        <w:t>___</w:t>
      </w:r>
      <w:r w:rsidR="00634C60" w:rsidRPr="00F968B0">
        <w:rPr>
          <w:rFonts w:ascii="Calibri" w:hAnsi="Calibri"/>
        </w:rPr>
        <w:t>_</w:t>
      </w:r>
      <w:r w:rsidR="00314548" w:rsidRPr="00F968B0">
        <w:rPr>
          <w:rFonts w:ascii="Calibri" w:hAnsi="Calibri"/>
        </w:rPr>
        <w:t>__</w:t>
      </w:r>
      <w:r w:rsidRPr="00F968B0">
        <w:rPr>
          <w:rFonts w:ascii="Calibri" w:hAnsi="Calibri"/>
        </w:rPr>
        <w:t xml:space="preserve">  </w:t>
      </w:r>
      <w:r w:rsidR="00634C60" w:rsidRPr="00F968B0">
        <w:rPr>
          <w:rFonts w:ascii="Calibri" w:hAnsi="Calibri"/>
        </w:rPr>
        <w:tab/>
        <w:t>_______</w:t>
      </w:r>
    </w:p>
    <w:p w:rsidR="00314548" w:rsidRDefault="00314548" w:rsidP="00314548">
      <w:pPr>
        <w:pStyle w:val="Level1"/>
        <w:ind w:left="1440"/>
        <w:rPr>
          <w:rFonts w:ascii="Calibri" w:hAnsi="Calibri"/>
          <w:i/>
        </w:rPr>
      </w:pPr>
      <w:r w:rsidRPr="00314548">
        <w:rPr>
          <w:rFonts w:ascii="Calibri" w:hAnsi="Calibri"/>
          <w:i/>
        </w:rPr>
        <w:t>How many are:</w:t>
      </w:r>
      <w:r>
        <w:rPr>
          <w:rFonts w:ascii="Calibri" w:hAnsi="Calibri"/>
          <w:i/>
        </w:rPr>
        <w:tab/>
        <w:t>M</w:t>
      </w:r>
      <w:r w:rsidRPr="00314548">
        <w:rPr>
          <w:rFonts w:ascii="Calibri" w:hAnsi="Calibri"/>
          <w:i/>
        </w:rPr>
        <w:t>ediators</w:t>
      </w:r>
      <w:r w:rsidR="00634C60">
        <w:rPr>
          <w:rFonts w:ascii="Calibri" w:hAnsi="Calibri"/>
          <w:i/>
        </w:rPr>
        <w:t>?</w:t>
      </w:r>
      <w:r w:rsidR="00634C60">
        <w:rPr>
          <w:rFonts w:ascii="Calibri" w:hAnsi="Calibri"/>
          <w:i/>
        </w:rPr>
        <w:tab/>
      </w:r>
      <w:r w:rsidR="00634C60">
        <w:rPr>
          <w:rFonts w:ascii="Calibri" w:hAnsi="Calibri"/>
          <w:i/>
        </w:rPr>
        <w:tab/>
      </w:r>
      <w:r w:rsidR="00634C60">
        <w:rPr>
          <w:rFonts w:ascii="Calibri" w:hAnsi="Calibri"/>
          <w:i/>
        </w:rPr>
        <w:tab/>
      </w:r>
      <w:r w:rsidR="00634C60">
        <w:rPr>
          <w:rFonts w:ascii="Calibri" w:hAnsi="Calibri"/>
          <w:i/>
        </w:rPr>
        <w:tab/>
      </w:r>
      <w:r w:rsidR="00771AFE">
        <w:rPr>
          <w:rFonts w:ascii="Calibri" w:hAnsi="Calibri"/>
          <w:i/>
        </w:rPr>
        <w:t xml:space="preserve">     </w:t>
      </w:r>
      <w:r w:rsidRPr="00F968B0">
        <w:rPr>
          <w:rFonts w:ascii="Calibri" w:hAnsi="Calibri"/>
        </w:rPr>
        <w:t>______</w:t>
      </w:r>
      <w:r w:rsidR="00634C60" w:rsidRPr="00F968B0">
        <w:rPr>
          <w:rFonts w:ascii="Calibri" w:hAnsi="Calibri"/>
        </w:rPr>
        <w:tab/>
        <w:t>_______</w:t>
      </w:r>
    </w:p>
    <w:p w:rsidR="00314548" w:rsidRDefault="00314548" w:rsidP="00314548">
      <w:pPr>
        <w:pStyle w:val="Level1"/>
        <w:ind w:left="1440"/>
        <w:rPr>
          <w:rFonts w:ascii="Calibri" w:hAnsi="Calibri"/>
          <w:i/>
        </w:rPr>
      </w:pPr>
      <w:r>
        <w:rPr>
          <w:rFonts w:ascii="Calibri" w:hAnsi="Calibri"/>
          <w:i/>
        </w:rPr>
        <w:tab/>
      </w:r>
      <w:r>
        <w:rPr>
          <w:rFonts w:ascii="Calibri" w:hAnsi="Calibri"/>
          <w:i/>
        </w:rPr>
        <w:tab/>
      </w:r>
      <w:r>
        <w:rPr>
          <w:rFonts w:ascii="Calibri" w:hAnsi="Calibri"/>
          <w:i/>
        </w:rPr>
        <w:tab/>
        <w:t xml:space="preserve">Settlement conference facilitators? </w:t>
      </w:r>
      <w:r w:rsidR="00634C60">
        <w:rPr>
          <w:rFonts w:ascii="Calibri" w:hAnsi="Calibri"/>
          <w:i/>
        </w:rPr>
        <w:tab/>
      </w:r>
      <w:r w:rsidR="00771AFE">
        <w:rPr>
          <w:rFonts w:ascii="Calibri" w:hAnsi="Calibri"/>
        </w:rPr>
        <w:t xml:space="preserve">     </w:t>
      </w:r>
      <w:r w:rsidRPr="008E464B">
        <w:rPr>
          <w:rFonts w:ascii="Calibri" w:hAnsi="Calibri"/>
        </w:rPr>
        <w:t>______</w:t>
      </w:r>
      <w:r w:rsidR="00634C60" w:rsidRPr="008E464B">
        <w:rPr>
          <w:rFonts w:ascii="Calibri" w:hAnsi="Calibri"/>
        </w:rPr>
        <w:tab/>
        <w:t>_______</w:t>
      </w:r>
    </w:p>
    <w:p w:rsidR="00314548" w:rsidRDefault="00314548" w:rsidP="00314548">
      <w:pPr>
        <w:pStyle w:val="Level1"/>
        <w:ind w:left="1440"/>
        <w:rPr>
          <w:rFonts w:ascii="Calibri" w:hAnsi="Calibri"/>
          <w:i/>
        </w:rPr>
      </w:pPr>
      <w:r>
        <w:rPr>
          <w:rFonts w:ascii="Calibri" w:hAnsi="Calibri"/>
          <w:i/>
        </w:rPr>
        <w:tab/>
      </w:r>
      <w:r>
        <w:rPr>
          <w:rFonts w:ascii="Calibri" w:hAnsi="Calibri"/>
          <w:i/>
        </w:rPr>
        <w:tab/>
      </w:r>
      <w:r>
        <w:rPr>
          <w:rFonts w:ascii="Calibri" w:hAnsi="Calibri"/>
          <w:i/>
        </w:rPr>
        <w:tab/>
        <w:t xml:space="preserve">Community Conference facilitators? </w:t>
      </w:r>
      <w:r w:rsidR="00634C60" w:rsidRPr="008E464B">
        <w:rPr>
          <w:rFonts w:ascii="Calibri" w:hAnsi="Calibri"/>
        </w:rPr>
        <w:tab/>
      </w:r>
      <w:r w:rsidR="00771AFE">
        <w:rPr>
          <w:rFonts w:ascii="Calibri" w:hAnsi="Calibri"/>
        </w:rPr>
        <w:t xml:space="preserve">     </w:t>
      </w:r>
      <w:r w:rsidRPr="008E464B">
        <w:rPr>
          <w:rFonts w:ascii="Calibri" w:hAnsi="Calibri"/>
        </w:rPr>
        <w:t>______</w:t>
      </w:r>
      <w:r w:rsidR="00634C60" w:rsidRPr="008E464B">
        <w:rPr>
          <w:rFonts w:ascii="Calibri" w:hAnsi="Calibri"/>
        </w:rPr>
        <w:tab/>
        <w:t>_______</w:t>
      </w:r>
    </w:p>
    <w:p w:rsidR="00314548" w:rsidRPr="00314548" w:rsidRDefault="00314548" w:rsidP="00314548">
      <w:pPr>
        <w:pStyle w:val="Level1"/>
        <w:ind w:left="1440"/>
        <w:rPr>
          <w:rFonts w:ascii="Calibri" w:hAnsi="Calibri"/>
          <w:i/>
        </w:rPr>
      </w:pPr>
      <w:r>
        <w:rPr>
          <w:rFonts w:ascii="Calibri" w:hAnsi="Calibri"/>
          <w:i/>
        </w:rPr>
        <w:tab/>
      </w:r>
      <w:r>
        <w:rPr>
          <w:rFonts w:ascii="Calibri" w:hAnsi="Calibri"/>
          <w:i/>
        </w:rPr>
        <w:tab/>
      </w:r>
      <w:r>
        <w:rPr>
          <w:rFonts w:ascii="Calibri" w:hAnsi="Calibri"/>
          <w:i/>
        </w:rPr>
        <w:tab/>
      </w:r>
      <w:proofErr w:type="gramStart"/>
      <w:r>
        <w:rPr>
          <w:rFonts w:ascii="Calibri" w:hAnsi="Calibri"/>
          <w:i/>
        </w:rPr>
        <w:t>Other:</w:t>
      </w:r>
      <w:r w:rsidRPr="008E464B">
        <w:rPr>
          <w:rFonts w:ascii="Calibri" w:hAnsi="Calibri"/>
        </w:rPr>
        <w:t>_</w:t>
      </w:r>
      <w:proofErr w:type="gramEnd"/>
      <w:r w:rsidRPr="008E464B">
        <w:rPr>
          <w:rFonts w:ascii="Calibri" w:hAnsi="Calibri"/>
        </w:rPr>
        <w:t>______________________</w:t>
      </w:r>
      <w:r>
        <w:rPr>
          <w:rFonts w:ascii="Calibri" w:hAnsi="Calibri"/>
          <w:i/>
        </w:rPr>
        <w:t xml:space="preserve">? </w:t>
      </w:r>
      <w:r w:rsidR="00634C60">
        <w:rPr>
          <w:rFonts w:ascii="Calibri" w:hAnsi="Calibri"/>
          <w:i/>
        </w:rPr>
        <w:tab/>
      </w:r>
      <w:r w:rsidR="00771AFE">
        <w:rPr>
          <w:rFonts w:ascii="Calibri" w:hAnsi="Calibri"/>
        </w:rPr>
        <w:t xml:space="preserve">     </w:t>
      </w:r>
      <w:r w:rsidRPr="008E464B">
        <w:rPr>
          <w:rFonts w:ascii="Calibri" w:hAnsi="Calibri"/>
        </w:rPr>
        <w:t>______</w:t>
      </w:r>
      <w:r w:rsidR="00634C60" w:rsidRPr="008E464B">
        <w:rPr>
          <w:rFonts w:ascii="Calibri" w:hAnsi="Calibri"/>
        </w:rPr>
        <w:tab/>
        <w:t>_______</w:t>
      </w:r>
    </w:p>
    <w:p w:rsidR="00EF7497" w:rsidRDefault="00EF7497" w:rsidP="00314548">
      <w:pPr>
        <w:pStyle w:val="Level1"/>
        <w:ind w:left="1440"/>
        <w:rPr>
          <w:rFonts w:ascii="Calibri" w:hAnsi="Calibri"/>
          <w:i/>
        </w:rPr>
      </w:pPr>
    </w:p>
    <w:p w:rsidR="00314548" w:rsidRDefault="00836E8A" w:rsidP="00314548">
      <w:pPr>
        <w:pStyle w:val="Level1"/>
        <w:ind w:left="1440"/>
        <w:rPr>
          <w:rFonts w:ascii="Calibri" w:hAnsi="Calibri"/>
          <w:i/>
        </w:rPr>
      </w:pPr>
      <w:r>
        <w:rPr>
          <w:rFonts w:ascii="Calibri" w:hAnsi="Calibri"/>
          <w:i/>
        </w:rPr>
        <w:t>Do you need more practitioners? If so, what is your plan to recruit/train more?</w:t>
      </w:r>
    </w:p>
    <w:p w:rsidR="00836E8A" w:rsidRPr="005F6CD4" w:rsidRDefault="00836E8A" w:rsidP="00314548">
      <w:pPr>
        <w:pStyle w:val="Level1"/>
        <w:ind w:left="1440"/>
        <w:rPr>
          <w:rFonts w:ascii="Calibri" w:hAnsi="Calibri"/>
        </w:rPr>
      </w:pPr>
    </w:p>
    <w:p w:rsidR="00836E8A" w:rsidRPr="005F6CD4" w:rsidRDefault="00836E8A" w:rsidP="00314548">
      <w:pPr>
        <w:pStyle w:val="Level1"/>
        <w:ind w:left="1440"/>
        <w:rPr>
          <w:rFonts w:ascii="Calibri" w:hAnsi="Calibri"/>
        </w:rPr>
      </w:pPr>
    </w:p>
    <w:p w:rsidR="00D71DF3" w:rsidRPr="005F6CD4" w:rsidRDefault="00D71DF3" w:rsidP="00314548">
      <w:pPr>
        <w:pStyle w:val="Level1"/>
        <w:ind w:left="1440"/>
        <w:rPr>
          <w:rFonts w:ascii="Calibri" w:hAnsi="Calibri"/>
        </w:rPr>
      </w:pPr>
    </w:p>
    <w:p w:rsidR="00314548" w:rsidRPr="005F6CD4" w:rsidRDefault="00314548" w:rsidP="00314548">
      <w:pPr>
        <w:pStyle w:val="Level1"/>
        <w:ind w:left="1440"/>
        <w:rPr>
          <w:rFonts w:ascii="Calibri" w:hAnsi="Calibri"/>
        </w:rPr>
      </w:pPr>
    </w:p>
    <w:p w:rsidR="00A30040" w:rsidRPr="00A30040" w:rsidRDefault="00314548" w:rsidP="00D71DF3">
      <w:pPr>
        <w:pStyle w:val="Level1"/>
        <w:numPr>
          <w:ilvl w:val="0"/>
          <w:numId w:val="5"/>
        </w:numPr>
        <w:rPr>
          <w:rFonts w:ascii="Calibri" w:hAnsi="Calibri"/>
          <w:i/>
          <w:sz w:val="22"/>
        </w:rPr>
      </w:pPr>
      <w:r>
        <w:rPr>
          <w:rFonts w:ascii="Calibri" w:hAnsi="Calibri"/>
          <w:i/>
        </w:rPr>
        <w:t>Q</w:t>
      </w:r>
      <w:r w:rsidR="007A1FBC" w:rsidRPr="008A679B">
        <w:rPr>
          <w:rFonts w:ascii="Calibri" w:hAnsi="Calibri"/>
          <w:i/>
        </w:rPr>
        <w:t xml:space="preserve">uality </w:t>
      </w:r>
      <w:r>
        <w:rPr>
          <w:rFonts w:ascii="Calibri" w:hAnsi="Calibri"/>
          <w:i/>
        </w:rPr>
        <w:t>A</w:t>
      </w:r>
      <w:r w:rsidR="007A1FBC" w:rsidRPr="008A679B">
        <w:rPr>
          <w:rFonts w:ascii="Calibri" w:hAnsi="Calibri"/>
          <w:i/>
        </w:rPr>
        <w:t>ssurance</w:t>
      </w:r>
      <w:r>
        <w:rPr>
          <w:rFonts w:ascii="Calibri" w:hAnsi="Calibri"/>
          <w:i/>
        </w:rPr>
        <w:t xml:space="preserve">.  What does </w:t>
      </w:r>
      <w:r w:rsidR="007A1FBC" w:rsidRPr="008A679B">
        <w:rPr>
          <w:rFonts w:ascii="Calibri" w:hAnsi="Calibri"/>
          <w:i/>
        </w:rPr>
        <w:t xml:space="preserve">your program </w:t>
      </w:r>
      <w:r>
        <w:rPr>
          <w:rFonts w:ascii="Calibri" w:hAnsi="Calibri"/>
          <w:i/>
        </w:rPr>
        <w:t xml:space="preserve">do </w:t>
      </w:r>
      <w:r w:rsidR="007A1FBC" w:rsidRPr="008A679B">
        <w:rPr>
          <w:rFonts w:ascii="Calibri" w:hAnsi="Calibri"/>
          <w:i/>
        </w:rPr>
        <w:t>to ensure that the public receives the highest quality services</w:t>
      </w:r>
      <w:r>
        <w:rPr>
          <w:rFonts w:ascii="Calibri" w:hAnsi="Calibri"/>
          <w:i/>
        </w:rPr>
        <w:t>?  Please be sure to d</w:t>
      </w:r>
      <w:r w:rsidR="00F52278">
        <w:rPr>
          <w:rFonts w:ascii="Calibri" w:hAnsi="Calibri"/>
          <w:i/>
        </w:rPr>
        <w:t>escribe</w:t>
      </w:r>
      <w:r>
        <w:rPr>
          <w:rFonts w:ascii="Calibri" w:hAnsi="Calibri"/>
          <w:i/>
        </w:rPr>
        <w:t xml:space="preserve"> your program’s continuing education requirements for practitioners, and how they are enforced, as well as any </w:t>
      </w:r>
      <w:r w:rsidR="00A30040">
        <w:rPr>
          <w:rFonts w:ascii="Calibri" w:hAnsi="Calibri"/>
          <w:i/>
        </w:rPr>
        <w:t xml:space="preserve">participant </w:t>
      </w:r>
      <w:r>
        <w:rPr>
          <w:rFonts w:ascii="Calibri" w:hAnsi="Calibri"/>
          <w:i/>
        </w:rPr>
        <w:t>satisfaction survey data you collect and how you use that information.</w:t>
      </w:r>
      <w:r w:rsidR="00A30040">
        <w:rPr>
          <w:rFonts w:ascii="Calibri" w:hAnsi="Calibri"/>
          <w:i/>
        </w:rPr>
        <w:t xml:space="preserve">  </w:t>
      </w:r>
    </w:p>
    <w:p w:rsidR="00267B1B" w:rsidRPr="00A30040" w:rsidRDefault="00A30040" w:rsidP="00A30040">
      <w:pPr>
        <w:pStyle w:val="Level1"/>
        <w:spacing w:after="120"/>
        <w:ind w:left="1440"/>
        <w:rPr>
          <w:rFonts w:ascii="Calibri" w:hAnsi="Calibri"/>
          <w:i/>
          <w:sz w:val="22"/>
        </w:rPr>
      </w:pPr>
      <w:r w:rsidRPr="00A30040">
        <w:rPr>
          <w:rFonts w:ascii="Calibri" w:hAnsi="Calibri"/>
          <w:i/>
          <w:sz w:val="22"/>
        </w:rPr>
        <w:t>If you use any exit survey or other surveys*, please include a copy of them with your application.  *If your court uses ADRESS surveys, you do not need to include copies of those.</w:t>
      </w:r>
    </w:p>
    <w:p w:rsidR="009319CA" w:rsidRDefault="009319CA" w:rsidP="00776543">
      <w:pPr>
        <w:pStyle w:val="Level1"/>
        <w:ind w:left="1440"/>
        <w:rPr>
          <w:rFonts w:ascii="Calibri" w:hAnsi="Calibri"/>
        </w:rPr>
      </w:pPr>
    </w:p>
    <w:p w:rsidR="00D71DF3" w:rsidRDefault="00D71DF3" w:rsidP="00776543">
      <w:pPr>
        <w:pStyle w:val="Level1"/>
        <w:ind w:left="1440"/>
        <w:rPr>
          <w:rFonts w:ascii="Calibri" w:hAnsi="Calibri"/>
        </w:rPr>
      </w:pPr>
    </w:p>
    <w:p w:rsidR="00D71DF3" w:rsidRDefault="00D71DF3" w:rsidP="00776543">
      <w:pPr>
        <w:pStyle w:val="Level1"/>
        <w:ind w:left="1440"/>
        <w:rPr>
          <w:rFonts w:ascii="Calibri" w:hAnsi="Calibri"/>
        </w:rPr>
      </w:pPr>
    </w:p>
    <w:p w:rsidR="00314548" w:rsidRPr="005F6CD4" w:rsidRDefault="00F52278" w:rsidP="00776543">
      <w:pPr>
        <w:pStyle w:val="Level1"/>
        <w:ind w:left="1440"/>
        <w:rPr>
          <w:rFonts w:ascii="Calibri" w:hAnsi="Calibri"/>
          <w:i/>
        </w:rPr>
      </w:pPr>
      <w:r>
        <w:rPr>
          <w:rFonts w:ascii="Calibri" w:hAnsi="Calibri"/>
          <w:i/>
        </w:rPr>
        <w:t xml:space="preserve">Please list </w:t>
      </w:r>
      <w:proofErr w:type="gramStart"/>
      <w:r>
        <w:rPr>
          <w:rFonts w:ascii="Calibri" w:hAnsi="Calibri"/>
          <w:i/>
        </w:rPr>
        <w:t>all of</w:t>
      </w:r>
      <w:proofErr w:type="gramEnd"/>
      <w:r>
        <w:rPr>
          <w:rFonts w:ascii="Calibri" w:hAnsi="Calibri"/>
          <w:i/>
        </w:rPr>
        <w:t xml:space="preserve"> the ways</w:t>
      </w:r>
      <w:r w:rsidR="00D71DF3" w:rsidRPr="005F6CD4">
        <w:rPr>
          <w:rFonts w:ascii="Calibri" w:hAnsi="Calibri"/>
          <w:i/>
        </w:rPr>
        <w:t xml:space="preserve"> </w:t>
      </w:r>
      <w:r>
        <w:rPr>
          <w:rFonts w:ascii="Calibri" w:hAnsi="Calibri"/>
          <w:i/>
        </w:rPr>
        <w:t xml:space="preserve">that </w:t>
      </w:r>
      <w:r w:rsidR="00D71DF3" w:rsidRPr="005F6CD4">
        <w:rPr>
          <w:rFonts w:ascii="Calibri" w:hAnsi="Calibri"/>
          <w:i/>
        </w:rPr>
        <w:t xml:space="preserve">consumers </w:t>
      </w:r>
      <w:r>
        <w:rPr>
          <w:rFonts w:ascii="Calibri" w:hAnsi="Calibri"/>
          <w:i/>
        </w:rPr>
        <w:t xml:space="preserve">can </w:t>
      </w:r>
      <w:r w:rsidR="00D71DF3" w:rsidRPr="005F6CD4">
        <w:rPr>
          <w:rFonts w:ascii="Calibri" w:hAnsi="Calibri"/>
          <w:i/>
        </w:rPr>
        <w:t>give you feedback about your program</w:t>
      </w:r>
      <w:r>
        <w:rPr>
          <w:rFonts w:ascii="Calibri" w:hAnsi="Calibri"/>
          <w:i/>
        </w:rPr>
        <w:t>.</w:t>
      </w:r>
      <w:r w:rsidR="00D71DF3" w:rsidRPr="005F6CD4">
        <w:rPr>
          <w:rFonts w:ascii="Calibri" w:hAnsi="Calibri"/>
          <w:i/>
        </w:rPr>
        <w:t xml:space="preserve">  </w:t>
      </w:r>
    </w:p>
    <w:p w:rsidR="00314548" w:rsidRDefault="00314548" w:rsidP="00776543">
      <w:pPr>
        <w:pStyle w:val="Level1"/>
        <w:ind w:left="1440"/>
        <w:rPr>
          <w:rFonts w:ascii="Calibri" w:hAnsi="Calibri"/>
        </w:rPr>
      </w:pPr>
    </w:p>
    <w:p w:rsidR="00D71DF3" w:rsidRDefault="00D71DF3" w:rsidP="00776543">
      <w:pPr>
        <w:pStyle w:val="Level1"/>
        <w:ind w:left="1440"/>
        <w:rPr>
          <w:rFonts w:ascii="Calibri" w:hAnsi="Calibri"/>
        </w:rPr>
      </w:pPr>
    </w:p>
    <w:p w:rsidR="00836E8A" w:rsidRDefault="00836E8A" w:rsidP="00A30040">
      <w:pPr>
        <w:pStyle w:val="Level1"/>
        <w:ind w:left="1440"/>
        <w:rPr>
          <w:rFonts w:ascii="Calibri" w:hAnsi="Calibri"/>
        </w:rPr>
      </w:pPr>
    </w:p>
    <w:p w:rsidR="00776543" w:rsidRDefault="00776543" w:rsidP="00776543">
      <w:pPr>
        <w:pStyle w:val="Level1"/>
        <w:ind w:left="1440"/>
        <w:rPr>
          <w:rFonts w:ascii="Calibri" w:hAnsi="Calibri"/>
        </w:rPr>
      </w:pPr>
    </w:p>
    <w:p w:rsidR="007A1FBC" w:rsidRPr="008A679B" w:rsidRDefault="007A1FBC" w:rsidP="00D71DF3">
      <w:pPr>
        <w:pStyle w:val="Level1"/>
        <w:numPr>
          <w:ilvl w:val="0"/>
          <w:numId w:val="5"/>
        </w:numPr>
        <w:spacing w:after="120"/>
        <w:rPr>
          <w:rFonts w:ascii="Calibri" w:hAnsi="Calibri"/>
          <w:i/>
        </w:rPr>
      </w:pPr>
      <w:r w:rsidRPr="008A679B">
        <w:rPr>
          <w:rFonts w:ascii="Calibri" w:hAnsi="Calibri"/>
          <w:i/>
        </w:rPr>
        <w:t xml:space="preserve">If you are requesting funds for a new position or expanding an existing position, please </w:t>
      </w:r>
      <w:r w:rsidR="005C0CD1" w:rsidRPr="008A679B">
        <w:rPr>
          <w:rFonts w:ascii="Calibri" w:hAnsi="Calibri"/>
          <w:i/>
        </w:rPr>
        <w:t>explain</w:t>
      </w:r>
      <w:r w:rsidRPr="008A679B">
        <w:rPr>
          <w:rFonts w:ascii="Calibri" w:hAnsi="Calibri"/>
          <w:i/>
        </w:rPr>
        <w:t xml:space="preserve"> why the position </w:t>
      </w:r>
      <w:r w:rsidR="005C0CD1" w:rsidRPr="008A679B">
        <w:rPr>
          <w:rFonts w:ascii="Calibri" w:hAnsi="Calibri"/>
          <w:i/>
        </w:rPr>
        <w:t xml:space="preserve">or expansion </w:t>
      </w:r>
      <w:r w:rsidRPr="008A679B">
        <w:rPr>
          <w:rFonts w:ascii="Calibri" w:hAnsi="Calibri"/>
          <w:i/>
        </w:rPr>
        <w:t>is needed</w:t>
      </w:r>
      <w:r w:rsidR="00E56863">
        <w:rPr>
          <w:rFonts w:ascii="Calibri" w:hAnsi="Calibri"/>
          <w:i/>
        </w:rPr>
        <w:t>.  Include specifics about how your program will benefit with the addition, as well as a</w:t>
      </w:r>
      <w:r w:rsidR="005C0CD1" w:rsidRPr="008A679B">
        <w:rPr>
          <w:rFonts w:ascii="Calibri" w:hAnsi="Calibri"/>
          <w:i/>
        </w:rPr>
        <w:t xml:space="preserve"> timeline for your hiring process</w:t>
      </w:r>
      <w:r w:rsidR="00E56863">
        <w:rPr>
          <w:rFonts w:ascii="Calibri" w:hAnsi="Calibri"/>
          <w:i/>
        </w:rPr>
        <w:t xml:space="preserve">. </w:t>
      </w:r>
      <w:r w:rsidR="00314548">
        <w:rPr>
          <w:rFonts w:ascii="Calibri" w:hAnsi="Calibri"/>
          <w:i/>
        </w:rPr>
        <w:t>If you are requesting</w:t>
      </w:r>
      <w:r w:rsidR="00836E8A">
        <w:rPr>
          <w:rFonts w:ascii="Calibri" w:hAnsi="Calibri"/>
          <w:i/>
        </w:rPr>
        <w:t xml:space="preserve"> funding for</w:t>
      </w:r>
      <w:r w:rsidR="00314548">
        <w:rPr>
          <w:rFonts w:ascii="Calibri" w:hAnsi="Calibri"/>
          <w:i/>
        </w:rPr>
        <w:t xml:space="preserve"> part of a </w:t>
      </w:r>
      <w:r w:rsidR="00836E8A">
        <w:rPr>
          <w:rFonts w:ascii="Calibri" w:hAnsi="Calibri"/>
          <w:i/>
        </w:rPr>
        <w:t xml:space="preserve">FT or PT </w:t>
      </w:r>
      <w:r w:rsidR="00314548">
        <w:rPr>
          <w:rFonts w:ascii="Calibri" w:hAnsi="Calibri"/>
          <w:i/>
        </w:rPr>
        <w:t xml:space="preserve">position, please tell us </w:t>
      </w:r>
      <w:r w:rsidR="00836E8A">
        <w:rPr>
          <w:rFonts w:ascii="Calibri" w:hAnsi="Calibri"/>
          <w:i/>
        </w:rPr>
        <w:t>the funding sources (even if they are potential) for</w:t>
      </w:r>
      <w:r w:rsidR="00314548">
        <w:rPr>
          <w:rFonts w:ascii="Calibri" w:hAnsi="Calibri"/>
          <w:i/>
        </w:rPr>
        <w:t xml:space="preserve"> the other portions of the position</w:t>
      </w:r>
      <w:r w:rsidR="00836E8A">
        <w:rPr>
          <w:rFonts w:ascii="Calibri" w:hAnsi="Calibri"/>
          <w:i/>
        </w:rPr>
        <w:t>.</w:t>
      </w:r>
      <w:r w:rsidR="00314548">
        <w:rPr>
          <w:rFonts w:ascii="Calibri" w:hAnsi="Calibri"/>
          <w:i/>
        </w:rPr>
        <w:t xml:space="preserve"> </w:t>
      </w:r>
      <w:r w:rsidR="00E56863">
        <w:rPr>
          <w:rFonts w:ascii="Calibri" w:hAnsi="Calibri"/>
          <w:i/>
        </w:rPr>
        <w:t xml:space="preserve"> </w:t>
      </w:r>
      <w:r w:rsidR="00E56863" w:rsidRPr="00314548">
        <w:rPr>
          <w:rFonts w:ascii="Calibri" w:hAnsi="Calibri"/>
          <w:b/>
          <w:i/>
        </w:rPr>
        <w:t xml:space="preserve">The </w:t>
      </w:r>
      <w:r w:rsidRPr="00314548">
        <w:rPr>
          <w:rFonts w:ascii="Calibri" w:hAnsi="Calibri"/>
          <w:b/>
          <w:i/>
        </w:rPr>
        <w:t>job des</w:t>
      </w:r>
      <w:r w:rsidR="005C0CD1" w:rsidRPr="00314548">
        <w:rPr>
          <w:rFonts w:ascii="Calibri" w:hAnsi="Calibri"/>
          <w:b/>
          <w:i/>
        </w:rPr>
        <w:t>cription and qualifications for the position</w:t>
      </w:r>
      <w:r w:rsidR="00E56863" w:rsidRPr="00314548">
        <w:rPr>
          <w:rFonts w:ascii="Calibri" w:hAnsi="Calibri"/>
          <w:b/>
          <w:i/>
        </w:rPr>
        <w:t xml:space="preserve"> must be attached to your application.</w:t>
      </w:r>
      <w:r w:rsidR="009C7A1F">
        <w:rPr>
          <w:rFonts w:ascii="Calibri" w:hAnsi="Calibri"/>
          <w:i/>
        </w:rPr>
        <w:t xml:space="preserve"> </w:t>
      </w:r>
    </w:p>
    <w:p w:rsidR="009319CA" w:rsidRDefault="009319CA" w:rsidP="00776543">
      <w:pPr>
        <w:pStyle w:val="Level1"/>
        <w:ind w:left="1440"/>
        <w:rPr>
          <w:rFonts w:ascii="Calibri" w:hAnsi="Calibri"/>
        </w:rPr>
      </w:pPr>
    </w:p>
    <w:p w:rsidR="00776543" w:rsidRDefault="00776543" w:rsidP="00776543">
      <w:pPr>
        <w:pStyle w:val="Level1"/>
        <w:ind w:left="1440"/>
        <w:rPr>
          <w:rFonts w:ascii="Calibri" w:hAnsi="Calibri"/>
        </w:rPr>
      </w:pPr>
    </w:p>
    <w:p w:rsidR="00F52278" w:rsidRDefault="00F52278" w:rsidP="00776543">
      <w:pPr>
        <w:pStyle w:val="Level1"/>
        <w:ind w:left="1440"/>
        <w:rPr>
          <w:rFonts w:ascii="Calibri" w:hAnsi="Calibri"/>
        </w:rPr>
      </w:pPr>
    </w:p>
    <w:p w:rsidR="00547666" w:rsidRPr="008A679B" w:rsidRDefault="00547666" w:rsidP="00547666">
      <w:pPr>
        <w:pStyle w:val="Level1"/>
        <w:numPr>
          <w:ilvl w:val="0"/>
          <w:numId w:val="5"/>
        </w:numPr>
        <w:spacing w:after="120"/>
        <w:rPr>
          <w:rFonts w:ascii="Calibri" w:hAnsi="Calibri"/>
          <w:i/>
        </w:rPr>
      </w:pPr>
      <w:r w:rsidRPr="008A679B">
        <w:rPr>
          <w:rFonts w:ascii="Calibri" w:hAnsi="Calibri"/>
          <w:i/>
        </w:rPr>
        <w:t xml:space="preserve">Will you be collecting fees for any part of your project or program?  If so, how will those funds be used to support the </w:t>
      </w:r>
      <w:r>
        <w:rPr>
          <w:rFonts w:ascii="Calibri" w:hAnsi="Calibri"/>
          <w:i/>
        </w:rPr>
        <w:t>program/</w:t>
      </w:r>
      <w:r w:rsidRPr="008A679B">
        <w:rPr>
          <w:rFonts w:ascii="Calibri" w:hAnsi="Calibri"/>
          <w:i/>
        </w:rPr>
        <w:t xml:space="preserve">project?  </w:t>
      </w:r>
    </w:p>
    <w:p w:rsidR="00547666" w:rsidRDefault="00547666" w:rsidP="00547666">
      <w:pPr>
        <w:pStyle w:val="Level1"/>
        <w:ind w:left="1440"/>
        <w:rPr>
          <w:rFonts w:ascii="Calibri" w:hAnsi="Calibri"/>
        </w:rPr>
      </w:pPr>
    </w:p>
    <w:p w:rsidR="00547666" w:rsidRDefault="00547666" w:rsidP="00547666">
      <w:pPr>
        <w:pStyle w:val="Level1"/>
        <w:ind w:left="1440"/>
        <w:rPr>
          <w:rFonts w:ascii="Calibri" w:hAnsi="Calibri"/>
        </w:rPr>
      </w:pPr>
    </w:p>
    <w:p w:rsidR="00547666" w:rsidRPr="00547666" w:rsidRDefault="00547666" w:rsidP="00547666">
      <w:pPr>
        <w:pStyle w:val="Level1"/>
        <w:ind w:left="1440"/>
        <w:rPr>
          <w:rFonts w:ascii="Calibri" w:hAnsi="Calibri"/>
        </w:rPr>
      </w:pPr>
    </w:p>
    <w:p w:rsidR="00D71DF3" w:rsidRDefault="00D31E87" w:rsidP="00D71DF3">
      <w:pPr>
        <w:pStyle w:val="Level1"/>
        <w:numPr>
          <w:ilvl w:val="0"/>
          <w:numId w:val="5"/>
        </w:numPr>
        <w:rPr>
          <w:rStyle w:val="Hyperlink"/>
          <w:rFonts w:ascii="Calibri" w:hAnsi="Calibri"/>
          <w:color w:val="auto"/>
          <w:u w:val="none"/>
        </w:rPr>
      </w:pPr>
      <w:r w:rsidRPr="00D71DF3">
        <w:rPr>
          <w:rFonts w:ascii="Calibri" w:hAnsi="Calibri"/>
          <w:b/>
          <w:i/>
          <w:color w:val="2E74B5" w:themeColor="accent1" w:themeShade="BF"/>
        </w:rPr>
        <w:t>For Circuit Court applicants</w:t>
      </w:r>
      <w:r w:rsidR="007A1FBC" w:rsidRPr="00D71DF3">
        <w:rPr>
          <w:rFonts w:ascii="Calibri" w:hAnsi="Calibri"/>
          <w:b/>
          <w:i/>
          <w:color w:val="2E74B5" w:themeColor="accent1" w:themeShade="BF"/>
        </w:rPr>
        <w:t xml:space="preserve"> only</w:t>
      </w:r>
      <w:r w:rsidRPr="00D71DF3">
        <w:rPr>
          <w:rFonts w:ascii="Calibri" w:hAnsi="Calibri"/>
          <w:b/>
          <w:i/>
          <w:color w:val="2E74B5" w:themeColor="accent1" w:themeShade="BF"/>
        </w:rPr>
        <w:t>:</w:t>
      </w:r>
      <w:r w:rsidRPr="00D71DF3">
        <w:rPr>
          <w:rFonts w:ascii="Calibri" w:hAnsi="Calibri"/>
          <w:i/>
        </w:rPr>
        <w:t xml:space="preserve"> </w:t>
      </w:r>
      <w:r w:rsidRPr="00D71DF3">
        <w:rPr>
          <w:rFonts w:ascii="Calibri" w:hAnsi="Calibri"/>
        </w:rPr>
        <w:t xml:space="preserve">Please </w:t>
      </w:r>
      <w:r w:rsidR="00171212">
        <w:rPr>
          <w:rFonts w:ascii="Calibri" w:hAnsi="Calibri"/>
        </w:rPr>
        <w:t xml:space="preserve">respond to </w:t>
      </w:r>
      <w:r w:rsidR="00D71DF3" w:rsidRPr="00D71DF3">
        <w:rPr>
          <w:rFonts w:ascii="Calibri" w:hAnsi="Calibri"/>
        </w:rPr>
        <w:t>the following items for your court</w:t>
      </w:r>
      <w:r w:rsidR="00171212">
        <w:rPr>
          <w:rFonts w:ascii="Calibri" w:hAnsi="Calibri"/>
        </w:rPr>
        <w:t xml:space="preserve"> related to </w:t>
      </w:r>
      <w:r w:rsidR="005C0CD1" w:rsidRPr="00D71DF3">
        <w:rPr>
          <w:rFonts w:ascii="Calibri" w:hAnsi="Calibri"/>
        </w:rPr>
        <w:t>the report</w:t>
      </w:r>
      <w:r w:rsidR="005C0CD1" w:rsidRPr="00D71DF3">
        <w:rPr>
          <w:rFonts w:ascii="Calibri" w:hAnsi="Calibri"/>
          <w:i/>
        </w:rPr>
        <w:t xml:space="preserve"> Programs, Services and Access: Baseline and Goals for All Circuit Courts, approved by the Judicial Council on January 20, 2016.  The report can be found </w:t>
      </w:r>
      <w:r w:rsidR="0019096A" w:rsidRPr="00D71DF3">
        <w:rPr>
          <w:rFonts w:ascii="Calibri" w:hAnsi="Calibri"/>
          <w:i/>
        </w:rPr>
        <w:t>at the address below</w:t>
      </w:r>
      <w:r w:rsidR="005C0CD1" w:rsidRPr="00D71DF3">
        <w:rPr>
          <w:rFonts w:ascii="Calibri" w:hAnsi="Calibri"/>
          <w:i/>
        </w:rPr>
        <w:t>:</w:t>
      </w:r>
      <w:r w:rsidR="00314898" w:rsidRPr="0019096A">
        <w:t xml:space="preserve"> </w:t>
      </w:r>
      <w:r w:rsidR="00D71DF3">
        <w:t xml:space="preserve"> </w:t>
      </w:r>
      <w:hyperlink r:id="rId16" w:history="1">
        <w:r w:rsidR="00314898" w:rsidRPr="00F52278">
          <w:rPr>
            <w:rStyle w:val="Hyperlink"/>
            <w:rFonts w:asciiTheme="minorHAnsi" w:hAnsiTheme="minorHAnsi" w:cstheme="minorHAnsi"/>
          </w:rPr>
          <w:t>http://courtnet/judicialcouncil/committees/courtoperations/pdfs/cthseequityreportbaselinegoalscircuit2016.pdf</w:t>
        </w:r>
      </w:hyperlink>
    </w:p>
    <w:p w:rsidR="00171212" w:rsidRDefault="00D71DF3" w:rsidP="004E438D">
      <w:pPr>
        <w:pStyle w:val="Level1"/>
        <w:numPr>
          <w:ilvl w:val="0"/>
          <w:numId w:val="11"/>
        </w:numPr>
        <w:rPr>
          <w:rFonts w:ascii="Calibri" w:hAnsi="Calibri"/>
        </w:rPr>
      </w:pPr>
      <w:r w:rsidRPr="00171212">
        <w:rPr>
          <w:rFonts w:ascii="Calibri" w:hAnsi="Calibri"/>
        </w:rPr>
        <w:t xml:space="preserve">Who is the </w:t>
      </w:r>
      <w:r w:rsidRPr="00171212">
        <w:rPr>
          <w:rFonts w:ascii="Calibri" w:hAnsi="Calibri"/>
          <w:b/>
        </w:rPr>
        <w:t>public</w:t>
      </w:r>
      <w:r w:rsidRPr="00171212">
        <w:rPr>
          <w:rFonts w:ascii="Calibri" w:hAnsi="Calibri"/>
        </w:rPr>
        <w:t xml:space="preserve"> contact for information on ADR for your court?  How does the public find that person? </w:t>
      </w:r>
    </w:p>
    <w:p w:rsidR="00171212" w:rsidRDefault="00171212" w:rsidP="00171212">
      <w:pPr>
        <w:pStyle w:val="Level1"/>
        <w:ind w:left="2160"/>
        <w:rPr>
          <w:rFonts w:ascii="Calibri" w:hAnsi="Calibri"/>
        </w:rPr>
      </w:pPr>
    </w:p>
    <w:p w:rsidR="00F741A7" w:rsidRDefault="00F741A7" w:rsidP="00171212">
      <w:pPr>
        <w:pStyle w:val="Level1"/>
        <w:ind w:left="2160"/>
        <w:rPr>
          <w:rFonts w:ascii="Calibri" w:hAnsi="Calibri"/>
        </w:rPr>
      </w:pPr>
    </w:p>
    <w:p w:rsidR="00D71DF3" w:rsidRDefault="00D71DF3" w:rsidP="00D71DF3">
      <w:pPr>
        <w:pStyle w:val="Level1"/>
        <w:numPr>
          <w:ilvl w:val="0"/>
          <w:numId w:val="11"/>
        </w:numPr>
        <w:rPr>
          <w:rFonts w:ascii="Calibri" w:hAnsi="Calibri"/>
        </w:rPr>
      </w:pPr>
      <w:r>
        <w:rPr>
          <w:rFonts w:ascii="Calibri" w:hAnsi="Calibri"/>
        </w:rPr>
        <w:t xml:space="preserve">Do the staff who manage your ADR program(s) have mediation training? </w:t>
      </w:r>
    </w:p>
    <w:p w:rsidR="00171212" w:rsidRDefault="00171212" w:rsidP="00171212">
      <w:pPr>
        <w:pStyle w:val="Level1"/>
        <w:ind w:left="2160"/>
        <w:rPr>
          <w:rFonts w:ascii="Calibri" w:hAnsi="Calibri"/>
        </w:rPr>
      </w:pPr>
    </w:p>
    <w:p w:rsidR="00171212" w:rsidRDefault="00171212" w:rsidP="00171212">
      <w:pPr>
        <w:pStyle w:val="Level1"/>
        <w:ind w:left="2160"/>
        <w:rPr>
          <w:rFonts w:ascii="Calibri" w:hAnsi="Calibri"/>
        </w:rPr>
      </w:pPr>
    </w:p>
    <w:p w:rsidR="00171212" w:rsidRPr="00171212" w:rsidRDefault="00171212" w:rsidP="00D906A0">
      <w:pPr>
        <w:pStyle w:val="Level1"/>
        <w:numPr>
          <w:ilvl w:val="0"/>
          <w:numId w:val="11"/>
        </w:numPr>
        <w:rPr>
          <w:rFonts w:ascii="Calibri" w:hAnsi="Calibri"/>
        </w:rPr>
      </w:pPr>
      <w:r w:rsidRPr="00171212">
        <w:rPr>
          <w:rFonts w:ascii="Calibri" w:hAnsi="Calibri"/>
        </w:rPr>
        <w:t>How is ADR incorporated as part of the court’s core operations?</w:t>
      </w:r>
    </w:p>
    <w:p w:rsidR="00171212" w:rsidRDefault="00171212" w:rsidP="00171212">
      <w:pPr>
        <w:pStyle w:val="Level1"/>
        <w:ind w:left="2160"/>
        <w:rPr>
          <w:rFonts w:ascii="Calibri" w:hAnsi="Calibri"/>
        </w:rPr>
      </w:pPr>
    </w:p>
    <w:p w:rsidR="00171212" w:rsidRDefault="00171212" w:rsidP="00171212">
      <w:pPr>
        <w:pStyle w:val="Level1"/>
        <w:ind w:left="2160"/>
        <w:rPr>
          <w:rFonts w:ascii="Calibri" w:hAnsi="Calibri"/>
        </w:rPr>
      </w:pPr>
    </w:p>
    <w:p w:rsidR="0095017D" w:rsidRDefault="0095017D" w:rsidP="00171212">
      <w:pPr>
        <w:pStyle w:val="Level1"/>
        <w:ind w:left="2160"/>
        <w:rPr>
          <w:rFonts w:ascii="Calibri" w:hAnsi="Calibri"/>
        </w:rPr>
      </w:pPr>
    </w:p>
    <w:p w:rsidR="00F741A7" w:rsidRDefault="00171212" w:rsidP="00D71DF3">
      <w:pPr>
        <w:pStyle w:val="Level1"/>
        <w:numPr>
          <w:ilvl w:val="0"/>
          <w:numId w:val="11"/>
        </w:numPr>
        <w:rPr>
          <w:rFonts w:ascii="Calibri" w:hAnsi="Calibri"/>
        </w:rPr>
      </w:pPr>
      <w:r>
        <w:rPr>
          <w:rFonts w:ascii="Calibri" w:hAnsi="Calibri"/>
        </w:rPr>
        <w:t>Is ADR included in the courts DCM plan?</w:t>
      </w:r>
      <w:r w:rsidR="00F741A7" w:rsidRPr="00F741A7">
        <w:rPr>
          <w:rFonts w:ascii="Calibri" w:hAnsi="Calibri"/>
        </w:rPr>
        <w:t xml:space="preserve"> </w:t>
      </w:r>
    </w:p>
    <w:p w:rsidR="00F741A7" w:rsidRDefault="00F741A7" w:rsidP="00F741A7">
      <w:pPr>
        <w:pStyle w:val="Level1"/>
        <w:ind w:left="2160"/>
        <w:rPr>
          <w:rFonts w:ascii="Calibri" w:hAnsi="Calibri"/>
        </w:rPr>
      </w:pPr>
    </w:p>
    <w:p w:rsidR="0095017D" w:rsidRDefault="0095017D" w:rsidP="00F741A7">
      <w:pPr>
        <w:pStyle w:val="Level1"/>
        <w:ind w:left="2160"/>
        <w:rPr>
          <w:rFonts w:ascii="Calibri" w:hAnsi="Calibri"/>
        </w:rPr>
      </w:pPr>
    </w:p>
    <w:p w:rsidR="00F741A7" w:rsidRDefault="00F741A7" w:rsidP="00F741A7">
      <w:pPr>
        <w:pStyle w:val="Level1"/>
        <w:ind w:left="2160"/>
        <w:rPr>
          <w:rFonts w:ascii="Calibri" w:hAnsi="Calibri"/>
        </w:rPr>
      </w:pPr>
    </w:p>
    <w:p w:rsidR="0095017D" w:rsidRDefault="00F741A7" w:rsidP="00D71DF3">
      <w:pPr>
        <w:pStyle w:val="Level1"/>
        <w:numPr>
          <w:ilvl w:val="0"/>
          <w:numId w:val="11"/>
        </w:numPr>
        <w:rPr>
          <w:rFonts w:ascii="Calibri" w:hAnsi="Calibri"/>
          <w:sz w:val="22"/>
        </w:rPr>
      </w:pPr>
      <w:r w:rsidRPr="00171212">
        <w:rPr>
          <w:rFonts w:ascii="Calibri" w:hAnsi="Calibri"/>
        </w:rPr>
        <w:t>Does your court ask roster mediators to provide a limited number of free or reduced cost mediations to low means cases</w:t>
      </w:r>
      <w:r w:rsidR="0095017D" w:rsidRPr="0095017D">
        <w:rPr>
          <w:rFonts w:ascii="Calibri" w:hAnsi="Calibri"/>
          <w:szCs w:val="24"/>
        </w:rPr>
        <w:t>, as per Rule 17-205 (a)(8)?</w:t>
      </w:r>
      <w:r w:rsidR="0095017D">
        <w:rPr>
          <w:rFonts w:ascii="Calibri" w:hAnsi="Calibri"/>
          <w:sz w:val="22"/>
        </w:rPr>
        <w:t xml:space="preserve"> ______</w:t>
      </w:r>
    </w:p>
    <w:p w:rsidR="00171212" w:rsidRPr="0095017D" w:rsidRDefault="0095017D" w:rsidP="0095017D">
      <w:pPr>
        <w:pStyle w:val="Level1"/>
        <w:ind w:left="2160"/>
        <w:rPr>
          <w:rFonts w:ascii="Calibri" w:hAnsi="Calibri"/>
          <w:sz w:val="22"/>
        </w:rPr>
      </w:pPr>
      <w:r>
        <w:rPr>
          <w:rFonts w:ascii="Calibri" w:hAnsi="Calibri"/>
          <w:sz w:val="22"/>
        </w:rPr>
        <w:t>If yes, how is this implemented?</w:t>
      </w:r>
    </w:p>
    <w:p w:rsidR="00F741A7" w:rsidRDefault="00F741A7" w:rsidP="00F741A7">
      <w:pPr>
        <w:pStyle w:val="Level1"/>
        <w:ind w:left="2160"/>
        <w:rPr>
          <w:rFonts w:ascii="Calibri" w:hAnsi="Calibri"/>
        </w:rPr>
      </w:pPr>
    </w:p>
    <w:p w:rsidR="0095017D" w:rsidRDefault="0095017D" w:rsidP="00F741A7">
      <w:pPr>
        <w:pStyle w:val="Level1"/>
        <w:ind w:left="2160"/>
        <w:rPr>
          <w:rFonts w:ascii="Calibri" w:hAnsi="Calibri"/>
        </w:rPr>
      </w:pPr>
    </w:p>
    <w:p w:rsidR="00F741A7" w:rsidRDefault="00F741A7" w:rsidP="00F741A7">
      <w:pPr>
        <w:pStyle w:val="Level1"/>
        <w:ind w:left="2160"/>
        <w:rPr>
          <w:rFonts w:ascii="Calibri" w:hAnsi="Calibri"/>
        </w:rPr>
      </w:pPr>
    </w:p>
    <w:p w:rsidR="0095017D" w:rsidRPr="00D71DF3" w:rsidRDefault="0095017D" w:rsidP="00F741A7">
      <w:pPr>
        <w:pStyle w:val="Level1"/>
        <w:ind w:left="2160"/>
        <w:rPr>
          <w:rFonts w:ascii="Calibri" w:hAnsi="Calibri"/>
        </w:rPr>
      </w:pPr>
    </w:p>
    <w:p w:rsidR="00267B1B" w:rsidRPr="008A679B" w:rsidRDefault="005C0CD1" w:rsidP="00D71DF3">
      <w:pPr>
        <w:pStyle w:val="Level1"/>
        <w:numPr>
          <w:ilvl w:val="0"/>
          <w:numId w:val="5"/>
        </w:numPr>
        <w:spacing w:after="120"/>
        <w:rPr>
          <w:rFonts w:ascii="Calibri" w:hAnsi="Calibri"/>
          <w:i/>
        </w:rPr>
      </w:pPr>
      <w:r w:rsidRPr="008A679B">
        <w:rPr>
          <w:rFonts w:ascii="Calibri" w:hAnsi="Calibri"/>
          <w:b/>
          <w:i/>
          <w:color w:val="2E74B5" w:themeColor="accent1" w:themeShade="BF"/>
        </w:rPr>
        <w:t>For non-court applicants only:</w:t>
      </w:r>
      <w:r w:rsidR="00D31E87" w:rsidRPr="008A679B">
        <w:rPr>
          <w:rFonts w:ascii="Calibri" w:hAnsi="Calibri"/>
          <w:i/>
        </w:rPr>
        <w:t xml:space="preserve"> </w:t>
      </w:r>
      <w:r w:rsidRPr="008A679B">
        <w:rPr>
          <w:rFonts w:ascii="Calibri" w:hAnsi="Calibri"/>
          <w:i/>
        </w:rPr>
        <w:t>H</w:t>
      </w:r>
      <w:r w:rsidR="00D31E87" w:rsidRPr="008A679B">
        <w:rPr>
          <w:rFonts w:ascii="Calibri" w:hAnsi="Calibri"/>
          <w:i/>
        </w:rPr>
        <w:t>ow will your project benefit the courts</w:t>
      </w:r>
      <w:r w:rsidR="007A1FBC" w:rsidRPr="008A679B">
        <w:rPr>
          <w:rFonts w:ascii="Calibri" w:hAnsi="Calibri"/>
          <w:i/>
        </w:rPr>
        <w:t xml:space="preserve"> and </w:t>
      </w:r>
      <w:r w:rsidRPr="008A679B">
        <w:rPr>
          <w:rFonts w:ascii="Calibri" w:hAnsi="Calibri"/>
          <w:i/>
        </w:rPr>
        <w:t>court users</w:t>
      </w:r>
      <w:r w:rsidR="00D31E87" w:rsidRPr="008A679B">
        <w:rPr>
          <w:rFonts w:ascii="Calibri" w:hAnsi="Calibri"/>
          <w:i/>
        </w:rPr>
        <w:t>?</w:t>
      </w:r>
    </w:p>
    <w:p w:rsidR="00776543" w:rsidRDefault="00776543" w:rsidP="00776543">
      <w:pPr>
        <w:pStyle w:val="Level1"/>
        <w:ind w:left="1440"/>
        <w:rPr>
          <w:rFonts w:ascii="Calibri" w:hAnsi="Calibri"/>
        </w:rPr>
      </w:pPr>
    </w:p>
    <w:p w:rsidR="00776543" w:rsidRDefault="00776543" w:rsidP="00776543">
      <w:pPr>
        <w:pStyle w:val="Level1"/>
        <w:ind w:left="1440"/>
        <w:rPr>
          <w:rFonts w:ascii="Calibri" w:hAnsi="Calibri"/>
        </w:rPr>
      </w:pPr>
    </w:p>
    <w:p w:rsidR="0095017D" w:rsidRDefault="0095017D" w:rsidP="00776543">
      <w:pPr>
        <w:pStyle w:val="Level1"/>
        <w:ind w:left="1440"/>
        <w:rPr>
          <w:rFonts w:ascii="Calibri" w:hAnsi="Calibri"/>
        </w:rPr>
      </w:pPr>
    </w:p>
    <w:p w:rsidR="0095017D" w:rsidRDefault="0095017D" w:rsidP="00776543">
      <w:pPr>
        <w:pStyle w:val="Level1"/>
        <w:ind w:left="1440"/>
        <w:rPr>
          <w:rFonts w:ascii="Calibri" w:hAnsi="Calibri"/>
        </w:rPr>
      </w:pPr>
    </w:p>
    <w:p w:rsidR="0095017D" w:rsidRDefault="0095017D" w:rsidP="00776543">
      <w:pPr>
        <w:pStyle w:val="Level1"/>
        <w:ind w:left="1440"/>
        <w:rPr>
          <w:rFonts w:ascii="Calibri" w:hAnsi="Calibri"/>
        </w:rPr>
      </w:pPr>
    </w:p>
    <w:p w:rsidR="0095017D" w:rsidRDefault="0095017D" w:rsidP="00776543">
      <w:pPr>
        <w:pStyle w:val="Level1"/>
        <w:ind w:left="1440"/>
        <w:rPr>
          <w:rFonts w:ascii="Calibri" w:hAnsi="Calibri"/>
        </w:rPr>
      </w:pPr>
    </w:p>
    <w:p w:rsidR="00776543" w:rsidRDefault="00776543" w:rsidP="00776543">
      <w:pPr>
        <w:pStyle w:val="Level1"/>
        <w:ind w:left="1440"/>
        <w:rPr>
          <w:rFonts w:ascii="Calibri" w:hAnsi="Calibri"/>
        </w:rPr>
      </w:pPr>
    </w:p>
    <w:p w:rsidR="00776543" w:rsidRDefault="00776543">
      <w:pPr>
        <w:widowControl w:val="0"/>
        <w:rPr>
          <w:rFonts w:ascii="Calibri" w:hAnsi="Calibri"/>
        </w:rPr>
      </w:pPr>
    </w:p>
    <w:p w:rsidR="009319CA" w:rsidRPr="009319CA" w:rsidRDefault="009319CA" w:rsidP="009319CA">
      <w:pPr>
        <w:widowControl w:val="0"/>
        <w:ind w:left="720" w:hanging="720"/>
        <w:rPr>
          <w:rFonts w:ascii="Calibri" w:hAnsi="Calibri"/>
          <w:b/>
          <w:sz w:val="28"/>
          <w:szCs w:val="28"/>
        </w:rPr>
      </w:pPr>
      <w:r w:rsidRPr="009319CA">
        <w:rPr>
          <w:rFonts w:ascii="Calibri" w:hAnsi="Calibri"/>
          <w:b/>
          <w:sz w:val="28"/>
          <w:szCs w:val="28"/>
        </w:rPr>
        <w:t xml:space="preserve">4. </w:t>
      </w:r>
      <w:r w:rsidRPr="009319CA">
        <w:rPr>
          <w:rFonts w:ascii="Calibri" w:hAnsi="Calibri"/>
          <w:b/>
          <w:sz w:val="28"/>
          <w:szCs w:val="28"/>
        </w:rPr>
        <w:tab/>
        <w:t>Project Timeline</w:t>
      </w:r>
    </w:p>
    <w:p w:rsidR="009319CA" w:rsidRPr="00C80723" w:rsidRDefault="009319CA" w:rsidP="009319CA">
      <w:pPr>
        <w:widowControl w:val="0"/>
        <w:ind w:left="720" w:hanging="720"/>
        <w:rPr>
          <w:rFonts w:ascii="Calibri" w:hAnsi="Calibri"/>
          <w:b/>
        </w:rPr>
      </w:pPr>
      <w:r w:rsidRPr="00C80723">
        <w:rPr>
          <w:rFonts w:ascii="Calibri" w:hAnsi="Calibri"/>
          <w:b/>
        </w:rPr>
        <w:t xml:space="preserve"> </w:t>
      </w:r>
      <w:r w:rsidRPr="00C80723">
        <w:rPr>
          <w:rFonts w:ascii="Calibri" w:hAnsi="Calibri"/>
          <w:b/>
        </w:rPr>
        <w:tab/>
        <w:t>Please outline your proposed timeline for your project:</w:t>
      </w:r>
    </w:p>
    <w:p w:rsidR="002D4613" w:rsidRPr="00C80723" w:rsidRDefault="009319CA" w:rsidP="002D4613">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u w:val="single"/>
        </w:rPr>
      </w:pPr>
      <w:r w:rsidRPr="00C80723">
        <w:rPr>
          <w:rFonts w:ascii="Calibri" w:hAnsi="Calibri"/>
        </w:rPr>
        <w:tab/>
      </w:r>
      <w:r w:rsidRPr="00C80723">
        <w:rPr>
          <w:rFonts w:ascii="Calibri" w:hAnsi="Calibri"/>
          <w:u w:val="single"/>
        </w:rPr>
        <w:t>Description of Activities</w:t>
      </w:r>
      <w:r w:rsidRPr="00C80723">
        <w:rPr>
          <w:rFonts w:ascii="Calibri" w:hAnsi="Calibri"/>
        </w:rPr>
        <w:tab/>
      </w:r>
      <w:r w:rsidRPr="00C80723">
        <w:rPr>
          <w:rFonts w:ascii="Calibri" w:hAnsi="Calibri"/>
        </w:rPr>
        <w:tab/>
      </w:r>
      <w:r w:rsidRPr="00C80723">
        <w:rPr>
          <w:rFonts w:ascii="Calibri" w:hAnsi="Calibri"/>
        </w:rPr>
        <w:tab/>
      </w:r>
      <w:r>
        <w:rPr>
          <w:rFonts w:ascii="Calibri" w:hAnsi="Calibri"/>
        </w:rPr>
        <w:tab/>
      </w:r>
      <w:r w:rsidR="002D4613">
        <w:rPr>
          <w:rFonts w:ascii="Calibri" w:hAnsi="Calibri"/>
        </w:rPr>
        <w:tab/>
      </w:r>
      <w:r w:rsidR="005F6CD4" w:rsidRPr="005F6CD4">
        <w:rPr>
          <w:rFonts w:ascii="Calibri" w:hAnsi="Calibri"/>
          <w:u w:val="single"/>
        </w:rPr>
        <w:t xml:space="preserve">Estimated </w:t>
      </w:r>
      <w:r w:rsidRPr="00C80723">
        <w:rPr>
          <w:rFonts w:ascii="Calibri" w:hAnsi="Calibri"/>
          <w:u w:val="single"/>
        </w:rPr>
        <w:t>Da</w:t>
      </w:r>
      <w:r w:rsidR="002D4613">
        <w:rPr>
          <w:rFonts w:ascii="Calibri" w:hAnsi="Calibri"/>
          <w:u w:val="single"/>
        </w:rPr>
        <w:t>tes</w:t>
      </w:r>
    </w:p>
    <w:p w:rsidR="009319CA" w:rsidRDefault="002D4613" w:rsidP="002D4613">
      <w:pPr>
        <w:widowControl w:val="0"/>
        <w:tabs>
          <w:tab w:val="left" w:pos="6660"/>
        </w:tabs>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9319CA" w:rsidRDefault="009319CA" w:rsidP="002D4613">
      <w:pPr>
        <w:widowControl w:val="0"/>
        <w:ind w:left="720"/>
        <w:rPr>
          <w:rFonts w:ascii="Calibri" w:hAnsi="Calibri"/>
        </w:rPr>
      </w:pPr>
    </w:p>
    <w:p w:rsidR="009319CA" w:rsidRDefault="009319CA" w:rsidP="002D4613">
      <w:pPr>
        <w:widowControl w:val="0"/>
        <w:ind w:left="720"/>
        <w:rPr>
          <w:rFonts w:ascii="Calibri" w:hAnsi="Calibri"/>
        </w:rPr>
      </w:pPr>
    </w:p>
    <w:p w:rsidR="009319CA" w:rsidRDefault="009319CA" w:rsidP="002D4613">
      <w:pPr>
        <w:widowControl w:val="0"/>
        <w:ind w:left="720"/>
        <w:rPr>
          <w:rFonts w:ascii="Calibri" w:hAnsi="Calibri"/>
        </w:rPr>
      </w:pPr>
    </w:p>
    <w:p w:rsidR="005F6CD4" w:rsidRDefault="005F6CD4" w:rsidP="002D4613">
      <w:pPr>
        <w:widowControl w:val="0"/>
        <w:ind w:left="720"/>
        <w:rPr>
          <w:rFonts w:ascii="Calibri" w:hAnsi="Calibri"/>
        </w:rPr>
      </w:pPr>
    </w:p>
    <w:p w:rsidR="00547666" w:rsidRDefault="00547666" w:rsidP="002D4613">
      <w:pPr>
        <w:widowControl w:val="0"/>
        <w:ind w:left="720"/>
        <w:rPr>
          <w:rFonts w:ascii="Calibri" w:hAnsi="Calibri"/>
        </w:rPr>
      </w:pPr>
    </w:p>
    <w:p w:rsidR="009319CA" w:rsidRDefault="009319CA" w:rsidP="002D4613">
      <w:pPr>
        <w:widowControl w:val="0"/>
        <w:ind w:left="720"/>
        <w:rPr>
          <w:rFonts w:ascii="Calibri" w:hAnsi="Calibri"/>
        </w:rPr>
      </w:pPr>
    </w:p>
    <w:p w:rsidR="000261E8" w:rsidRPr="00776543" w:rsidRDefault="00430CB9" w:rsidP="00173E35">
      <w:pPr>
        <w:widowControl w:val="0"/>
        <w:rPr>
          <w:rFonts w:ascii="Calibri" w:hAnsi="Calibri"/>
          <w:b/>
          <w:sz w:val="28"/>
          <w:u w:val="single"/>
        </w:rPr>
      </w:pPr>
      <w:r>
        <w:rPr>
          <w:rFonts w:ascii="Calibri" w:hAnsi="Calibri"/>
          <w:b/>
          <w:sz w:val="28"/>
          <w:u w:val="single"/>
        </w:rPr>
        <w:t>G</w:t>
      </w:r>
      <w:r w:rsidR="009319CA" w:rsidRPr="00776543">
        <w:rPr>
          <w:rFonts w:ascii="Calibri" w:hAnsi="Calibri"/>
          <w:b/>
          <w:sz w:val="28"/>
          <w:u w:val="single"/>
        </w:rPr>
        <w:t>OALS AND EVALUATION</w:t>
      </w:r>
    </w:p>
    <w:p w:rsidR="00693F14" w:rsidRPr="00173E35" w:rsidRDefault="009319CA" w:rsidP="006A365A">
      <w:pPr>
        <w:widowControl w:val="0"/>
        <w:ind w:left="720" w:hanging="720"/>
        <w:rPr>
          <w:rFonts w:ascii="Calibri" w:hAnsi="Calibri"/>
          <w:b/>
          <w:sz w:val="28"/>
        </w:rPr>
      </w:pPr>
      <w:r>
        <w:rPr>
          <w:rFonts w:ascii="Calibri" w:hAnsi="Calibri"/>
          <w:b/>
          <w:sz w:val="28"/>
        </w:rPr>
        <w:t>5</w:t>
      </w:r>
      <w:r w:rsidR="004E3D29" w:rsidRPr="00173E35">
        <w:rPr>
          <w:rFonts w:ascii="Calibri" w:hAnsi="Calibri"/>
          <w:b/>
          <w:sz w:val="28"/>
        </w:rPr>
        <w:t xml:space="preserve">. </w:t>
      </w:r>
      <w:r w:rsidR="004E3D29" w:rsidRPr="00173E35">
        <w:rPr>
          <w:rFonts w:ascii="Calibri" w:hAnsi="Calibri"/>
          <w:b/>
          <w:sz w:val="28"/>
        </w:rPr>
        <w:tab/>
      </w:r>
      <w:r w:rsidR="00173E35" w:rsidRPr="00173E35">
        <w:rPr>
          <w:rFonts w:ascii="Calibri" w:hAnsi="Calibri"/>
          <w:b/>
          <w:sz w:val="28"/>
        </w:rPr>
        <w:t>Performance Goals</w:t>
      </w:r>
    </w:p>
    <w:p w:rsidR="00173E35" w:rsidRPr="00807E80" w:rsidRDefault="00173E35" w:rsidP="00D77D45">
      <w:pPr>
        <w:pStyle w:val="ListParagraph"/>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Centaur"/>
          <w:sz w:val="24"/>
        </w:rPr>
      </w:pPr>
      <w:r w:rsidRPr="00807E80">
        <w:rPr>
          <w:rFonts w:asciiTheme="minorHAnsi" w:hAnsiTheme="minorHAnsi" w:cs="Centaur"/>
          <w:sz w:val="24"/>
        </w:rPr>
        <w:t xml:space="preserve">Most projects that MACRO funds </w:t>
      </w:r>
      <w:r w:rsidR="00856491" w:rsidRPr="00807E80">
        <w:rPr>
          <w:rFonts w:asciiTheme="minorHAnsi" w:hAnsiTheme="minorHAnsi" w:cs="Centaur"/>
          <w:sz w:val="24"/>
        </w:rPr>
        <w:t>provide</w:t>
      </w:r>
      <w:r w:rsidRPr="00807E80">
        <w:rPr>
          <w:rFonts w:asciiTheme="minorHAnsi" w:hAnsiTheme="minorHAnsi" w:cs="Centaur"/>
          <w:sz w:val="24"/>
        </w:rPr>
        <w:t xml:space="preserve"> one or more types</w:t>
      </w:r>
      <w:r w:rsidR="00D77D45" w:rsidRPr="00807E80">
        <w:rPr>
          <w:rFonts w:asciiTheme="minorHAnsi" w:hAnsiTheme="minorHAnsi" w:cs="Centaur"/>
          <w:sz w:val="24"/>
        </w:rPr>
        <w:t xml:space="preserve"> of direct service, such as mediation or community conferencing, putting on a training for the public</w:t>
      </w:r>
      <w:r w:rsidR="00856491" w:rsidRPr="00807E80">
        <w:rPr>
          <w:rFonts w:asciiTheme="minorHAnsi" w:hAnsiTheme="minorHAnsi" w:cs="Centaur"/>
          <w:sz w:val="24"/>
        </w:rPr>
        <w:t>,</w:t>
      </w:r>
      <w:r w:rsidR="00D77D45" w:rsidRPr="00807E80">
        <w:rPr>
          <w:rFonts w:asciiTheme="minorHAnsi" w:hAnsiTheme="minorHAnsi" w:cs="Centaur"/>
          <w:sz w:val="24"/>
        </w:rPr>
        <w:t xml:space="preserve"> staff or practitioners on a roster, </w:t>
      </w:r>
      <w:r w:rsidR="00856491" w:rsidRPr="00807E80">
        <w:rPr>
          <w:rFonts w:asciiTheme="minorHAnsi" w:hAnsiTheme="minorHAnsi" w:cs="Centaur"/>
          <w:sz w:val="24"/>
        </w:rPr>
        <w:t xml:space="preserve">or </w:t>
      </w:r>
      <w:r w:rsidR="00D77D45" w:rsidRPr="00807E80">
        <w:rPr>
          <w:rFonts w:asciiTheme="minorHAnsi" w:hAnsiTheme="minorHAnsi" w:cs="Centaur"/>
          <w:sz w:val="24"/>
        </w:rPr>
        <w:t xml:space="preserve">providing mentoring or observation services. </w:t>
      </w:r>
      <w:r w:rsidRPr="00807E80">
        <w:rPr>
          <w:rFonts w:asciiTheme="minorHAnsi" w:hAnsiTheme="minorHAnsi" w:cs="Centaur"/>
          <w:sz w:val="24"/>
        </w:rPr>
        <w:t xml:space="preserve"> </w:t>
      </w:r>
    </w:p>
    <w:p w:rsidR="00173E35" w:rsidRPr="0053042E" w:rsidRDefault="00173E35" w:rsidP="00D77D45">
      <w:pPr>
        <w:pStyle w:val="ListParagraph"/>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Centaur"/>
          <w:b/>
          <w:color w:val="ED7D31" w:themeColor="accent2"/>
          <w:sz w:val="16"/>
        </w:rPr>
      </w:pPr>
    </w:p>
    <w:p w:rsidR="00EF4832" w:rsidRDefault="009C7A1F" w:rsidP="00EF4832">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s>
        <w:ind w:left="720"/>
        <w:rPr>
          <w:rFonts w:asciiTheme="minorHAnsi" w:hAnsiTheme="minorHAnsi" w:cs="Centaur"/>
        </w:rPr>
      </w:pPr>
      <w:r w:rsidRPr="0053042E">
        <w:rPr>
          <w:rFonts w:asciiTheme="minorHAnsi" w:hAnsiTheme="minorHAnsi" w:cs="Centaur"/>
          <w:b/>
          <w:color w:val="ED7D31" w:themeColor="accent2"/>
          <w:u w:val="single"/>
        </w:rPr>
        <w:t>P</w:t>
      </w:r>
      <w:r w:rsidR="00173E35" w:rsidRPr="0053042E">
        <w:rPr>
          <w:rFonts w:asciiTheme="minorHAnsi" w:hAnsiTheme="minorHAnsi" w:cs="Centaur"/>
          <w:b/>
          <w:color w:val="ED7D31" w:themeColor="accent2"/>
          <w:u w:val="single"/>
        </w:rPr>
        <w:t xml:space="preserve">lease </w:t>
      </w:r>
      <w:r w:rsidR="00036985" w:rsidRPr="0053042E">
        <w:rPr>
          <w:rFonts w:asciiTheme="minorHAnsi" w:hAnsiTheme="minorHAnsi" w:cs="Centaur"/>
          <w:b/>
          <w:color w:val="ED7D31" w:themeColor="accent2"/>
          <w:u w:val="single"/>
        </w:rPr>
        <w:t xml:space="preserve">download and complete </w:t>
      </w:r>
      <w:r w:rsidRPr="0053042E">
        <w:rPr>
          <w:rFonts w:asciiTheme="minorHAnsi" w:hAnsiTheme="minorHAnsi" w:cs="Centaur"/>
          <w:b/>
          <w:color w:val="ED7D31" w:themeColor="accent2"/>
          <w:u w:val="single"/>
        </w:rPr>
        <w:t>the appropriate performance goals statement.</w:t>
      </w:r>
      <w:r w:rsidRPr="00A3682D">
        <w:rPr>
          <w:rFonts w:asciiTheme="minorHAnsi" w:hAnsiTheme="minorHAnsi" w:cs="Centaur"/>
          <w:b/>
          <w:u w:val="single"/>
        </w:rPr>
        <w:t xml:space="preserve"> </w:t>
      </w:r>
      <w:r w:rsidRPr="00807E80">
        <w:rPr>
          <w:rFonts w:asciiTheme="minorHAnsi" w:hAnsiTheme="minorHAnsi" w:cs="Centaur"/>
        </w:rPr>
        <w:t xml:space="preserve"> Your completed table </w:t>
      </w:r>
      <w:r w:rsidRPr="00807E80">
        <w:rPr>
          <w:rFonts w:asciiTheme="minorHAnsi" w:hAnsiTheme="minorHAnsi" w:cs="Centaur"/>
          <w:u w:val="single"/>
        </w:rPr>
        <w:t>must</w:t>
      </w:r>
      <w:r w:rsidRPr="00807E80">
        <w:rPr>
          <w:rFonts w:asciiTheme="minorHAnsi" w:hAnsiTheme="minorHAnsi" w:cs="Centaur"/>
        </w:rPr>
        <w:t xml:space="preserve"> be submitted with your grant application. </w:t>
      </w:r>
      <w:r w:rsidR="00036985">
        <w:rPr>
          <w:rFonts w:asciiTheme="minorHAnsi" w:hAnsiTheme="minorHAnsi" w:cs="Centaur"/>
        </w:rPr>
        <w:t xml:space="preserve"> All forms can be found at </w:t>
      </w:r>
      <w:hyperlink r:id="rId17" w:history="1">
        <w:r w:rsidR="00036985" w:rsidRPr="00504C76">
          <w:rPr>
            <w:rStyle w:val="Hyperlink"/>
            <w:rFonts w:asciiTheme="minorHAnsi" w:hAnsiTheme="minorHAnsi" w:cs="Centaur"/>
          </w:rPr>
          <w:t>http://mdcourts.gov/procurement/grants/macro/index.html</w:t>
        </w:r>
      </w:hyperlink>
    </w:p>
    <w:p w:rsidR="00807E80" w:rsidRDefault="00807E80" w:rsidP="00EF4832">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s>
        <w:ind w:left="720"/>
        <w:rPr>
          <w:rFonts w:cs="Centaur"/>
          <w:b/>
          <w:color w:val="2E74B5" w:themeColor="accent1" w:themeShade="BF"/>
        </w:rPr>
      </w:pPr>
    </w:p>
    <w:p w:rsidR="00807E80" w:rsidRDefault="00807E80" w:rsidP="00EF4832">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s>
        <w:ind w:left="720"/>
        <w:rPr>
          <w:rFonts w:cs="Centaur"/>
          <w:b/>
          <w:color w:val="2E74B5" w:themeColor="accent1" w:themeShade="BF"/>
        </w:rPr>
      </w:pPr>
      <w:r>
        <w:rPr>
          <w:rFonts w:cs="Centaur"/>
          <w:b/>
          <w:noProof/>
          <w:color w:val="2E74B5" w:themeColor="accent1" w:themeShade="BF"/>
        </w:rPr>
        <mc:AlternateContent>
          <mc:Choice Requires="wps">
            <w:drawing>
              <wp:anchor distT="0" distB="0" distL="114300" distR="114300" simplePos="0" relativeHeight="251661312" behindDoc="0" locked="0" layoutInCell="1" allowOverlap="1">
                <wp:simplePos x="0" y="0"/>
                <wp:positionH relativeFrom="column">
                  <wp:posOffset>467189</wp:posOffset>
                </wp:positionH>
                <wp:positionV relativeFrom="paragraph">
                  <wp:posOffset>6659</wp:posOffset>
                </wp:positionV>
                <wp:extent cx="215153" cy="153681"/>
                <wp:effectExtent l="0" t="19050" r="33020" b="36830"/>
                <wp:wrapNone/>
                <wp:docPr id="3" name="Right Arrow 3"/>
                <wp:cNvGraphicFramePr/>
                <a:graphic xmlns:a="http://schemas.openxmlformats.org/drawingml/2006/main">
                  <a:graphicData uri="http://schemas.microsoft.com/office/word/2010/wordprocessingShape">
                    <wps:wsp>
                      <wps:cNvSpPr/>
                      <wps:spPr>
                        <a:xfrm>
                          <a:off x="0" y="0"/>
                          <a:ext cx="215153" cy="153681"/>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3386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6.8pt;margin-top:.5pt;width:16.9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" adj="13886" fillcolor="#ee853d [3029]" strokecolor="#ed7d31 [3205]" strokeweight=".5pt">
                <v:fill color2="#ec7a2d [3173]" rotate="t" colors="0 #f18c55;.5 #f67b28;1 #e56b17" focus="100%" type="gradient">
                  <o:fill v:ext="view" type="gradientUnscaled"/>
                </v:fill>
              </v:shape>
            </w:pict>
          </mc:Fallback>
        </mc:AlternateContent>
      </w:r>
      <w:r>
        <w:rPr>
          <w:rFonts w:cs="Centaur"/>
          <w:b/>
          <w:color w:val="2E74B5" w:themeColor="accent1" w:themeShade="BF"/>
        </w:rPr>
        <w:tab/>
        <w:t>Circuit Court Programs</w:t>
      </w:r>
    </w:p>
    <w:p w:rsidR="00807E80" w:rsidRDefault="00807E80" w:rsidP="00EF4832">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s>
        <w:ind w:left="720"/>
        <w:rPr>
          <w:rFonts w:cs="Centaur"/>
          <w:b/>
          <w:color w:val="2E74B5" w:themeColor="accent1" w:themeShade="BF"/>
        </w:rPr>
      </w:pPr>
    </w:p>
    <w:p w:rsidR="00807E80" w:rsidRDefault="00807E80" w:rsidP="00EF4832">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s>
        <w:ind w:left="720"/>
        <w:rPr>
          <w:rFonts w:cs="Centaur"/>
          <w:b/>
          <w:color w:val="2E74B5" w:themeColor="accent1" w:themeShade="BF"/>
        </w:rPr>
      </w:pPr>
      <w:r>
        <w:rPr>
          <w:rFonts w:cs="Centaur"/>
          <w:b/>
          <w:noProof/>
          <w:color w:val="2E74B5" w:themeColor="accent1" w:themeShade="BF"/>
        </w:rPr>
        <mc:AlternateContent>
          <mc:Choice Requires="wps">
            <w:drawing>
              <wp:anchor distT="0" distB="0" distL="114300" distR="114300" simplePos="0" relativeHeight="251663360" behindDoc="0" locked="0" layoutInCell="1" allowOverlap="1" wp14:anchorId="0C05AF4E" wp14:editId="5122ECB2">
                <wp:simplePos x="0" y="0"/>
                <wp:positionH relativeFrom="column">
                  <wp:posOffset>468726</wp:posOffset>
                </wp:positionH>
                <wp:positionV relativeFrom="paragraph">
                  <wp:posOffset>19050</wp:posOffset>
                </wp:positionV>
                <wp:extent cx="215153" cy="153681"/>
                <wp:effectExtent l="0" t="19050" r="33020" b="36830"/>
                <wp:wrapNone/>
                <wp:docPr id="4" name="Right Arrow 4"/>
                <wp:cNvGraphicFramePr/>
                <a:graphic xmlns:a="http://schemas.openxmlformats.org/drawingml/2006/main">
                  <a:graphicData uri="http://schemas.microsoft.com/office/word/2010/wordprocessingShape">
                    <wps:wsp>
                      <wps:cNvSpPr/>
                      <wps:spPr>
                        <a:xfrm>
                          <a:off x="0" y="0"/>
                          <a:ext cx="215153" cy="153681"/>
                        </a:xfrm>
                        <a:prstGeom prst="right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36C66" id="Right Arrow 4" o:spid="_x0000_s1026" type="#_x0000_t13" style="position:absolute;margin-left:36.9pt;margin-top:1.5pt;width:16.95pt;height:1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" adj="13886" fillcolor="#f18c55" strokecolor="#ed7d31" strokeweight=".5pt">
                <v:fill color2="#e56b17" rotate="t" colors="0 #f18c55;.5 #f67b28;1 #e56b17" focus="100%" type="gradient">
                  <o:fill v:ext="view" type="gradientUnscaled"/>
                </v:fill>
              </v:shape>
            </w:pict>
          </mc:Fallback>
        </mc:AlternateContent>
      </w:r>
      <w:r>
        <w:rPr>
          <w:rFonts w:cs="Centaur"/>
          <w:b/>
          <w:color w:val="2E74B5" w:themeColor="accent1" w:themeShade="BF"/>
        </w:rPr>
        <w:tab/>
        <w:t>Community Conferencing Programs</w:t>
      </w:r>
    </w:p>
    <w:p w:rsidR="00807E80" w:rsidRDefault="00807E80" w:rsidP="00EF4832">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s>
        <w:ind w:left="720"/>
        <w:rPr>
          <w:rFonts w:cs="Centaur"/>
          <w:b/>
          <w:color w:val="2E74B5" w:themeColor="accent1" w:themeShade="BF"/>
        </w:rPr>
      </w:pPr>
      <w:r>
        <w:rPr>
          <w:rFonts w:cs="Centaur"/>
          <w:b/>
          <w:noProof/>
          <w:color w:val="2E74B5" w:themeColor="accent1" w:themeShade="BF"/>
        </w:rPr>
        <mc:AlternateContent>
          <mc:Choice Requires="wps">
            <w:drawing>
              <wp:anchor distT="0" distB="0" distL="114300" distR="114300" simplePos="0" relativeHeight="251665408" behindDoc="0" locked="0" layoutInCell="1" allowOverlap="1" wp14:anchorId="0C05AF4E" wp14:editId="5122ECB2">
                <wp:simplePos x="0" y="0"/>
                <wp:positionH relativeFrom="column">
                  <wp:posOffset>468630</wp:posOffset>
                </wp:positionH>
                <wp:positionV relativeFrom="paragraph">
                  <wp:posOffset>172720</wp:posOffset>
                </wp:positionV>
                <wp:extent cx="214630" cy="153670"/>
                <wp:effectExtent l="0" t="19050" r="33020" b="36830"/>
                <wp:wrapNone/>
                <wp:docPr id="5" name="Right Arrow 5"/>
                <wp:cNvGraphicFramePr/>
                <a:graphic xmlns:a="http://schemas.openxmlformats.org/drawingml/2006/main">
                  <a:graphicData uri="http://schemas.microsoft.com/office/word/2010/wordprocessingShape">
                    <wps:wsp>
                      <wps:cNvSpPr/>
                      <wps:spPr>
                        <a:xfrm>
                          <a:off x="0" y="0"/>
                          <a:ext cx="214630" cy="153670"/>
                        </a:xfrm>
                        <a:prstGeom prst="right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576847" id="Right Arrow 5" o:spid="_x0000_s1026" type="#_x0000_t13" style="position:absolute;margin-left:36.9pt;margin-top:13.6pt;width:16.9pt;height:1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" adj="13867" fillcolor="#f18c55" strokecolor="#ed7d31" strokeweight=".5pt">
                <v:fill color2="#e56b17" rotate="t" colors="0 #f18c55;.5 #f67b28;1 #e56b17" focus="100%" type="gradient">
                  <o:fill v:ext="view" type="gradientUnscaled"/>
                </v:fill>
              </v:shape>
            </w:pict>
          </mc:Fallback>
        </mc:AlternateContent>
      </w:r>
    </w:p>
    <w:p w:rsidR="00807E80" w:rsidRPr="00BD2E6C" w:rsidRDefault="00807E80" w:rsidP="00EF4832">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s>
        <w:ind w:left="720"/>
        <w:rPr>
          <w:rFonts w:cs="Centaur"/>
          <w:i/>
          <w:color w:val="2E74B5" w:themeColor="accent1" w:themeShade="BF"/>
        </w:rPr>
      </w:pPr>
      <w:r>
        <w:rPr>
          <w:rFonts w:cs="Centaur"/>
          <w:b/>
          <w:color w:val="2E74B5" w:themeColor="accent1" w:themeShade="BF"/>
        </w:rPr>
        <w:tab/>
        <w:t>All other Community Conflict Resolution Projects</w:t>
      </w:r>
    </w:p>
    <w:p w:rsidR="002E7B45" w:rsidRPr="00C80723" w:rsidRDefault="002E7B45" w:rsidP="002E7B45">
      <w:pPr>
        <w:widowControl w:val="0"/>
        <w:ind w:left="720" w:hanging="720"/>
        <w:rPr>
          <w:rFonts w:ascii="Calibri" w:hAnsi="Calibri"/>
        </w:rPr>
      </w:pPr>
      <w:r w:rsidRPr="00C80723">
        <w:rPr>
          <w:rFonts w:ascii="Calibri" w:hAnsi="Calibri"/>
          <w:b/>
        </w:rPr>
        <w:tab/>
      </w:r>
    </w:p>
    <w:p w:rsidR="00EF4832" w:rsidRPr="002728D8" w:rsidRDefault="00EF4832" w:rsidP="00EF4832">
      <w:pPr>
        <w:widowControl w:val="0"/>
        <w:ind w:left="1440" w:hanging="720"/>
        <w:rPr>
          <w:rFonts w:ascii="Calibri" w:hAnsi="Calibri"/>
          <w:b/>
          <w:color w:val="2E74B5" w:themeColor="accent1" w:themeShade="BF"/>
        </w:rPr>
      </w:pPr>
      <w:r w:rsidRPr="002728D8">
        <w:rPr>
          <w:rFonts w:ascii="Calibri" w:hAnsi="Calibri"/>
          <w:b/>
          <w:color w:val="2E74B5" w:themeColor="accent1" w:themeShade="BF"/>
        </w:rPr>
        <w:t xml:space="preserve">Renewal Requests:  </w:t>
      </w:r>
    </w:p>
    <w:p w:rsidR="00EF4832" w:rsidRPr="002728D8" w:rsidRDefault="00EF4832" w:rsidP="00D71DF3">
      <w:pPr>
        <w:pStyle w:val="ListParagraph"/>
        <w:widowControl w:val="0"/>
        <w:numPr>
          <w:ilvl w:val="0"/>
          <w:numId w:val="1"/>
        </w:numPr>
        <w:rPr>
          <w:b/>
          <w:sz w:val="24"/>
        </w:rPr>
      </w:pPr>
      <w:r w:rsidRPr="002728D8">
        <w:rPr>
          <w:b/>
          <w:sz w:val="24"/>
        </w:rPr>
        <w:t xml:space="preserve">If </w:t>
      </w:r>
      <w:r w:rsidR="00BD2E6C" w:rsidRPr="002728D8">
        <w:rPr>
          <w:b/>
          <w:sz w:val="24"/>
        </w:rPr>
        <w:t xml:space="preserve">the amount of </w:t>
      </w:r>
      <w:r w:rsidRPr="002728D8">
        <w:rPr>
          <w:b/>
          <w:sz w:val="24"/>
        </w:rPr>
        <w:t xml:space="preserve">your service decreased </w:t>
      </w:r>
      <w:r w:rsidR="00BD2E6C" w:rsidRPr="002728D8">
        <w:rPr>
          <w:b/>
          <w:sz w:val="24"/>
        </w:rPr>
        <w:t xml:space="preserve">or is projected to decrease </w:t>
      </w:r>
      <w:r w:rsidRPr="002728D8">
        <w:rPr>
          <w:b/>
          <w:sz w:val="24"/>
        </w:rPr>
        <w:t>from one fiscal year to the next, please provide an explanation</w:t>
      </w:r>
      <w:r w:rsidR="00BD2E6C" w:rsidRPr="002728D8">
        <w:rPr>
          <w:b/>
          <w:sz w:val="24"/>
        </w:rPr>
        <w:t xml:space="preserve"> below</w:t>
      </w:r>
      <w:r w:rsidRPr="002728D8">
        <w:rPr>
          <w:b/>
          <w:sz w:val="24"/>
        </w:rPr>
        <w:t>.</w:t>
      </w:r>
    </w:p>
    <w:p w:rsidR="00B90751" w:rsidRPr="002728D8" w:rsidRDefault="00B90751" w:rsidP="00BD2E6C">
      <w:pPr>
        <w:pStyle w:val="ListParagraph"/>
        <w:widowControl w:val="0"/>
        <w:ind w:left="1440"/>
        <w:rPr>
          <w:b/>
          <w:sz w:val="24"/>
        </w:rPr>
      </w:pPr>
    </w:p>
    <w:p w:rsidR="00EF4832" w:rsidRDefault="00EF4832" w:rsidP="00EF64B6">
      <w:pPr>
        <w:widowControl w:val="0"/>
        <w:rPr>
          <w:b/>
        </w:rPr>
      </w:pPr>
    </w:p>
    <w:p w:rsidR="007960F4" w:rsidRPr="00EF64B6" w:rsidRDefault="007960F4" w:rsidP="00EF64B6">
      <w:pPr>
        <w:widowControl w:val="0"/>
        <w:rPr>
          <w:b/>
        </w:rPr>
      </w:pPr>
    </w:p>
    <w:p w:rsidR="007960F4" w:rsidRDefault="007960F4">
      <w:pPr>
        <w:rPr>
          <w:rFonts w:ascii="Calibri" w:hAnsi="Calibri"/>
          <w:b/>
          <w:sz w:val="28"/>
        </w:rPr>
      </w:pPr>
      <w:r>
        <w:rPr>
          <w:rFonts w:ascii="Calibri" w:hAnsi="Calibri"/>
          <w:b/>
          <w:sz w:val="28"/>
        </w:rPr>
        <w:br w:type="page"/>
      </w:r>
    </w:p>
    <w:p w:rsidR="00EA235F" w:rsidRDefault="001F6858" w:rsidP="006A365A">
      <w:pPr>
        <w:widowControl w:val="0"/>
        <w:ind w:left="720" w:hanging="720"/>
        <w:rPr>
          <w:rFonts w:ascii="Calibri" w:hAnsi="Calibri"/>
          <w:b/>
          <w:sz w:val="28"/>
        </w:rPr>
      </w:pPr>
      <w:r>
        <w:rPr>
          <w:rFonts w:ascii="Calibri" w:hAnsi="Calibri"/>
          <w:b/>
          <w:sz w:val="28"/>
        </w:rPr>
        <w:lastRenderedPageBreak/>
        <w:t>6</w:t>
      </w:r>
      <w:r w:rsidR="00EA235F" w:rsidRPr="00EA235F">
        <w:rPr>
          <w:rFonts w:ascii="Calibri" w:hAnsi="Calibri"/>
          <w:b/>
          <w:sz w:val="28"/>
        </w:rPr>
        <w:t xml:space="preserve">. </w:t>
      </w:r>
      <w:r w:rsidR="00EA235F">
        <w:rPr>
          <w:rFonts w:ascii="Calibri" w:hAnsi="Calibri"/>
          <w:b/>
          <w:sz w:val="28"/>
        </w:rPr>
        <w:tab/>
      </w:r>
      <w:r w:rsidR="00EA235F" w:rsidRPr="00EA235F">
        <w:rPr>
          <w:rFonts w:ascii="Calibri" w:hAnsi="Calibri"/>
          <w:b/>
          <w:sz w:val="28"/>
        </w:rPr>
        <w:t>Program Goals</w:t>
      </w:r>
    </w:p>
    <w:p w:rsidR="00E118DE" w:rsidRPr="00807E80" w:rsidRDefault="001F6858" w:rsidP="00E118DE">
      <w:pPr>
        <w:widowControl w:val="0"/>
        <w:ind w:left="720"/>
        <w:rPr>
          <w:rFonts w:ascii="Calibri" w:hAnsi="Calibri"/>
          <w:sz w:val="22"/>
          <w:szCs w:val="24"/>
        </w:rPr>
      </w:pPr>
      <w:r>
        <w:rPr>
          <w:rFonts w:ascii="Calibri" w:hAnsi="Calibri"/>
          <w:szCs w:val="24"/>
        </w:rPr>
        <w:t xml:space="preserve">In the table below, list the goals for your project, as well as the activities and measurable outcomes that </w:t>
      </w:r>
      <w:r w:rsidR="00E118DE">
        <w:rPr>
          <w:rFonts w:ascii="Calibri" w:hAnsi="Calibri"/>
          <w:szCs w:val="24"/>
        </w:rPr>
        <w:t>will be used to accomplish your goals</w:t>
      </w:r>
      <w:r w:rsidR="000B005A">
        <w:rPr>
          <w:rFonts w:ascii="Calibri" w:hAnsi="Calibri"/>
          <w:szCs w:val="24"/>
        </w:rPr>
        <w:t xml:space="preserve"> and measure your progress</w:t>
      </w:r>
      <w:r w:rsidR="00E118DE">
        <w:rPr>
          <w:rFonts w:ascii="Calibri" w:hAnsi="Calibri"/>
          <w:szCs w:val="24"/>
        </w:rPr>
        <w:t xml:space="preserve">. </w:t>
      </w:r>
      <w:r w:rsidR="00E118DE" w:rsidRPr="000B005A">
        <w:rPr>
          <w:rFonts w:ascii="Calibri" w:hAnsi="Calibri"/>
          <w:szCs w:val="24"/>
        </w:rPr>
        <w:t>Be as specific as possible.</w:t>
      </w:r>
      <w:r w:rsidR="00E118DE">
        <w:rPr>
          <w:rFonts w:ascii="Calibri" w:hAnsi="Calibri"/>
          <w:i/>
          <w:szCs w:val="24"/>
        </w:rPr>
        <w:t xml:space="preserve">  </w:t>
      </w:r>
      <w:r w:rsidR="00E118DE" w:rsidRPr="00E118DE">
        <w:rPr>
          <w:rFonts w:ascii="Calibri" w:hAnsi="Calibri"/>
          <w:szCs w:val="24"/>
        </w:rPr>
        <w:t>You may list as many goals as your project has.</w:t>
      </w:r>
      <w:r w:rsidR="00807E80">
        <w:rPr>
          <w:rFonts w:ascii="Calibri" w:hAnsi="Calibri"/>
          <w:szCs w:val="24"/>
        </w:rPr>
        <w:t xml:space="preserve">  </w:t>
      </w:r>
      <w:r w:rsidR="00807E80" w:rsidRPr="00807E80">
        <w:rPr>
          <w:rFonts w:ascii="Calibri" w:hAnsi="Calibri"/>
          <w:sz w:val="22"/>
          <w:szCs w:val="24"/>
        </w:rPr>
        <w:t>(An example can be found at the end of this section.)</w:t>
      </w:r>
    </w:p>
    <w:p w:rsidR="001F6858" w:rsidRPr="00807E80" w:rsidRDefault="001F6858" w:rsidP="00E118DE">
      <w:pPr>
        <w:widowControl w:val="0"/>
        <w:ind w:left="720"/>
        <w:rPr>
          <w:rFonts w:ascii="Calibri" w:hAnsi="Calibri"/>
          <w:sz w:val="20"/>
          <w:szCs w:val="24"/>
        </w:rPr>
      </w:pPr>
    </w:p>
    <w:p w:rsidR="00E118DE" w:rsidRPr="00807E80" w:rsidRDefault="00E118DE" w:rsidP="00E118DE">
      <w:pPr>
        <w:widowControl w:val="0"/>
        <w:ind w:left="720"/>
        <w:rPr>
          <w:rFonts w:ascii="Calibri" w:hAnsi="Calibri"/>
          <w:sz w:val="22"/>
          <w:szCs w:val="24"/>
          <w:u w:val="single"/>
        </w:rPr>
      </w:pPr>
      <w:r w:rsidRPr="00807E80">
        <w:rPr>
          <w:rFonts w:ascii="Calibri" w:hAnsi="Calibri"/>
          <w:sz w:val="22"/>
          <w:szCs w:val="24"/>
          <w:u w:val="single"/>
        </w:rPr>
        <w:t>Definitions</w:t>
      </w:r>
    </w:p>
    <w:p w:rsidR="001F6858" w:rsidRPr="007960F4" w:rsidRDefault="00EA235F" w:rsidP="00D71DF3">
      <w:pPr>
        <w:pStyle w:val="ListParagraph"/>
        <w:widowControl w:val="0"/>
        <w:numPr>
          <w:ilvl w:val="0"/>
          <w:numId w:val="10"/>
        </w:numPr>
        <w:rPr>
          <w:i/>
          <w:szCs w:val="24"/>
        </w:rPr>
      </w:pPr>
      <w:r w:rsidRPr="007960F4">
        <w:rPr>
          <w:b/>
          <w:i/>
          <w:szCs w:val="24"/>
        </w:rPr>
        <w:t>Goals</w:t>
      </w:r>
      <w:r w:rsidRPr="007960F4">
        <w:rPr>
          <w:i/>
          <w:szCs w:val="24"/>
        </w:rPr>
        <w:t xml:space="preserve"> </w:t>
      </w:r>
      <w:r w:rsidR="001F6858" w:rsidRPr="007960F4">
        <w:rPr>
          <w:i/>
          <w:szCs w:val="24"/>
        </w:rPr>
        <w:t>=</w:t>
      </w:r>
      <w:r w:rsidRPr="007960F4">
        <w:rPr>
          <w:i/>
          <w:szCs w:val="24"/>
        </w:rPr>
        <w:t xml:space="preserve"> The short and long-term </w:t>
      </w:r>
      <w:r w:rsidR="001F6858" w:rsidRPr="007960F4">
        <w:rPr>
          <w:i/>
          <w:szCs w:val="24"/>
        </w:rPr>
        <w:t xml:space="preserve">accomplishments </w:t>
      </w:r>
      <w:r w:rsidRPr="007960F4">
        <w:rPr>
          <w:i/>
          <w:szCs w:val="24"/>
        </w:rPr>
        <w:t xml:space="preserve">that you hope to achieve with this project. </w:t>
      </w:r>
      <w:r w:rsidR="0053042E">
        <w:rPr>
          <w:i/>
          <w:szCs w:val="24"/>
        </w:rPr>
        <w:t>These should be specific and measurable.</w:t>
      </w:r>
    </w:p>
    <w:p w:rsidR="001F6858" w:rsidRPr="0053042E" w:rsidRDefault="001F6858" w:rsidP="0053042E">
      <w:pPr>
        <w:pStyle w:val="ListParagraph"/>
        <w:widowControl w:val="0"/>
        <w:numPr>
          <w:ilvl w:val="0"/>
          <w:numId w:val="10"/>
        </w:numPr>
        <w:rPr>
          <w:i/>
          <w:szCs w:val="24"/>
        </w:rPr>
      </w:pPr>
      <w:r w:rsidRPr="007960F4">
        <w:rPr>
          <w:b/>
          <w:i/>
          <w:szCs w:val="24"/>
        </w:rPr>
        <w:t>Activities</w:t>
      </w:r>
      <w:r w:rsidRPr="007960F4">
        <w:rPr>
          <w:i/>
          <w:szCs w:val="24"/>
        </w:rPr>
        <w:t xml:space="preserve"> = The activities that will </w:t>
      </w:r>
      <w:r w:rsidR="0053042E">
        <w:rPr>
          <w:i/>
          <w:szCs w:val="24"/>
        </w:rPr>
        <w:t xml:space="preserve">you plan to do </w:t>
      </w:r>
      <w:r w:rsidRPr="007960F4">
        <w:rPr>
          <w:i/>
          <w:szCs w:val="24"/>
        </w:rPr>
        <w:t>to accomplish your goal.</w:t>
      </w:r>
    </w:p>
    <w:p w:rsidR="00E118DE" w:rsidRPr="00807E80" w:rsidRDefault="00E118DE" w:rsidP="001F6858">
      <w:pPr>
        <w:widowControl w:val="0"/>
        <w:ind w:left="720"/>
        <w:rPr>
          <w:rFonts w:ascii="Calibri" w:hAnsi="Calibri"/>
          <w:i/>
          <w:sz w:val="22"/>
          <w:szCs w:val="24"/>
        </w:rPr>
      </w:pPr>
    </w:p>
    <w:p w:rsidR="00A969F2" w:rsidRDefault="00A969F2" w:rsidP="00A969F2">
      <w:pPr>
        <w:pStyle w:val="Level1"/>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864"/>
        <w:rPr>
          <w:rFonts w:ascii="Calibri" w:hAnsi="Calibri" w:cs="Centaur"/>
          <w:color w:val="ED7D31" w:themeColor="accent2"/>
          <w:sz w:val="22"/>
          <w:szCs w:val="22"/>
        </w:rPr>
      </w:pPr>
      <w:r w:rsidRPr="00A969F2">
        <w:rPr>
          <w:rFonts w:ascii="Calibri" w:hAnsi="Calibri" w:cs="Centaur"/>
          <w:b/>
          <w:noProof/>
          <w:color w:val="ED7D31" w:themeColor="accent2"/>
          <w:sz w:val="22"/>
          <w:szCs w:val="22"/>
        </w:rPr>
        <mc:AlternateContent>
          <mc:Choice Requires="wps">
            <w:drawing>
              <wp:anchor distT="0" distB="0" distL="114300" distR="114300" simplePos="0" relativeHeight="251660288" behindDoc="0" locked="0" layoutInCell="1" allowOverlap="1" wp14:anchorId="6EB89502" wp14:editId="3A395414">
                <wp:simplePos x="0" y="0"/>
                <wp:positionH relativeFrom="column">
                  <wp:posOffset>327660</wp:posOffset>
                </wp:positionH>
                <wp:positionV relativeFrom="paragraph">
                  <wp:posOffset>1905</wp:posOffset>
                </wp:positionV>
                <wp:extent cx="182880" cy="18224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245"/>
                        </a:xfrm>
                        <a:prstGeom prst="notchedRightArrow">
                          <a:avLst>
                            <a:gd name="adj1" fmla="val 50000"/>
                            <a:gd name="adj2" fmla="val 25087"/>
                          </a:avLst>
                        </a:prstGeom>
                        <a:solidFill>
                          <a:srgbClr val="ED7D31"/>
                        </a:solidFill>
                        <a:ln w="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DB45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3" o:spid="_x0000_s1026" type="#_x0000_t94" style="position:absolute;margin-left:25.8pt;margin-top:.15pt;width:14.4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" fillcolor="#ed7d31" strokecolor="#f2f2f2" strokeweight="0">
                <v:shadow color="#823b0b" opacity=".5" offset="1pt"/>
              </v:shape>
            </w:pict>
          </mc:Fallback>
        </mc:AlternateContent>
      </w:r>
      <w:r w:rsidRPr="00A969F2">
        <w:rPr>
          <w:rFonts w:ascii="Calibri" w:hAnsi="Calibri" w:cs="Centaur"/>
          <w:b/>
          <w:color w:val="ED7D31" w:themeColor="accent2"/>
          <w:sz w:val="22"/>
          <w:szCs w:val="22"/>
        </w:rPr>
        <w:t xml:space="preserve">We can help you develop your </w:t>
      </w:r>
      <w:r>
        <w:rPr>
          <w:rFonts w:ascii="Calibri" w:hAnsi="Calibri" w:cs="Centaur"/>
          <w:b/>
          <w:color w:val="ED7D31" w:themeColor="accent2"/>
          <w:sz w:val="22"/>
          <w:szCs w:val="22"/>
        </w:rPr>
        <w:t>programmatic goals</w:t>
      </w:r>
      <w:r w:rsidRPr="00A969F2">
        <w:rPr>
          <w:rFonts w:ascii="Calibri" w:hAnsi="Calibri" w:cs="Centaur"/>
          <w:b/>
          <w:color w:val="ED7D31" w:themeColor="accent2"/>
          <w:sz w:val="22"/>
          <w:szCs w:val="22"/>
        </w:rPr>
        <w:t>:</w:t>
      </w:r>
      <w:r w:rsidRPr="00A969F2">
        <w:rPr>
          <w:rFonts w:ascii="Calibri" w:hAnsi="Calibri" w:cs="Centaur"/>
          <w:color w:val="ED7D31" w:themeColor="accent2"/>
          <w:sz w:val="22"/>
          <w:szCs w:val="22"/>
        </w:rPr>
        <w:t xml:space="preserve"> If you need assistance in determining </w:t>
      </w:r>
      <w:r w:rsidR="00E56863">
        <w:rPr>
          <w:rFonts w:ascii="Calibri" w:hAnsi="Calibri" w:cs="Centaur"/>
          <w:color w:val="ED7D31" w:themeColor="accent2"/>
          <w:sz w:val="22"/>
          <w:szCs w:val="22"/>
        </w:rPr>
        <w:t xml:space="preserve">your goals, </w:t>
      </w:r>
      <w:r w:rsidRPr="00A969F2">
        <w:rPr>
          <w:rFonts w:ascii="Calibri" w:hAnsi="Calibri" w:cs="Centaur"/>
          <w:color w:val="ED7D31" w:themeColor="accent2"/>
          <w:sz w:val="22"/>
          <w:szCs w:val="22"/>
        </w:rPr>
        <w:t xml:space="preserve">you may contact MACRO’s </w:t>
      </w:r>
      <w:r w:rsidR="00E56863">
        <w:rPr>
          <w:rFonts w:ascii="Calibri" w:hAnsi="Calibri" w:cs="Centaur"/>
          <w:color w:val="ED7D31" w:themeColor="accent2"/>
          <w:sz w:val="22"/>
          <w:szCs w:val="22"/>
        </w:rPr>
        <w:t xml:space="preserve">Research &amp; </w:t>
      </w:r>
      <w:r w:rsidRPr="00A969F2">
        <w:rPr>
          <w:rFonts w:ascii="Calibri" w:hAnsi="Calibri" w:cs="Centaur"/>
          <w:color w:val="ED7D31" w:themeColor="accent2"/>
          <w:sz w:val="22"/>
          <w:szCs w:val="22"/>
        </w:rPr>
        <w:t xml:space="preserve">Evaluation Director, Nick White, at 410-260-3540 or by email at </w:t>
      </w:r>
      <w:hyperlink r:id="rId18" w:history="1">
        <w:r w:rsidRPr="00A969F2">
          <w:rPr>
            <w:rStyle w:val="Hyperlink"/>
            <w:rFonts w:ascii="Calibri" w:hAnsi="Calibri" w:cs="Centaur"/>
            <w:color w:val="0070C0"/>
            <w:sz w:val="22"/>
            <w:szCs w:val="22"/>
          </w:rPr>
          <w:t>nick.white@mdcourts.gov</w:t>
        </w:r>
      </w:hyperlink>
      <w:r w:rsidRPr="00A969F2">
        <w:rPr>
          <w:rFonts w:ascii="Calibri" w:hAnsi="Calibri" w:cs="Centaur"/>
          <w:color w:val="ED7D31" w:themeColor="accent2"/>
          <w:sz w:val="22"/>
          <w:szCs w:val="22"/>
        </w:rPr>
        <w:t>.</w:t>
      </w:r>
    </w:p>
    <w:p w:rsidR="00A969F2" w:rsidRPr="00EA235F" w:rsidRDefault="00A969F2" w:rsidP="00004DF3">
      <w:pPr>
        <w:widowControl w:val="0"/>
        <w:ind w:left="720"/>
        <w:rPr>
          <w:rFonts w:ascii="Calibri" w:hAnsi="Calibri"/>
          <w:i/>
          <w:szCs w:val="24"/>
        </w:rPr>
      </w:pPr>
    </w:p>
    <w:tbl>
      <w:tblPr>
        <w:tblStyle w:val="TableGrid"/>
        <w:tblW w:w="0" w:type="auto"/>
        <w:tblInd w:w="720" w:type="dxa"/>
        <w:tblLook w:val="04A0" w:firstRow="1" w:lastRow="0" w:firstColumn="1" w:lastColumn="0" w:noHBand="0" w:noVBand="1"/>
      </w:tblPr>
      <w:tblGrid>
        <w:gridCol w:w="9206"/>
      </w:tblGrid>
      <w:tr w:rsidR="00EA235F" w:rsidRPr="00807E80" w:rsidTr="00A969F2">
        <w:tc>
          <w:tcPr>
            <w:tcW w:w="9206" w:type="dxa"/>
          </w:tcPr>
          <w:p w:rsidR="00EA235F" w:rsidRPr="00807E80" w:rsidRDefault="00EA235F" w:rsidP="006A365A">
            <w:pPr>
              <w:widowControl w:val="0"/>
              <w:rPr>
                <w:rFonts w:ascii="Calibri" w:hAnsi="Calibri"/>
                <w:b/>
                <w:sz w:val="22"/>
                <w:szCs w:val="24"/>
              </w:rPr>
            </w:pPr>
            <w:r w:rsidRPr="00807E80">
              <w:rPr>
                <w:rFonts w:ascii="Calibri" w:hAnsi="Calibri"/>
                <w:b/>
                <w:sz w:val="22"/>
                <w:szCs w:val="24"/>
              </w:rPr>
              <w:t>Goal #1:</w:t>
            </w:r>
          </w:p>
          <w:p w:rsidR="00EA235F" w:rsidRPr="00807E80" w:rsidRDefault="00EA235F" w:rsidP="006A365A">
            <w:pPr>
              <w:widowControl w:val="0"/>
              <w:rPr>
                <w:rFonts w:ascii="Calibri" w:hAnsi="Calibri"/>
                <w:b/>
                <w:sz w:val="22"/>
                <w:szCs w:val="24"/>
              </w:rPr>
            </w:pPr>
          </w:p>
        </w:tc>
      </w:tr>
      <w:tr w:rsidR="0095017D" w:rsidRPr="00807E80" w:rsidTr="0095017D">
        <w:tc>
          <w:tcPr>
            <w:tcW w:w="9206" w:type="dxa"/>
          </w:tcPr>
          <w:p w:rsidR="0095017D" w:rsidRPr="00807E80" w:rsidRDefault="0095017D" w:rsidP="006A365A">
            <w:pPr>
              <w:widowControl w:val="0"/>
              <w:rPr>
                <w:rFonts w:ascii="Calibri" w:hAnsi="Calibri"/>
                <w:sz w:val="22"/>
                <w:szCs w:val="24"/>
              </w:rPr>
            </w:pPr>
            <w:r w:rsidRPr="00807E80">
              <w:rPr>
                <w:rFonts w:ascii="Calibri" w:hAnsi="Calibri"/>
                <w:sz w:val="22"/>
                <w:szCs w:val="24"/>
              </w:rPr>
              <w:t>Activities to accomplish this goal:</w:t>
            </w:r>
          </w:p>
          <w:p w:rsidR="0095017D" w:rsidRPr="00807E80" w:rsidRDefault="0095017D" w:rsidP="006A365A">
            <w:pPr>
              <w:widowControl w:val="0"/>
              <w:rPr>
                <w:rFonts w:ascii="Calibri" w:hAnsi="Calibri"/>
                <w:sz w:val="22"/>
                <w:szCs w:val="24"/>
              </w:rPr>
            </w:pPr>
          </w:p>
          <w:p w:rsidR="0095017D" w:rsidRPr="00807E80" w:rsidRDefault="0095017D" w:rsidP="006A365A">
            <w:pPr>
              <w:widowControl w:val="0"/>
              <w:rPr>
                <w:rFonts w:ascii="Calibri" w:hAnsi="Calibri"/>
                <w:sz w:val="22"/>
                <w:szCs w:val="24"/>
              </w:rPr>
            </w:pPr>
          </w:p>
          <w:p w:rsidR="0095017D" w:rsidRPr="00807E80" w:rsidRDefault="0095017D" w:rsidP="006A365A">
            <w:pPr>
              <w:widowControl w:val="0"/>
              <w:rPr>
                <w:rFonts w:ascii="Calibri" w:hAnsi="Calibri"/>
                <w:sz w:val="22"/>
                <w:szCs w:val="24"/>
              </w:rPr>
            </w:pPr>
          </w:p>
        </w:tc>
      </w:tr>
      <w:tr w:rsidR="00EA235F" w:rsidRPr="00807E80" w:rsidTr="00A969F2">
        <w:tc>
          <w:tcPr>
            <w:tcW w:w="9206" w:type="dxa"/>
          </w:tcPr>
          <w:p w:rsidR="00EA235F" w:rsidRPr="00807E80" w:rsidRDefault="00004DF3" w:rsidP="006A365A">
            <w:pPr>
              <w:widowControl w:val="0"/>
              <w:rPr>
                <w:rFonts w:ascii="Calibri" w:hAnsi="Calibri"/>
                <w:b/>
                <w:sz w:val="22"/>
                <w:szCs w:val="24"/>
              </w:rPr>
            </w:pPr>
            <w:r w:rsidRPr="00807E80">
              <w:rPr>
                <w:rFonts w:ascii="Calibri" w:hAnsi="Calibri"/>
                <w:b/>
                <w:sz w:val="22"/>
                <w:szCs w:val="24"/>
              </w:rPr>
              <w:t>Goal #2:</w:t>
            </w:r>
          </w:p>
          <w:p w:rsidR="00004DF3" w:rsidRPr="00807E80" w:rsidRDefault="00004DF3" w:rsidP="006A365A">
            <w:pPr>
              <w:widowControl w:val="0"/>
              <w:rPr>
                <w:rFonts w:ascii="Calibri" w:hAnsi="Calibri"/>
                <w:b/>
                <w:sz w:val="22"/>
                <w:szCs w:val="24"/>
              </w:rPr>
            </w:pPr>
          </w:p>
        </w:tc>
      </w:tr>
      <w:tr w:rsidR="0095017D" w:rsidRPr="00807E80" w:rsidTr="0095017D">
        <w:tc>
          <w:tcPr>
            <w:tcW w:w="9206" w:type="dxa"/>
          </w:tcPr>
          <w:p w:rsidR="0095017D" w:rsidRPr="00807E80" w:rsidRDefault="0095017D" w:rsidP="007960F4">
            <w:pPr>
              <w:widowControl w:val="0"/>
              <w:rPr>
                <w:rFonts w:ascii="Calibri" w:hAnsi="Calibri"/>
                <w:sz w:val="22"/>
                <w:szCs w:val="24"/>
              </w:rPr>
            </w:pPr>
            <w:r w:rsidRPr="00807E80">
              <w:rPr>
                <w:rFonts w:ascii="Calibri" w:hAnsi="Calibri"/>
                <w:sz w:val="22"/>
                <w:szCs w:val="24"/>
              </w:rPr>
              <w:t>Activities to accomplish this goal:</w:t>
            </w:r>
          </w:p>
          <w:p w:rsidR="0095017D" w:rsidRPr="00807E80" w:rsidRDefault="0095017D" w:rsidP="007F6098">
            <w:pPr>
              <w:widowControl w:val="0"/>
              <w:rPr>
                <w:rFonts w:ascii="Calibri" w:hAnsi="Calibri"/>
                <w:sz w:val="22"/>
                <w:szCs w:val="24"/>
              </w:rPr>
            </w:pPr>
          </w:p>
          <w:p w:rsidR="0095017D" w:rsidRPr="00807E80" w:rsidRDefault="0095017D" w:rsidP="007F6098">
            <w:pPr>
              <w:widowControl w:val="0"/>
              <w:rPr>
                <w:rFonts w:ascii="Calibri" w:hAnsi="Calibri"/>
                <w:sz w:val="22"/>
                <w:szCs w:val="24"/>
              </w:rPr>
            </w:pPr>
          </w:p>
          <w:p w:rsidR="0095017D" w:rsidRPr="00807E80" w:rsidRDefault="0095017D" w:rsidP="007F6098">
            <w:pPr>
              <w:widowControl w:val="0"/>
              <w:rPr>
                <w:rFonts w:ascii="Calibri" w:hAnsi="Calibri"/>
                <w:sz w:val="22"/>
                <w:szCs w:val="24"/>
              </w:rPr>
            </w:pPr>
          </w:p>
        </w:tc>
      </w:tr>
      <w:tr w:rsidR="00EA235F" w:rsidRPr="00807E80" w:rsidTr="00A969F2">
        <w:tc>
          <w:tcPr>
            <w:tcW w:w="9206" w:type="dxa"/>
          </w:tcPr>
          <w:p w:rsidR="00EA235F" w:rsidRPr="00807E80" w:rsidRDefault="00004DF3" w:rsidP="006A365A">
            <w:pPr>
              <w:widowControl w:val="0"/>
              <w:rPr>
                <w:rFonts w:ascii="Calibri" w:hAnsi="Calibri"/>
                <w:b/>
                <w:sz w:val="22"/>
                <w:szCs w:val="24"/>
              </w:rPr>
            </w:pPr>
            <w:r w:rsidRPr="00807E80">
              <w:rPr>
                <w:rFonts w:ascii="Calibri" w:hAnsi="Calibri"/>
                <w:b/>
                <w:sz w:val="22"/>
                <w:szCs w:val="24"/>
              </w:rPr>
              <w:t>Goal #3:</w:t>
            </w:r>
          </w:p>
          <w:p w:rsidR="00004DF3" w:rsidRPr="00807E80" w:rsidRDefault="00004DF3" w:rsidP="006A365A">
            <w:pPr>
              <w:widowControl w:val="0"/>
              <w:rPr>
                <w:rFonts w:ascii="Calibri" w:hAnsi="Calibri"/>
                <w:b/>
                <w:sz w:val="22"/>
                <w:szCs w:val="24"/>
              </w:rPr>
            </w:pPr>
          </w:p>
        </w:tc>
      </w:tr>
      <w:tr w:rsidR="0095017D" w:rsidRPr="00807E80" w:rsidTr="0095017D">
        <w:tc>
          <w:tcPr>
            <w:tcW w:w="9206" w:type="dxa"/>
          </w:tcPr>
          <w:p w:rsidR="0095017D" w:rsidRPr="00807E80" w:rsidRDefault="0095017D" w:rsidP="007960F4">
            <w:pPr>
              <w:widowControl w:val="0"/>
              <w:rPr>
                <w:rFonts w:ascii="Calibri" w:hAnsi="Calibri"/>
                <w:sz w:val="22"/>
                <w:szCs w:val="24"/>
              </w:rPr>
            </w:pPr>
            <w:r w:rsidRPr="00807E80">
              <w:rPr>
                <w:rFonts w:ascii="Calibri" w:hAnsi="Calibri"/>
                <w:sz w:val="22"/>
                <w:szCs w:val="24"/>
              </w:rPr>
              <w:t>Activities to accomplish this goal:</w:t>
            </w:r>
          </w:p>
          <w:p w:rsidR="0095017D" w:rsidRPr="00807E80" w:rsidRDefault="0095017D" w:rsidP="007F6098">
            <w:pPr>
              <w:widowControl w:val="0"/>
              <w:rPr>
                <w:rFonts w:ascii="Calibri" w:hAnsi="Calibri"/>
                <w:sz w:val="22"/>
                <w:szCs w:val="24"/>
              </w:rPr>
            </w:pPr>
          </w:p>
          <w:p w:rsidR="0095017D" w:rsidRPr="00807E80" w:rsidRDefault="0095017D" w:rsidP="007F6098">
            <w:pPr>
              <w:widowControl w:val="0"/>
              <w:rPr>
                <w:rFonts w:ascii="Calibri" w:hAnsi="Calibri"/>
                <w:sz w:val="22"/>
                <w:szCs w:val="24"/>
              </w:rPr>
            </w:pPr>
          </w:p>
          <w:p w:rsidR="0095017D" w:rsidRPr="00807E80" w:rsidRDefault="0095017D" w:rsidP="007F6098">
            <w:pPr>
              <w:widowControl w:val="0"/>
              <w:rPr>
                <w:rFonts w:ascii="Calibri" w:hAnsi="Calibri"/>
                <w:sz w:val="22"/>
                <w:szCs w:val="24"/>
              </w:rPr>
            </w:pPr>
          </w:p>
        </w:tc>
      </w:tr>
    </w:tbl>
    <w:p w:rsidR="00EA235F" w:rsidRDefault="00EA235F" w:rsidP="006A365A">
      <w:pPr>
        <w:widowControl w:val="0"/>
        <w:ind w:left="720" w:hanging="720"/>
        <w:rPr>
          <w:rFonts w:ascii="Calibri" w:hAnsi="Calibri"/>
          <w:szCs w:val="24"/>
        </w:rPr>
      </w:pPr>
    </w:p>
    <w:p w:rsidR="0053042E" w:rsidRPr="00EA235F" w:rsidRDefault="0053042E" w:rsidP="006A365A">
      <w:pPr>
        <w:widowControl w:val="0"/>
        <w:ind w:left="720" w:hanging="720"/>
        <w:rPr>
          <w:rFonts w:ascii="Calibri" w:hAnsi="Calibri"/>
          <w:szCs w:val="24"/>
        </w:rPr>
      </w:pPr>
    </w:p>
    <w:p w:rsidR="00EA235F" w:rsidRPr="00C80723" w:rsidRDefault="007960F4" w:rsidP="006A365A">
      <w:pPr>
        <w:widowControl w:val="0"/>
        <w:ind w:left="720" w:hanging="720"/>
        <w:rPr>
          <w:rFonts w:ascii="Calibri" w:hAnsi="Calibri"/>
          <w:b/>
        </w:rPr>
      </w:pPr>
      <w:r>
        <w:rPr>
          <w:rFonts w:ascii="Calibri" w:hAnsi="Calibri"/>
          <w:b/>
        </w:rPr>
        <w:t>E</w:t>
      </w:r>
      <w:r w:rsidR="006B371E">
        <w:rPr>
          <w:rFonts w:ascii="Calibri" w:hAnsi="Calibri"/>
          <w:b/>
        </w:rPr>
        <w:t>xample</w:t>
      </w:r>
    </w:p>
    <w:p w:rsidR="00DE3C75" w:rsidRDefault="00DE3C75">
      <w:pPr>
        <w:rPr>
          <w:rFonts w:ascii="Calibri" w:hAnsi="Calibri"/>
          <w:b/>
        </w:rPr>
      </w:pPr>
    </w:p>
    <w:tbl>
      <w:tblPr>
        <w:tblStyle w:val="TableGrid"/>
        <w:tblW w:w="0" w:type="auto"/>
        <w:tblInd w:w="720" w:type="dxa"/>
        <w:tblLook w:val="04A0" w:firstRow="1" w:lastRow="0" w:firstColumn="1" w:lastColumn="0" w:noHBand="0" w:noVBand="1"/>
      </w:tblPr>
      <w:tblGrid>
        <w:gridCol w:w="9206"/>
      </w:tblGrid>
      <w:tr w:rsidR="006B371E" w:rsidRPr="00807E80" w:rsidTr="007960F4">
        <w:trPr>
          <w:trHeight w:val="485"/>
        </w:trPr>
        <w:tc>
          <w:tcPr>
            <w:tcW w:w="9206" w:type="dxa"/>
            <w:vAlign w:val="center"/>
          </w:tcPr>
          <w:p w:rsidR="006B371E" w:rsidRPr="00807E80" w:rsidRDefault="006B371E" w:rsidP="007960F4">
            <w:pPr>
              <w:widowControl w:val="0"/>
              <w:rPr>
                <w:rFonts w:ascii="Calibri" w:hAnsi="Calibri"/>
                <w:b/>
                <w:sz w:val="22"/>
                <w:szCs w:val="22"/>
              </w:rPr>
            </w:pPr>
            <w:r w:rsidRPr="00807E80">
              <w:rPr>
                <w:rFonts w:ascii="Calibri" w:hAnsi="Calibri"/>
                <w:b/>
                <w:sz w:val="22"/>
                <w:szCs w:val="22"/>
              </w:rPr>
              <w:t xml:space="preserve">Goal #1:  Increase the return rate of </w:t>
            </w:r>
            <w:r w:rsidR="000B005A" w:rsidRPr="00807E80">
              <w:rPr>
                <w:rFonts w:ascii="Calibri" w:hAnsi="Calibri"/>
                <w:b/>
                <w:sz w:val="22"/>
                <w:szCs w:val="22"/>
              </w:rPr>
              <w:t xml:space="preserve">participant feedback </w:t>
            </w:r>
            <w:r w:rsidRPr="00807E80">
              <w:rPr>
                <w:rFonts w:ascii="Calibri" w:hAnsi="Calibri"/>
                <w:b/>
                <w:sz w:val="22"/>
                <w:szCs w:val="22"/>
              </w:rPr>
              <w:t>forms</w:t>
            </w:r>
          </w:p>
        </w:tc>
      </w:tr>
      <w:tr w:rsidR="0095017D" w:rsidRPr="00807E80" w:rsidTr="0095017D">
        <w:tc>
          <w:tcPr>
            <w:tcW w:w="9206" w:type="dxa"/>
          </w:tcPr>
          <w:p w:rsidR="0095017D" w:rsidRPr="00807E80" w:rsidRDefault="0095017D" w:rsidP="007960F4">
            <w:pPr>
              <w:widowControl w:val="0"/>
              <w:rPr>
                <w:rFonts w:ascii="Calibri" w:hAnsi="Calibri"/>
                <w:sz w:val="22"/>
                <w:szCs w:val="22"/>
              </w:rPr>
            </w:pPr>
            <w:r w:rsidRPr="00807E80">
              <w:rPr>
                <w:rFonts w:ascii="Calibri" w:hAnsi="Calibri"/>
                <w:sz w:val="22"/>
                <w:szCs w:val="22"/>
              </w:rPr>
              <w:t>Activities to accomplish this goal:</w:t>
            </w:r>
          </w:p>
          <w:p w:rsidR="0095017D" w:rsidRPr="00807E80" w:rsidRDefault="0095017D" w:rsidP="00D71DF3">
            <w:pPr>
              <w:pStyle w:val="ListParagraph"/>
              <w:widowControl w:val="0"/>
              <w:numPr>
                <w:ilvl w:val="0"/>
                <w:numId w:val="8"/>
              </w:numPr>
            </w:pPr>
            <w:r w:rsidRPr="00807E80">
              <w:t>Send email to all roster mediators explaining importance of getting the forms; give instructions on how &amp; when to talk about the forms with participants.</w:t>
            </w:r>
          </w:p>
          <w:p w:rsidR="0095017D" w:rsidRPr="00807E80" w:rsidRDefault="0095017D" w:rsidP="00D71DF3">
            <w:pPr>
              <w:pStyle w:val="ListParagraph"/>
              <w:widowControl w:val="0"/>
              <w:numPr>
                <w:ilvl w:val="0"/>
                <w:numId w:val="8"/>
              </w:numPr>
            </w:pPr>
            <w:r w:rsidRPr="00807E80">
              <w:t>Follow-up with mediators by email or phone to remind them to submit forms.</w:t>
            </w:r>
          </w:p>
          <w:p w:rsidR="0095017D" w:rsidRPr="007960F4" w:rsidRDefault="0095017D" w:rsidP="00D71DF3">
            <w:pPr>
              <w:pStyle w:val="ListParagraph"/>
              <w:widowControl w:val="0"/>
              <w:numPr>
                <w:ilvl w:val="0"/>
                <w:numId w:val="8"/>
              </w:numPr>
            </w:pPr>
            <w:r w:rsidRPr="00807E80">
              <w:t>Inform mediators that they may not receive future case assignments if they regularly do not return forms.</w:t>
            </w:r>
          </w:p>
          <w:p w:rsidR="0053042E" w:rsidRPr="00807E80" w:rsidRDefault="0053042E" w:rsidP="007F6098">
            <w:pPr>
              <w:widowControl w:val="0"/>
              <w:rPr>
                <w:rFonts w:ascii="Calibri" w:hAnsi="Calibri"/>
                <w:sz w:val="22"/>
                <w:szCs w:val="22"/>
              </w:rPr>
            </w:pPr>
          </w:p>
        </w:tc>
      </w:tr>
    </w:tbl>
    <w:p w:rsidR="0053042E" w:rsidRDefault="0053042E" w:rsidP="00CB1FA4">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b/>
          <w:sz w:val="28"/>
        </w:rPr>
      </w:pPr>
    </w:p>
    <w:p w:rsidR="00DE3C75" w:rsidRPr="00DE3C75" w:rsidRDefault="000261E8" w:rsidP="00CB1FA4">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b/>
          <w:sz w:val="28"/>
        </w:rPr>
      </w:pPr>
      <w:r w:rsidRPr="00DE3C75">
        <w:rPr>
          <w:rFonts w:ascii="Calibri" w:hAnsi="Calibri"/>
          <w:b/>
          <w:sz w:val="28"/>
        </w:rPr>
        <w:lastRenderedPageBreak/>
        <w:t>7</w:t>
      </w:r>
      <w:r w:rsidR="00567F55" w:rsidRPr="00DE3C75">
        <w:rPr>
          <w:rFonts w:ascii="Calibri" w:hAnsi="Calibri"/>
          <w:b/>
          <w:sz w:val="28"/>
        </w:rPr>
        <w:t xml:space="preserve">. </w:t>
      </w:r>
      <w:r w:rsidR="00567F55" w:rsidRPr="00DE3C75">
        <w:rPr>
          <w:rFonts w:ascii="Calibri" w:hAnsi="Calibri"/>
          <w:b/>
          <w:sz w:val="28"/>
        </w:rPr>
        <w:tab/>
      </w:r>
      <w:r w:rsidR="00DE3C75" w:rsidRPr="00DE3C75">
        <w:rPr>
          <w:rFonts w:ascii="Calibri" w:hAnsi="Calibri"/>
          <w:b/>
          <w:sz w:val="28"/>
        </w:rPr>
        <w:t>Budget</w:t>
      </w:r>
    </w:p>
    <w:p w:rsidR="000E2754" w:rsidRDefault="00DE3C75" w:rsidP="00CB1FA4">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rPr>
      </w:pPr>
      <w:r>
        <w:rPr>
          <w:rFonts w:ascii="Calibri" w:hAnsi="Calibri"/>
          <w:b/>
        </w:rPr>
        <w:tab/>
      </w:r>
      <w:r w:rsidR="00567F55" w:rsidRPr="000261E8">
        <w:rPr>
          <w:rFonts w:ascii="Calibri" w:hAnsi="Calibri"/>
          <w:b/>
        </w:rPr>
        <w:t xml:space="preserve">Please complete the </w:t>
      </w:r>
      <w:r w:rsidR="006B6810" w:rsidRPr="000261E8">
        <w:rPr>
          <w:rFonts w:ascii="Calibri" w:hAnsi="Calibri"/>
          <w:b/>
        </w:rPr>
        <w:t xml:space="preserve">Proposed </w:t>
      </w:r>
      <w:r w:rsidR="00567F55" w:rsidRPr="000261E8">
        <w:rPr>
          <w:rFonts w:ascii="Calibri" w:hAnsi="Calibri"/>
          <w:b/>
        </w:rPr>
        <w:t xml:space="preserve">Budget </w:t>
      </w:r>
      <w:r w:rsidR="00CB1FA4" w:rsidRPr="000261E8">
        <w:rPr>
          <w:rFonts w:ascii="Calibri" w:hAnsi="Calibri"/>
          <w:b/>
        </w:rPr>
        <w:t xml:space="preserve">with Justification </w:t>
      </w:r>
      <w:r w:rsidR="00567F55" w:rsidRPr="000261E8">
        <w:rPr>
          <w:rFonts w:ascii="Calibri" w:hAnsi="Calibri"/>
          <w:b/>
        </w:rPr>
        <w:t>Form</w:t>
      </w:r>
      <w:r w:rsidR="006B6810" w:rsidRPr="00C80723">
        <w:rPr>
          <w:rFonts w:ascii="Calibri" w:hAnsi="Calibri"/>
          <w:b/>
        </w:rPr>
        <w:t xml:space="preserve"> and attach it to your application. </w:t>
      </w:r>
      <w:r w:rsidR="00567F55" w:rsidRPr="00C80723">
        <w:rPr>
          <w:rFonts w:ascii="Calibri" w:hAnsi="Calibri"/>
        </w:rPr>
        <w:t xml:space="preserve"> </w:t>
      </w:r>
      <w:r w:rsidR="006B6810" w:rsidRPr="00C80723">
        <w:rPr>
          <w:rFonts w:ascii="Calibri" w:hAnsi="Calibri"/>
        </w:rPr>
        <w:t xml:space="preserve">You can download this </w:t>
      </w:r>
      <w:r w:rsidR="00A559AE" w:rsidRPr="00C80723">
        <w:rPr>
          <w:rFonts w:ascii="Calibri" w:hAnsi="Calibri"/>
        </w:rPr>
        <w:t xml:space="preserve">Excel </w:t>
      </w:r>
      <w:r w:rsidR="006B6810" w:rsidRPr="00C80723">
        <w:rPr>
          <w:rFonts w:ascii="Calibri" w:hAnsi="Calibri"/>
        </w:rPr>
        <w:t xml:space="preserve">form </w:t>
      </w:r>
      <w:r w:rsidR="00E56863">
        <w:rPr>
          <w:rFonts w:ascii="Calibri" w:hAnsi="Calibri"/>
        </w:rPr>
        <w:t>at</w:t>
      </w:r>
      <w:r w:rsidR="006B6810" w:rsidRPr="00C80723">
        <w:rPr>
          <w:rFonts w:ascii="Calibri" w:hAnsi="Calibri"/>
        </w:rPr>
        <w:t>:</w:t>
      </w:r>
      <w:r w:rsidR="00D77D45">
        <w:rPr>
          <w:rFonts w:ascii="Calibri" w:hAnsi="Calibri"/>
        </w:rPr>
        <w:t xml:space="preserve"> </w:t>
      </w:r>
      <w:hyperlink r:id="rId19" w:history="1">
        <w:r w:rsidR="000E2754" w:rsidRPr="00DC0F6D">
          <w:rPr>
            <w:rStyle w:val="Hyperlink"/>
            <w:rFonts w:ascii="Calibri" w:hAnsi="Calibri"/>
          </w:rPr>
          <w:t>http://mdcourts.gov/procurement/grants/macro/index.html</w:t>
        </w:r>
      </w:hyperlink>
    </w:p>
    <w:p w:rsidR="00A559AE" w:rsidRPr="00C80723" w:rsidRDefault="00D77D45" w:rsidP="00D77D4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rPr>
        <w:t xml:space="preserve">The budget proposal section of your application must include both a complete </w:t>
      </w:r>
      <w:r w:rsidR="00A559AE" w:rsidRPr="00C80723">
        <w:rPr>
          <w:rFonts w:ascii="Calibri" w:hAnsi="Calibri"/>
        </w:rPr>
        <w:t xml:space="preserve">Budget Application and Budget </w:t>
      </w:r>
      <w:r>
        <w:rPr>
          <w:rFonts w:ascii="Calibri" w:hAnsi="Calibri"/>
        </w:rPr>
        <w:t>Justification (See tabs at the bottom of the workbook).</w:t>
      </w:r>
    </w:p>
    <w:p w:rsidR="00567F55" w:rsidRDefault="00567F55" w:rsidP="00567F5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E3C75" w:rsidRPr="00860D23" w:rsidRDefault="00DE3C75" w:rsidP="00567F5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color w:val="2E74B5" w:themeColor="accent1" w:themeShade="BF"/>
        </w:rPr>
      </w:pPr>
      <w:r>
        <w:rPr>
          <w:rFonts w:ascii="Calibri" w:hAnsi="Calibri"/>
          <w:b/>
          <w:color w:val="ED7D31" w:themeColor="accent2"/>
        </w:rPr>
        <w:tab/>
      </w:r>
      <w:r w:rsidRPr="00860D23">
        <w:rPr>
          <w:rFonts w:ascii="Calibri" w:hAnsi="Calibri"/>
          <w:b/>
          <w:color w:val="2E74B5" w:themeColor="accent1" w:themeShade="BF"/>
        </w:rPr>
        <w:t>Renewal Requests:</w:t>
      </w:r>
    </w:p>
    <w:p w:rsidR="00DE3C75" w:rsidRPr="006637CE" w:rsidRDefault="00DE3C75" w:rsidP="00D71DF3">
      <w:pPr>
        <w:pStyle w:val="ListParagraph"/>
        <w:widowControl w:val="0"/>
        <w:numPr>
          <w:ilvl w:val="0"/>
          <w:numId w:val="3"/>
        </w:numPr>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6637CE">
        <w:rPr>
          <w:sz w:val="24"/>
        </w:rPr>
        <w:t xml:space="preserve">Please provide a justification </w:t>
      </w:r>
      <w:r w:rsidR="00860D23" w:rsidRPr="006637CE">
        <w:rPr>
          <w:sz w:val="24"/>
        </w:rPr>
        <w:t xml:space="preserve">below </w:t>
      </w:r>
      <w:r w:rsidRPr="006637CE">
        <w:rPr>
          <w:sz w:val="24"/>
        </w:rPr>
        <w:t xml:space="preserve">if </w:t>
      </w:r>
      <w:r w:rsidR="00860D23" w:rsidRPr="006637CE">
        <w:rPr>
          <w:sz w:val="24"/>
        </w:rPr>
        <w:t xml:space="preserve">either of </w:t>
      </w:r>
      <w:r w:rsidRPr="006637CE">
        <w:rPr>
          <w:sz w:val="24"/>
        </w:rPr>
        <w:t xml:space="preserve">the following apply to your </w:t>
      </w:r>
      <w:r w:rsidR="00860D23" w:rsidRPr="006637CE">
        <w:rPr>
          <w:sz w:val="24"/>
        </w:rPr>
        <w:t>budget request</w:t>
      </w:r>
      <w:r w:rsidRPr="006637CE">
        <w:rPr>
          <w:sz w:val="24"/>
        </w:rPr>
        <w:t>:</w:t>
      </w:r>
    </w:p>
    <w:p w:rsidR="00036985" w:rsidRDefault="00DE3C75" w:rsidP="00D71DF3">
      <w:pPr>
        <w:pStyle w:val="ListParagraph"/>
        <w:widowControl w:val="0"/>
        <w:numPr>
          <w:ilvl w:val="1"/>
          <w:numId w:val="3"/>
        </w:numPr>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036985">
        <w:rPr>
          <w:sz w:val="24"/>
        </w:rPr>
        <w:t xml:space="preserve">Salary increases </w:t>
      </w:r>
      <w:r w:rsidR="00036985">
        <w:rPr>
          <w:sz w:val="24"/>
        </w:rPr>
        <w:t>for grant funded positions.</w:t>
      </w:r>
    </w:p>
    <w:p w:rsidR="00DE3C75" w:rsidRPr="00036985" w:rsidRDefault="00036985" w:rsidP="00D71DF3">
      <w:pPr>
        <w:pStyle w:val="ListParagraph"/>
        <w:widowControl w:val="0"/>
        <w:numPr>
          <w:ilvl w:val="1"/>
          <w:numId w:val="3"/>
        </w:numPr>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Individual f</w:t>
      </w:r>
      <w:r w:rsidR="00DE3C75" w:rsidRPr="00036985">
        <w:rPr>
          <w:sz w:val="24"/>
        </w:rPr>
        <w:t xml:space="preserve">ringe costs that are more than 25% of </w:t>
      </w:r>
      <w:r>
        <w:rPr>
          <w:sz w:val="24"/>
        </w:rPr>
        <w:t>a</w:t>
      </w:r>
      <w:r w:rsidR="00E56863" w:rsidRPr="00036985">
        <w:rPr>
          <w:sz w:val="24"/>
        </w:rPr>
        <w:t xml:space="preserve"> </w:t>
      </w:r>
      <w:r w:rsidR="00DE3C75" w:rsidRPr="00036985">
        <w:rPr>
          <w:sz w:val="24"/>
        </w:rPr>
        <w:t>salary.</w:t>
      </w:r>
    </w:p>
    <w:p w:rsidR="00DE3C75" w:rsidRDefault="00DE3C75" w:rsidP="00567F5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8"/>
        </w:rPr>
      </w:pPr>
    </w:p>
    <w:p w:rsidR="0095017D" w:rsidRDefault="0095017D" w:rsidP="00567F5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8"/>
        </w:rPr>
      </w:pPr>
    </w:p>
    <w:p w:rsidR="0095017D" w:rsidRPr="00DE3C75" w:rsidRDefault="0095017D" w:rsidP="00567F5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8"/>
        </w:rPr>
      </w:pPr>
    </w:p>
    <w:p w:rsidR="00D77D45" w:rsidRDefault="00860D23" w:rsidP="00DE3C7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Budget Form </w:t>
      </w:r>
      <w:r w:rsidR="00D77D45">
        <w:rPr>
          <w:rFonts w:ascii="Calibri" w:hAnsi="Calibri"/>
        </w:rPr>
        <w:t xml:space="preserve">Instructions: </w:t>
      </w:r>
    </w:p>
    <w:p w:rsidR="00D77D45" w:rsidRPr="00D77D45" w:rsidRDefault="00D77D45" w:rsidP="00D71DF3">
      <w:pPr>
        <w:pStyle w:val="Level1"/>
        <w:widowControl/>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cs="Centaur"/>
          <w:sz w:val="22"/>
          <w:szCs w:val="22"/>
        </w:rPr>
      </w:pPr>
      <w:r w:rsidRPr="00D77D45">
        <w:rPr>
          <w:rFonts w:ascii="Calibri" w:hAnsi="Calibri" w:cs="Centaur"/>
          <w:sz w:val="22"/>
          <w:szCs w:val="22"/>
        </w:rPr>
        <w:t xml:space="preserve">Use the </w:t>
      </w:r>
      <w:r w:rsidRPr="00D77D45">
        <w:rPr>
          <w:rFonts w:ascii="Calibri" w:hAnsi="Calibri" w:cs="Centaur"/>
          <w:b/>
          <w:sz w:val="22"/>
          <w:szCs w:val="22"/>
        </w:rPr>
        <w:t>Budget Application Tab</w:t>
      </w:r>
      <w:r w:rsidRPr="00D77D45">
        <w:rPr>
          <w:rFonts w:ascii="Calibri" w:hAnsi="Calibri" w:cs="Centaur"/>
          <w:sz w:val="22"/>
          <w:szCs w:val="22"/>
        </w:rPr>
        <w:t xml:space="preserve"> to outline your project budget including all anticipated expenses associated with the project, and other sources of potential funding.  The amount of funds you are requesting from MACRO should be listed in the “Requested Amount” column, while funds you anticipate coming from another source should be listed in either the “Contributions Requested from Other Judiciary Sources” column (such as </w:t>
      </w:r>
      <w:r w:rsidR="0053042E">
        <w:rPr>
          <w:rFonts w:ascii="Calibri" w:hAnsi="Calibri" w:cs="Centaur"/>
          <w:sz w:val="22"/>
          <w:szCs w:val="22"/>
        </w:rPr>
        <w:t xml:space="preserve">Juvenile and </w:t>
      </w:r>
      <w:r w:rsidRPr="00D77D45">
        <w:rPr>
          <w:rFonts w:ascii="Calibri" w:hAnsi="Calibri" w:cs="Centaur"/>
          <w:sz w:val="22"/>
          <w:szCs w:val="22"/>
        </w:rPr>
        <w:t xml:space="preserve">Family </w:t>
      </w:r>
      <w:r w:rsidR="0053042E">
        <w:rPr>
          <w:rFonts w:ascii="Calibri" w:hAnsi="Calibri" w:cs="Centaur"/>
          <w:sz w:val="22"/>
          <w:szCs w:val="22"/>
        </w:rPr>
        <w:t>Services</w:t>
      </w:r>
      <w:r w:rsidRPr="00D77D45">
        <w:rPr>
          <w:rFonts w:ascii="Calibri" w:hAnsi="Calibri" w:cs="Centaur"/>
          <w:sz w:val="22"/>
          <w:szCs w:val="22"/>
        </w:rPr>
        <w:t>), or the “Contributions from Other (non-Judiciary) Sources” column.</w:t>
      </w:r>
      <w:r w:rsidRPr="00D77D45">
        <w:rPr>
          <w:rFonts w:ascii="Calibri" w:hAnsi="Calibri" w:cs="Centaur"/>
          <w:b/>
          <w:sz w:val="22"/>
          <w:szCs w:val="22"/>
        </w:rPr>
        <w:t xml:space="preserve"> </w:t>
      </w:r>
      <w:r w:rsidRPr="00D77D45">
        <w:rPr>
          <w:rFonts w:ascii="Calibri" w:hAnsi="Calibri" w:cs="Centaur"/>
          <w:sz w:val="22"/>
          <w:szCs w:val="22"/>
        </w:rPr>
        <w:t>Please be sure to round your request to the nearest whole dollar.</w:t>
      </w:r>
    </w:p>
    <w:p w:rsidR="00D77D45" w:rsidRPr="00D77D45" w:rsidRDefault="00D77D45" w:rsidP="00D71DF3">
      <w:pPr>
        <w:pStyle w:val="Level1"/>
        <w:widowControl/>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cs="Centaur"/>
          <w:b/>
          <w:sz w:val="22"/>
          <w:szCs w:val="22"/>
        </w:rPr>
      </w:pPr>
      <w:r w:rsidRPr="00D77D45">
        <w:rPr>
          <w:rFonts w:ascii="Calibri" w:hAnsi="Calibri" w:cs="Centaur"/>
          <w:sz w:val="22"/>
          <w:szCs w:val="22"/>
        </w:rPr>
        <w:t xml:space="preserve">Use the </w:t>
      </w:r>
      <w:r w:rsidRPr="00D77D45">
        <w:rPr>
          <w:rFonts w:ascii="Calibri" w:hAnsi="Calibri" w:cs="Centaur"/>
          <w:b/>
          <w:sz w:val="22"/>
          <w:szCs w:val="22"/>
        </w:rPr>
        <w:t>Budget Justification Tab</w:t>
      </w:r>
      <w:r w:rsidRPr="00D77D45">
        <w:rPr>
          <w:rFonts w:ascii="Calibri" w:hAnsi="Calibri" w:cs="Centaur"/>
          <w:sz w:val="22"/>
          <w:szCs w:val="22"/>
        </w:rPr>
        <w:t xml:space="preserve"> to explain how you calculated the amount you are requesting.  This tab is NOT a place </w:t>
      </w:r>
      <w:r w:rsidR="00E56863">
        <w:rPr>
          <w:rFonts w:ascii="Calibri" w:hAnsi="Calibri" w:cs="Centaur"/>
          <w:sz w:val="22"/>
          <w:szCs w:val="22"/>
        </w:rPr>
        <w:t xml:space="preserve">to </w:t>
      </w:r>
      <w:r w:rsidRPr="00D77D45">
        <w:rPr>
          <w:rFonts w:ascii="Calibri" w:hAnsi="Calibri" w:cs="Centaur"/>
          <w:sz w:val="22"/>
          <w:szCs w:val="22"/>
        </w:rPr>
        <w:t xml:space="preserve">write about the need for what you are requesting, but rather </w:t>
      </w:r>
      <w:r w:rsidR="00E56863">
        <w:rPr>
          <w:rFonts w:ascii="Calibri" w:hAnsi="Calibri" w:cs="Centaur"/>
          <w:sz w:val="22"/>
          <w:szCs w:val="22"/>
        </w:rPr>
        <w:t xml:space="preserve">how you calculated </w:t>
      </w:r>
      <w:r w:rsidRPr="00D77D45">
        <w:rPr>
          <w:rFonts w:ascii="Calibri" w:hAnsi="Calibri" w:cs="Centaur"/>
          <w:sz w:val="22"/>
          <w:szCs w:val="22"/>
        </w:rPr>
        <w:t>the specific AMOUNT you are requesting.</w:t>
      </w:r>
    </w:p>
    <w:p w:rsidR="00D77D45" w:rsidRPr="00D77D45" w:rsidRDefault="00D77D45" w:rsidP="00D71DF3">
      <w:pPr>
        <w:pStyle w:val="Level1"/>
        <w:widowControl/>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cs="Centaur"/>
          <w:sz w:val="22"/>
          <w:szCs w:val="22"/>
        </w:rPr>
      </w:pPr>
      <w:r w:rsidRPr="00D77D45">
        <w:rPr>
          <w:rFonts w:ascii="Calibri" w:hAnsi="Calibri" w:cs="Centaur"/>
          <w:sz w:val="22"/>
          <w:szCs w:val="22"/>
        </w:rPr>
        <w:t>Your budget should include expenses that are directly related to the implementation of your project (your direct expenses).  Allowable direct costs include, but are not limited to: personnel, consultants, equipment, training/education, printing, public outreach and education, food, and travel.</w:t>
      </w:r>
    </w:p>
    <w:p w:rsidR="00D27365" w:rsidRPr="00D77D45" w:rsidRDefault="00D27365" w:rsidP="00D71DF3">
      <w:pPr>
        <w:pStyle w:val="Level1"/>
        <w:widowControl/>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sz w:val="22"/>
          <w:szCs w:val="22"/>
        </w:rPr>
      </w:pPr>
      <w:r w:rsidRPr="00D77D45">
        <w:rPr>
          <w:rFonts w:ascii="Calibri" w:hAnsi="Calibri"/>
          <w:sz w:val="22"/>
          <w:szCs w:val="22"/>
        </w:rPr>
        <w:t>When requesting funding for a staff position, please include the percentage of time that will be covered by the amount requested.  For positions that will also be working on other non-MACRO funded projects, the total percentage of time an individual is assigned to various projects should never equal more than 100%.  If an individual’s entire salary is to be paid for from a MACRO grant, that individual should not have any time allocated to other projects.</w:t>
      </w:r>
    </w:p>
    <w:p w:rsidR="00D77D45" w:rsidRPr="00D77D45" w:rsidRDefault="00D77D45" w:rsidP="00D71DF3">
      <w:pPr>
        <w:pStyle w:val="Level1"/>
        <w:widowControl/>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cs="Centaur"/>
          <w:b/>
          <w:i/>
          <w:sz w:val="22"/>
          <w:szCs w:val="22"/>
        </w:rPr>
      </w:pPr>
      <w:r w:rsidRPr="00D77D45">
        <w:rPr>
          <w:rFonts w:ascii="Calibri" w:hAnsi="Calibri" w:cs="Centaur"/>
          <w:sz w:val="22"/>
          <w:szCs w:val="22"/>
        </w:rPr>
        <w:t xml:space="preserve">Your request may include indirect costs, but you must specifically justify their inclusion. Indirect costs may not exceed 10% of the total MACRO funds requested.  </w:t>
      </w:r>
      <w:r w:rsidRPr="00D77D45">
        <w:rPr>
          <w:rFonts w:ascii="Calibri" w:hAnsi="Calibri" w:cs="Centaur"/>
          <w:b/>
          <w:i/>
          <w:sz w:val="22"/>
          <w:szCs w:val="22"/>
        </w:rPr>
        <w:t>Courts and government agencies may not request indirect costs.</w:t>
      </w:r>
    </w:p>
    <w:p w:rsidR="00D77D45" w:rsidRPr="003354E8" w:rsidRDefault="00D77D45" w:rsidP="00D71DF3">
      <w:pPr>
        <w:pStyle w:val="Level1"/>
        <w:numPr>
          <w:ilvl w:val="0"/>
          <w:numId w:val="2"/>
        </w:numPr>
        <w:tabs>
          <w:tab w:val="left" w:pos="-1181"/>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alibri" w:hAnsi="Calibri"/>
        </w:rPr>
      </w:pPr>
      <w:r w:rsidRPr="003354E8">
        <w:rPr>
          <w:rFonts w:ascii="Calibri" w:hAnsi="Calibri" w:cs="Centaur"/>
          <w:sz w:val="22"/>
          <w:szCs w:val="22"/>
        </w:rPr>
        <w:t>If your project will generate income, such as income from fees or registration costs, please be sure to include in your budget the amount of revenue you anticipate receiving and indicate how these funds will be used.  Any revenue collected must</w:t>
      </w:r>
      <w:r w:rsidR="00E56863">
        <w:rPr>
          <w:rFonts w:ascii="Calibri" w:hAnsi="Calibri" w:cs="Centaur"/>
          <w:sz w:val="22"/>
          <w:szCs w:val="22"/>
        </w:rPr>
        <w:t xml:space="preserve"> be</w:t>
      </w:r>
      <w:r w:rsidRPr="003354E8">
        <w:rPr>
          <w:rFonts w:ascii="Calibri" w:hAnsi="Calibri" w:cs="Centaur"/>
          <w:sz w:val="22"/>
          <w:szCs w:val="22"/>
        </w:rPr>
        <w:t xml:space="preserve"> </w:t>
      </w:r>
      <w:r w:rsidR="00E56863">
        <w:rPr>
          <w:rFonts w:ascii="Calibri" w:hAnsi="Calibri" w:cs="Centaur"/>
          <w:sz w:val="22"/>
          <w:szCs w:val="22"/>
        </w:rPr>
        <w:t xml:space="preserve">used to </w:t>
      </w:r>
      <w:r w:rsidRPr="003354E8">
        <w:rPr>
          <w:rFonts w:ascii="Calibri" w:hAnsi="Calibri" w:cs="Centaur"/>
          <w:sz w:val="22"/>
          <w:szCs w:val="22"/>
        </w:rPr>
        <w:t>benefit the project.</w:t>
      </w:r>
    </w:p>
    <w:p w:rsidR="000261E8" w:rsidRDefault="000261E8" w:rsidP="00D77D4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jc w:val="center"/>
        <w:rPr>
          <w:rFonts w:ascii="Calibri" w:hAnsi="Calibri"/>
        </w:rPr>
      </w:pPr>
    </w:p>
    <w:p w:rsidR="0095017D" w:rsidRDefault="0095017D" w:rsidP="0095017D">
      <w:pPr>
        <w:widowControl w:val="0"/>
        <w:jc w:val="center"/>
        <w:rPr>
          <w:rFonts w:ascii="Calibri" w:hAnsi="Calibri"/>
          <w:b/>
          <w:szCs w:val="28"/>
        </w:rPr>
      </w:pPr>
    </w:p>
    <w:p w:rsidR="0095017D" w:rsidRPr="0095017D" w:rsidRDefault="0095017D" w:rsidP="0095017D">
      <w:pPr>
        <w:widowControl w:val="0"/>
        <w:jc w:val="center"/>
        <w:rPr>
          <w:rFonts w:ascii="Garamond" w:hAnsi="Garamond"/>
          <w:b/>
          <w:color w:val="0070C0"/>
        </w:rPr>
      </w:pPr>
      <w:r w:rsidRPr="0095017D">
        <w:rPr>
          <w:rFonts w:ascii="Calibri" w:hAnsi="Calibri"/>
          <w:b/>
          <w:color w:val="0070C0"/>
          <w:szCs w:val="28"/>
        </w:rPr>
        <w:t xml:space="preserve">Please compile your application into one PDF document and submit your application to:  </w:t>
      </w:r>
      <w:hyperlink r:id="rId20" w:history="1">
        <w:r w:rsidRPr="0095017D">
          <w:rPr>
            <w:rStyle w:val="Hyperlink"/>
            <w:rFonts w:ascii="Calibri" w:hAnsi="Calibri"/>
            <w:color w:val="0070C0"/>
            <w:sz w:val="22"/>
            <w:szCs w:val="28"/>
          </w:rPr>
          <w:t>MACROgrants@mdcourts.gov</w:t>
        </w:r>
      </w:hyperlink>
      <w:r w:rsidRPr="0095017D">
        <w:rPr>
          <w:rStyle w:val="Hyperlink"/>
          <w:rFonts w:ascii="Calibri" w:hAnsi="Calibri"/>
          <w:color w:val="0070C0"/>
          <w:sz w:val="22"/>
          <w:szCs w:val="28"/>
          <w:u w:val="none"/>
        </w:rPr>
        <w:t xml:space="preserve"> </w:t>
      </w:r>
      <w:r w:rsidRPr="0095017D">
        <w:rPr>
          <w:rFonts w:ascii="Calibri" w:hAnsi="Calibri"/>
          <w:b/>
          <w:color w:val="0070C0"/>
          <w:szCs w:val="28"/>
        </w:rPr>
        <w:t>by</w:t>
      </w:r>
      <w:r w:rsidRPr="0095017D">
        <w:rPr>
          <w:rFonts w:ascii="Calibri" w:hAnsi="Calibri"/>
          <w:b/>
          <w:i/>
          <w:color w:val="0070C0"/>
          <w:szCs w:val="28"/>
        </w:rPr>
        <w:t xml:space="preserve"> March 27, 2020. </w:t>
      </w:r>
    </w:p>
    <w:sectPr w:rsidR="0095017D" w:rsidRPr="0095017D" w:rsidSect="00A53E3D">
      <w:footnotePr>
        <w:numFmt w:val="lowerLetter"/>
      </w:footnotePr>
      <w:endnotePr>
        <w:numFmt w:val="lowerLetter"/>
      </w:endnotePr>
      <w:type w:val="continuous"/>
      <w:pgSz w:w="12240" w:h="15840" w:code="1"/>
      <w:pgMar w:top="1152" w:right="1152" w:bottom="720" w:left="1152" w:header="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098" w:rsidRDefault="007F6098">
      <w:r>
        <w:separator/>
      </w:r>
    </w:p>
  </w:endnote>
  <w:endnote w:type="continuationSeparator" w:id="0">
    <w:p w:rsidR="007F6098" w:rsidRDefault="007F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E0" w:rsidRDefault="002C3BE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sz w:val="18"/>
      </w:rPr>
      <w:t xml:space="preserve">MACRO Grant Application, FY2013, Page </w:t>
    </w:r>
    <w:r>
      <w:rPr>
        <w:sz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3D" w:rsidRDefault="00A8678C" w:rsidP="00A8678C">
    <w:pPr>
      <w:pStyle w:val="Footer"/>
      <w:tabs>
        <w:tab w:val="clear" w:pos="8640"/>
        <w:tab w:val="right" w:pos="9720"/>
      </w:tabs>
      <w:spacing w:before="120"/>
      <w:rPr>
        <w:rFonts w:asciiTheme="minorHAnsi" w:hAnsiTheme="minorHAnsi"/>
        <w:b/>
        <w:bCs/>
        <w:sz w:val="18"/>
      </w:rPr>
    </w:pPr>
    <w:r w:rsidRPr="00A8678C">
      <w:rPr>
        <w:rFonts w:asciiTheme="minorHAnsi" w:hAnsiTheme="minorHAnsi"/>
        <w:noProof/>
        <w:sz w:val="18"/>
      </w:rPr>
      <mc:AlternateContent>
        <mc:Choice Requires="wps">
          <w:drawing>
            <wp:anchor distT="0" distB="0" distL="114300" distR="114300" simplePos="0" relativeHeight="251659264" behindDoc="0" locked="0" layoutInCell="1" allowOverlap="1">
              <wp:simplePos x="0" y="0"/>
              <wp:positionH relativeFrom="column">
                <wp:posOffset>-177338</wp:posOffset>
              </wp:positionH>
              <wp:positionV relativeFrom="paragraph">
                <wp:posOffset>9410</wp:posOffset>
              </wp:positionV>
              <wp:extent cx="6670617" cy="0"/>
              <wp:effectExtent l="0" t="0" r="16510" b="19050"/>
              <wp:wrapNone/>
              <wp:docPr id="2" name="Straight Connector 2"/>
              <wp:cNvGraphicFramePr/>
              <a:graphic xmlns:a="http://schemas.openxmlformats.org/drawingml/2006/main">
                <a:graphicData uri="http://schemas.microsoft.com/office/word/2010/wordprocessingShape">
                  <wps:wsp>
                    <wps:cNvCnPr/>
                    <wps:spPr>
                      <a:xfrm flipH="1" flipV="1">
                        <a:off x="0" y="0"/>
                        <a:ext cx="66706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D7426"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75pt" to="51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" strokecolor="#5b9bd5 [3204]" strokeweight=".5pt">
              <v:stroke joinstyle="miter"/>
            </v:line>
          </w:pict>
        </mc:Fallback>
      </mc:AlternateContent>
    </w:r>
    <w:r w:rsidRPr="00A8678C">
      <w:rPr>
        <w:rFonts w:asciiTheme="minorHAnsi" w:hAnsiTheme="minorHAnsi"/>
        <w:sz w:val="18"/>
      </w:rPr>
      <w:t>FY20</w:t>
    </w:r>
    <w:r w:rsidR="007960F4">
      <w:rPr>
        <w:rFonts w:asciiTheme="minorHAnsi" w:hAnsiTheme="minorHAnsi"/>
        <w:sz w:val="18"/>
      </w:rPr>
      <w:t>2</w:t>
    </w:r>
    <w:r w:rsidR="009B11ED">
      <w:rPr>
        <w:rFonts w:asciiTheme="minorHAnsi" w:hAnsiTheme="minorHAnsi"/>
        <w:sz w:val="18"/>
      </w:rPr>
      <w:t>1</w:t>
    </w:r>
    <w:r w:rsidRPr="00A8678C">
      <w:rPr>
        <w:rFonts w:asciiTheme="minorHAnsi" w:hAnsiTheme="minorHAnsi"/>
        <w:sz w:val="18"/>
      </w:rPr>
      <w:t xml:space="preserve"> MACRO Conflict Resolution Grant Application</w:t>
    </w:r>
    <w:r>
      <w:rPr>
        <w:rFonts w:asciiTheme="minorHAnsi" w:hAnsiTheme="minorHAnsi"/>
        <w:sz w:val="18"/>
      </w:rPr>
      <w:tab/>
      <w:t xml:space="preserve">       </w:t>
    </w:r>
    <w:r>
      <w:rPr>
        <w:rFonts w:asciiTheme="minorHAnsi" w:hAnsiTheme="minorHAnsi"/>
        <w:sz w:val="18"/>
      </w:rPr>
      <w:tab/>
    </w:r>
    <w:r w:rsidRPr="00A8678C">
      <w:rPr>
        <w:rFonts w:asciiTheme="minorHAnsi" w:hAnsiTheme="minorHAnsi"/>
        <w:sz w:val="18"/>
      </w:rPr>
      <w:t xml:space="preserve">Page </w:t>
    </w:r>
    <w:r w:rsidRPr="00A8678C">
      <w:rPr>
        <w:rFonts w:asciiTheme="minorHAnsi" w:hAnsiTheme="minorHAnsi"/>
        <w:b/>
        <w:bCs/>
        <w:sz w:val="18"/>
      </w:rPr>
      <w:fldChar w:fldCharType="begin"/>
    </w:r>
    <w:r w:rsidRPr="00A8678C">
      <w:rPr>
        <w:rFonts w:asciiTheme="minorHAnsi" w:hAnsiTheme="minorHAnsi"/>
        <w:b/>
        <w:bCs/>
        <w:sz w:val="18"/>
      </w:rPr>
      <w:instrText xml:space="preserve"> PAGE  \* Arabic  \* MERGEFORMAT </w:instrText>
    </w:r>
    <w:r w:rsidRPr="00A8678C">
      <w:rPr>
        <w:rFonts w:asciiTheme="minorHAnsi" w:hAnsiTheme="minorHAnsi"/>
        <w:b/>
        <w:bCs/>
        <w:sz w:val="18"/>
      </w:rPr>
      <w:fldChar w:fldCharType="separate"/>
    </w:r>
    <w:r w:rsidR="00A55EB8">
      <w:rPr>
        <w:rFonts w:asciiTheme="minorHAnsi" w:hAnsiTheme="minorHAnsi"/>
        <w:b/>
        <w:bCs/>
        <w:noProof/>
        <w:sz w:val="18"/>
      </w:rPr>
      <w:t>7</w:t>
    </w:r>
    <w:r w:rsidRPr="00A8678C">
      <w:rPr>
        <w:rFonts w:asciiTheme="minorHAnsi" w:hAnsiTheme="minorHAnsi"/>
        <w:b/>
        <w:bCs/>
        <w:sz w:val="18"/>
      </w:rPr>
      <w:fldChar w:fldCharType="end"/>
    </w:r>
    <w:r w:rsidRPr="00A8678C">
      <w:rPr>
        <w:rFonts w:asciiTheme="minorHAnsi" w:hAnsiTheme="minorHAnsi"/>
        <w:sz w:val="18"/>
      </w:rPr>
      <w:t xml:space="preserve"> of </w:t>
    </w:r>
    <w:r w:rsidRPr="00A8678C">
      <w:rPr>
        <w:rFonts w:asciiTheme="minorHAnsi" w:hAnsiTheme="minorHAnsi"/>
        <w:b/>
        <w:bCs/>
        <w:sz w:val="18"/>
      </w:rPr>
      <w:fldChar w:fldCharType="begin"/>
    </w:r>
    <w:r w:rsidRPr="00A8678C">
      <w:rPr>
        <w:rFonts w:asciiTheme="minorHAnsi" w:hAnsiTheme="minorHAnsi"/>
        <w:b/>
        <w:bCs/>
        <w:sz w:val="18"/>
      </w:rPr>
      <w:instrText xml:space="preserve"> NUMPAGES  \* Arabic  \* MERGEFORMAT </w:instrText>
    </w:r>
    <w:r w:rsidRPr="00A8678C">
      <w:rPr>
        <w:rFonts w:asciiTheme="minorHAnsi" w:hAnsiTheme="minorHAnsi"/>
        <w:b/>
        <w:bCs/>
        <w:sz w:val="18"/>
      </w:rPr>
      <w:fldChar w:fldCharType="separate"/>
    </w:r>
    <w:r w:rsidR="00A55EB8">
      <w:rPr>
        <w:rFonts w:asciiTheme="minorHAnsi" w:hAnsiTheme="minorHAnsi"/>
        <w:b/>
        <w:bCs/>
        <w:noProof/>
        <w:sz w:val="18"/>
      </w:rPr>
      <w:t>7</w:t>
    </w:r>
    <w:r w:rsidRPr="00A8678C">
      <w:rPr>
        <w:rFonts w:asciiTheme="minorHAnsi" w:hAnsiTheme="minorHAnsi"/>
        <w:b/>
        <w:bCs/>
        <w:sz w:val="18"/>
      </w:rPr>
      <w:fldChar w:fldCharType="end"/>
    </w:r>
  </w:p>
  <w:p w:rsidR="00A8678C" w:rsidRPr="00A8678C" w:rsidRDefault="00777FDD" w:rsidP="00A8678C">
    <w:pPr>
      <w:pStyle w:val="Footer"/>
      <w:tabs>
        <w:tab w:val="clear" w:pos="8640"/>
        <w:tab w:val="right" w:pos="9720"/>
      </w:tabs>
      <w:ind w:right="216"/>
      <w:rPr>
        <w:rFonts w:asciiTheme="minorHAnsi" w:hAnsiTheme="minorHAnsi"/>
        <w:color w:val="808080" w:themeColor="background1" w:themeShade="80"/>
        <w:sz w:val="16"/>
      </w:rPr>
    </w:pPr>
    <w:r w:rsidRPr="00777FDD">
      <w:rPr>
        <w:rFonts w:asciiTheme="minorHAnsi" w:hAnsiTheme="minorHAnsi"/>
        <w:bCs/>
        <w:i/>
        <w:color w:val="808080" w:themeColor="background1" w:themeShade="80"/>
        <w:sz w:val="16"/>
      </w:rPr>
      <w:t>Form</w:t>
    </w:r>
    <w:r w:rsidR="00A8678C" w:rsidRPr="00777FDD">
      <w:rPr>
        <w:rFonts w:asciiTheme="minorHAnsi" w:hAnsiTheme="minorHAnsi"/>
        <w:bCs/>
        <w:i/>
        <w:color w:val="808080" w:themeColor="background1" w:themeShade="80"/>
        <w:sz w:val="16"/>
      </w:rPr>
      <w:t xml:space="preserve"> Effective</w:t>
    </w:r>
    <w:r w:rsidR="00A8678C" w:rsidRPr="00A8678C">
      <w:rPr>
        <w:rFonts w:asciiTheme="minorHAnsi" w:hAnsiTheme="minorHAnsi"/>
        <w:bCs/>
        <w:color w:val="808080" w:themeColor="background1" w:themeShade="80"/>
        <w:sz w:val="16"/>
      </w:rPr>
      <w:t xml:space="preserve">: January </w:t>
    </w:r>
    <w:r w:rsidR="0091425E">
      <w:rPr>
        <w:rFonts w:asciiTheme="minorHAnsi" w:hAnsiTheme="minorHAnsi"/>
        <w:bCs/>
        <w:color w:val="808080" w:themeColor="background1" w:themeShade="80"/>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098" w:rsidRDefault="007F6098">
      <w:r>
        <w:separator/>
      </w:r>
    </w:p>
  </w:footnote>
  <w:footnote w:type="continuationSeparator" w:id="0">
    <w:p w:rsidR="007F6098" w:rsidRDefault="007F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E0" w:rsidRDefault="002C3BE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E0" w:rsidRDefault="002C3BE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3C5"/>
    <w:multiLevelType w:val="hybridMultilevel"/>
    <w:tmpl w:val="7C3EF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A799C"/>
    <w:multiLevelType w:val="hybridMultilevel"/>
    <w:tmpl w:val="776A78C6"/>
    <w:lvl w:ilvl="0" w:tplc="AD10CE0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9A1DB7"/>
    <w:multiLevelType w:val="hybridMultilevel"/>
    <w:tmpl w:val="444EE5AA"/>
    <w:lvl w:ilvl="0" w:tplc="C3B805C2">
      <w:start w:val="1"/>
      <w:numFmt w:val="decimal"/>
      <w:lvlText w:val="%1."/>
      <w:lvlJc w:val="left"/>
      <w:pPr>
        <w:ind w:left="1080" w:hanging="72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7604A"/>
    <w:multiLevelType w:val="hybridMultilevel"/>
    <w:tmpl w:val="22BA930C"/>
    <w:lvl w:ilvl="0" w:tplc="04090019">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373E5F"/>
    <w:multiLevelType w:val="hybridMultilevel"/>
    <w:tmpl w:val="17846C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7103A7"/>
    <w:multiLevelType w:val="hybridMultilevel"/>
    <w:tmpl w:val="ADE0F3E0"/>
    <w:lvl w:ilvl="0" w:tplc="95960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17A77"/>
    <w:multiLevelType w:val="hybridMultilevel"/>
    <w:tmpl w:val="03D66DEA"/>
    <w:lvl w:ilvl="0" w:tplc="04090019">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27203E5"/>
    <w:multiLevelType w:val="hybridMultilevel"/>
    <w:tmpl w:val="FE3CCA4E"/>
    <w:lvl w:ilvl="0" w:tplc="7C184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A2CDA"/>
    <w:multiLevelType w:val="hybridMultilevel"/>
    <w:tmpl w:val="D66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50A7E"/>
    <w:multiLevelType w:val="hybridMultilevel"/>
    <w:tmpl w:val="5E3EC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E168F"/>
    <w:multiLevelType w:val="hybridMultilevel"/>
    <w:tmpl w:val="EBE43BD6"/>
    <w:lvl w:ilvl="0" w:tplc="04090003">
      <w:start w:val="1"/>
      <w:numFmt w:val="bullet"/>
      <w:lvlText w:val="o"/>
      <w:lvlJc w:val="left"/>
      <w:pPr>
        <w:ind w:left="1800" w:hanging="360"/>
      </w:pPr>
      <w:rPr>
        <w:rFonts w:ascii="Courier New" w:hAnsi="Courier New" w:cs="Courier New" w:hint="default"/>
      </w:rPr>
    </w:lvl>
    <w:lvl w:ilvl="1" w:tplc="3C1EB93E">
      <w:start w:val="1"/>
      <w:numFmt w:val="bullet"/>
      <w:lvlText w:val="•"/>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6"/>
  </w:num>
  <w:num w:numId="6">
    <w:abstractNumId w:val="5"/>
  </w:num>
  <w:num w:numId="7">
    <w:abstractNumId w:val="10"/>
  </w:num>
  <w:num w:numId="8">
    <w:abstractNumId w:val="7"/>
  </w:num>
  <w:num w:numId="9">
    <w:abstractNumId w:val="8"/>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BA"/>
    <w:rsid w:val="000021B0"/>
    <w:rsid w:val="00004DF3"/>
    <w:rsid w:val="000122B6"/>
    <w:rsid w:val="000261E8"/>
    <w:rsid w:val="00035E14"/>
    <w:rsid w:val="00036985"/>
    <w:rsid w:val="00042B29"/>
    <w:rsid w:val="00051ADC"/>
    <w:rsid w:val="00053A5F"/>
    <w:rsid w:val="000738B4"/>
    <w:rsid w:val="00077ED3"/>
    <w:rsid w:val="00082062"/>
    <w:rsid w:val="000848F6"/>
    <w:rsid w:val="00094969"/>
    <w:rsid w:val="000A00AA"/>
    <w:rsid w:val="000A5D8C"/>
    <w:rsid w:val="000B005A"/>
    <w:rsid w:val="000C203E"/>
    <w:rsid w:val="000E2754"/>
    <w:rsid w:val="0011157C"/>
    <w:rsid w:val="0011615E"/>
    <w:rsid w:val="00123FF8"/>
    <w:rsid w:val="00140F6F"/>
    <w:rsid w:val="00171212"/>
    <w:rsid w:val="00173E35"/>
    <w:rsid w:val="0019096A"/>
    <w:rsid w:val="001913FF"/>
    <w:rsid w:val="00194142"/>
    <w:rsid w:val="00196DCC"/>
    <w:rsid w:val="001A20C1"/>
    <w:rsid w:val="001B04FA"/>
    <w:rsid w:val="001D0177"/>
    <w:rsid w:val="001D745B"/>
    <w:rsid w:val="001E2331"/>
    <w:rsid w:val="001F5136"/>
    <w:rsid w:val="001F6858"/>
    <w:rsid w:val="00215FEB"/>
    <w:rsid w:val="0022184F"/>
    <w:rsid w:val="002277C9"/>
    <w:rsid w:val="002416A3"/>
    <w:rsid w:val="0024511F"/>
    <w:rsid w:val="00267B1B"/>
    <w:rsid w:val="002728D8"/>
    <w:rsid w:val="00284CCE"/>
    <w:rsid w:val="002A57B0"/>
    <w:rsid w:val="002B439D"/>
    <w:rsid w:val="002B4696"/>
    <w:rsid w:val="002C300B"/>
    <w:rsid w:val="002C3BE0"/>
    <w:rsid w:val="002C6589"/>
    <w:rsid w:val="002D149F"/>
    <w:rsid w:val="002D3540"/>
    <w:rsid w:val="002D4613"/>
    <w:rsid w:val="002E742A"/>
    <w:rsid w:val="002E7B45"/>
    <w:rsid w:val="00314548"/>
    <w:rsid w:val="00314898"/>
    <w:rsid w:val="003172E6"/>
    <w:rsid w:val="00326287"/>
    <w:rsid w:val="00331D22"/>
    <w:rsid w:val="003338AB"/>
    <w:rsid w:val="00334AC0"/>
    <w:rsid w:val="003354E8"/>
    <w:rsid w:val="00336049"/>
    <w:rsid w:val="003520CE"/>
    <w:rsid w:val="003628A7"/>
    <w:rsid w:val="00374938"/>
    <w:rsid w:val="00376ED6"/>
    <w:rsid w:val="003847B2"/>
    <w:rsid w:val="003A5993"/>
    <w:rsid w:val="003C31BE"/>
    <w:rsid w:val="003F735E"/>
    <w:rsid w:val="003F7C22"/>
    <w:rsid w:val="004057A1"/>
    <w:rsid w:val="0040636B"/>
    <w:rsid w:val="004202F3"/>
    <w:rsid w:val="00427677"/>
    <w:rsid w:val="00430CB9"/>
    <w:rsid w:val="00441816"/>
    <w:rsid w:val="004604C6"/>
    <w:rsid w:val="00480808"/>
    <w:rsid w:val="0048236C"/>
    <w:rsid w:val="004864D2"/>
    <w:rsid w:val="004C0F49"/>
    <w:rsid w:val="004C1515"/>
    <w:rsid w:val="004E3D29"/>
    <w:rsid w:val="004F06A4"/>
    <w:rsid w:val="005005B2"/>
    <w:rsid w:val="00500DEA"/>
    <w:rsid w:val="00503A3F"/>
    <w:rsid w:val="0050425B"/>
    <w:rsid w:val="00512820"/>
    <w:rsid w:val="0053042E"/>
    <w:rsid w:val="00536AB6"/>
    <w:rsid w:val="00547666"/>
    <w:rsid w:val="0056065C"/>
    <w:rsid w:val="00560B3F"/>
    <w:rsid w:val="00567F55"/>
    <w:rsid w:val="005721B0"/>
    <w:rsid w:val="00590D72"/>
    <w:rsid w:val="00596A71"/>
    <w:rsid w:val="005A2034"/>
    <w:rsid w:val="005B1AB4"/>
    <w:rsid w:val="005C0CD1"/>
    <w:rsid w:val="005C76FB"/>
    <w:rsid w:val="005C78E9"/>
    <w:rsid w:val="005D08F9"/>
    <w:rsid w:val="005D171E"/>
    <w:rsid w:val="005E357C"/>
    <w:rsid w:val="005E4EC5"/>
    <w:rsid w:val="005F6CD4"/>
    <w:rsid w:val="005F7846"/>
    <w:rsid w:val="0060131B"/>
    <w:rsid w:val="00614925"/>
    <w:rsid w:val="00620FCE"/>
    <w:rsid w:val="0062703F"/>
    <w:rsid w:val="00634C60"/>
    <w:rsid w:val="00651137"/>
    <w:rsid w:val="006631B1"/>
    <w:rsid w:val="006637CE"/>
    <w:rsid w:val="00665C19"/>
    <w:rsid w:val="00681409"/>
    <w:rsid w:val="0069384E"/>
    <w:rsid w:val="00693F14"/>
    <w:rsid w:val="006A365A"/>
    <w:rsid w:val="006B0F17"/>
    <w:rsid w:val="006B371E"/>
    <w:rsid w:val="006B6810"/>
    <w:rsid w:val="006C1F15"/>
    <w:rsid w:val="006C3A87"/>
    <w:rsid w:val="0070076D"/>
    <w:rsid w:val="0071398E"/>
    <w:rsid w:val="00740017"/>
    <w:rsid w:val="00751BF5"/>
    <w:rsid w:val="0075342E"/>
    <w:rsid w:val="00754B4C"/>
    <w:rsid w:val="00756BC1"/>
    <w:rsid w:val="00757930"/>
    <w:rsid w:val="00771AFE"/>
    <w:rsid w:val="00776543"/>
    <w:rsid w:val="00777FDD"/>
    <w:rsid w:val="007960F4"/>
    <w:rsid w:val="007A1FBC"/>
    <w:rsid w:val="007C38E1"/>
    <w:rsid w:val="007F6098"/>
    <w:rsid w:val="007F7842"/>
    <w:rsid w:val="00807E80"/>
    <w:rsid w:val="00816963"/>
    <w:rsid w:val="008169EE"/>
    <w:rsid w:val="00835443"/>
    <w:rsid w:val="00836E8A"/>
    <w:rsid w:val="0085317D"/>
    <w:rsid w:val="00856491"/>
    <w:rsid w:val="00860D23"/>
    <w:rsid w:val="00873B3E"/>
    <w:rsid w:val="00874DEF"/>
    <w:rsid w:val="008861A0"/>
    <w:rsid w:val="008A1CC9"/>
    <w:rsid w:val="008A679B"/>
    <w:rsid w:val="008A6AB5"/>
    <w:rsid w:val="008B6E3E"/>
    <w:rsid w:val="008B7A06"/>
    <w:rsid w:val="008C3098"/>
    <w:rsid w:val="008E464B"/>
    <w:rsid w:val="009000B8"/>
    <w:rsid w:val="0091425E"/>
    <w:rsid w:val="009319CA"/>
    <w:rsid w:val="0095017D"/>
    <w:rsid w:val="0096062B"/>
    <w:rsid w:val="00975AD8"/>
    <w:rsid w:val="00980BB2"/>
    <w:rsid w:val="009A6B5F"/>
    <w:rsid w:val="009B11ED"/>
    <w:rsid w:val="009B2481"/>
    <w:rsid w:val="009C7A1F"/>
    <w:rsid w:val="009E3D43"/>
    <w:rsid w:val="009E4D41"/>
    <w:rsid w:val="009E7D16"/>
    <w:rsid w:val="00A11CCC"/>
    <w:rsid w:val="00A1707B"/>
    <w:rsid w:val="00A30040"/>
    <w:rsid w:val="00A34B12"/>
    <w:rsid w:val="00A3682D"/>
    <w:rsid w:val="00A40682"/>
    <w:rsid w:val="00A463CA"/>
    <w:rsid w:val="00A46A2A"/>
    <w:rsid w:val="00A53E3D"/>
    <w:rsid w:val="00A559AE"/>
    <w:rsid w:val="00A55EB8"/>
    <w:rsid w:val="00A65FFF"/>
    <w:rsid w:val="00A722D5"/>
    <w:rsid w:val="00A8678C"/>
    <w:rsid w:val="00A92DC1"/>
    <w:rsid w:val="00A969F2"/>
    <w:rsid w:val="00AA3003"/>
    <w:rsid w:val="00AA3B60"/>
    <w:rsid w:val="00AC0A0D"/>
    <w:rsid w:val="00AC542A"/>
    <w:rsid w:val="00AC5E17"/>
    <w:rsid w:val="00AD24F6"/>
    <w:rsid w:val="00AE23BA"/>
    <w:rsid w:val="00AE720F"/>
    <w:rsid w:val="00B116D1"/>
    <w:rsid w:val="00B157C1"/>
    <w:rsid w:val="00B1720A"/>
    <w:rsid w:val="00B37215"/>
    <w:rsid w:val="00B37E2A"/>
    <w:rsid w:val="00B400C3"/>
    <w:rsid w:val="00B536D0"/>
    <w:rsid w:val="00B83553"/>
    <w:rsid w:val="00B90751"/>
    <w:rsid w:val="00B92290"/>
    <w:rsid w:val="00BA0ECE"/>
    <w:rsid w:val="00BB0AB3"/>
    <w:rsid w:val="00BB375C"/>
    <w:rsid w:val="00BB69ED"/>
    <w:rsid w:val="00BB6E6C"/>
    <w:rsid w:val="00BD2E6C"/>
    <w:rsid w:val="00BF66BA"/>
    <w:rsid w:val="00C06B6A"/>
    <w:rsid w:val="00C06F31"/>
    <w:rsid w:val="00C16269"/>
    <w:rsid w:val="00C210B4"/>
    <w:rsid w:val="00C26770"/>
    <w:rsid w:val="00C34497"/>
    <w:rsid w:val="00C44CD9"/>
    <w:rsid w:val="00C52CF8"/>
    <w:rsid w:val="00C53F15"/>
    <w:rsid w:val="00C57C07"/>
    <w:rsid w:val="00C75921"/>
    <w:rsid w:val="00C77E57"/>
    <w:rsid w:val="00C80723"/>
    <w:rsid w:val="00CB1FA4"/>
    <w:rsid w:val="00CD1401"/>
    <w:rsid w:val="00CE4F59"/>
    <w:rsid w:val="00D03479"/>
    <w:rsid w:val="00D20383"/>
    <w:rsid w:val="00D27365"/>
    <w:rsid w:val="00D3163E"/>
    <w:rsid w:val="00D31E87"/>
    <w:rsid w:val="00D40498"/>
    <w:rsid w:val="00D40AC2"/>
    <w:rsid w:val="00D71477"/>
    <w:rsid w:val="00D71DF3"/>
    <w:rsid w:val="00D77D45"/>
    <w:rsid w:val="00D96CFB"/>
    <w:rsid w:val="00D97560"/>
    <w:rsid w:val="00DC4437"/>
    <w:rsid w:val="00DD1C63"/>
    <w:rsid w:val="00DD52C8"/>
    <w:rsid w:val="00DE3C75"/>
    <w:rsid w:val="00DE5D74"/>
    <w:rsid w:val="00DF02EF"/>
    <w:rsid w:val="00DF6021"/>
    <w:rsid w:val="00E118DE"/>
    <w:rsid w:val="00E14FC8"/>
    <w:rsid w:val="00E56863"/>
    <w:rsid w:val="00E60205"/>
    <w:rsid w:val="00E622D6"/>
    <w:rsid w:val="00E902E2"/>
    <w:rsid w:val="00E90C9B"/>
    <w:rsid w:val="00EA157D"/>
    <w:rsid w:val="00EA235F"/>
    <w:rsid w:val="00EC7D5C"/>
    <w:rsid w:val="00ED5267"/>
    <w:rsid w:val="00EF4832"/>
    <w:rsid w:val="00EF64B6"/>
    <w:rsid w:val="00EF7497"/>
    <w:rsid w:val="00F20BB6"/>
    <w:rsid w:val="00F2795C"/>
    <w:rsid w:val="00F52278"/>
    <w:rsid w:val="00F53ADF"/>
    <w:rsid w:val="00F56460"/>
    <w:rsid w:val="00F616CD"/>
    <w:rsid w:val="00F66AA2"/>
    <w:rsid w:val="00F741A7"/>
    <w:rsid w:val="00F758B4"/>
    <w:rsid w:val="00F83333"/>
    <w:rsid w:val="00F83F42"/>
    <w:rsid w:val="00F968B0"/>
    <w:rsid w:val="00FB6B10"/>
    <w:rsid w:val="00FF26B1"/>
    <w:rsid w:val="00FF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FBA19B4"/>
  <w15:chartTrackingRefBased/>
  <w15:docId w15:val="{8C7A88AE-1C41-41E8-845B-D747B238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E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4FA"/>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link w:val="FooterChar"/>
    <w:uiPriority w:val="99"/>
    <w:rsid w:val="001B04FA"/>
    <w:pPr>
      <w:tabs>
        <w:tab w:val="center" w:pos="4320"/>
        <w:tab w:val="right" w:pos="8640"/>
      </w:tabs>
    </w:pPr>
  </w:style>
  <w:style w:type="character" w:styleId="Hyperlink">
    <w:name w:val="Hyperlink"/>
    <w:rsid w:val="0070076D"/>
    <w:rPr>
      <w:color w:val="0000FF"/>
      <w:u w:val="single"/>
    </w:rPr>
  </w:style>
  <w:style w:type="character" w:styleId="FollowedHyperlink">
    <w:name w:val="FollowedHyperlink"/>
    <w:rsid w:val="0070076D"/>
    <w:rPr>
      <w:color w:val="800080"/>
      <w:u w:val="single"/>
    </w:rPr>
  </w:style>
  <w:style w:type="table" w:styleId="TableGrid">
    <w:name w:val="Table Grid"/>
    <w:basedOn w:val="TableNormal"/>
    <w:rsid w:val="0050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aliases w:val="GrantEvalTable"/>
    <w:basedOn w:val="TableNormal"/>
    <w:rsid w:val="00B37E2A"/>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rPr>
      <w:tblPr/>
      <w:tcPr>
        <w:tcBorders>
          <w:bottom w:val="single" w:sz="6" w:space="0" w:color="000000"/>
          <w:tl2br w:val="none" w:sz="0" w:space="0" w:color="auto"/>
          <w:tr2bl w:val="none" w:sz="0" w:space="0" w:color="auto"/>
        </w:tcBorders>
        <w:shd w:val="pct30" w:color="FFFF00" w:fill="FFFFFF"/>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BalloonText">
    <w:name w:val="Balloon Text"/>
    <w:basedOn w:val="Normal"/>
    <w:link w:val="BalloonTextChar"/>
    <w:rsid w:val="009A6B5F"/>
    <w:rPr>
      <w:rFonts w:ascii="Tahoma" w:hAnsi="Tahoma" w:cs="Tahoma"/>
      <w:sz w:val="16"/>
      <w:szCs w:val="16"/>
    </w:rPr>
  </w:style>
  <w:style w:type="character" w:customStyle="1" w:styleId="BalloonTextChar">
    <w:name w:val="Balloon Text Char"/>
    <w:link w:val="BalloonText"/>
    <w:rsid w:val="009A6B5F"/>
    <w:rPr>
      <w:rFonts w:ascii="Tahoma" w:hAnsi="Tahoma" w:cs="Tahoma"/>
      <w:sz w:val="16"/>
      <w:szCs w:val="16"/>
    </w:rPr>
  </w:style>
  <w:style w:type="paragraph" w:styleId="Revision">
    <w:name w:val="Revision"/>
    <w:hidden/>
    <w:uiPriority w:val="99"/>
    <w:semiHidden/>
    <w:rsid w:val="004604C6"/>
    <w:rPr>
      <w:sz w:val="24"/>
    </w:rPr>
  </w:style>
  <w:style w:type="paragraph" w:styleId="NoSpacing">
    <w:name w:val="No Spacing"/>
    <w:uiPriority w:val="1"/>
    <w:qFormat/>
    <w:rsid w:val="002C3BE0"/>
    <w:rPr>
      <w:sz w:val="24"/>
    </w:rPr>
  </w:style>
  <w:style w:type="table" w:customStyle="1" w:styleId="TableGrid1">
    <w:name w:val="Table Grid1"/>
    <w:basedOn w:val="TableNormal"/>
    <w:next w:val="TableGrid"/>
    <w:uiPriority w:val="39"/>
    <w:rsid w:val="006511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559AE"/>
    <w:rPr>
      <w:sz w:val="16"/>
      <w:szCs w:val="16"/>
    </w:rPr>
  </w:style>
  <w:style w:type="paragraph" w:styleId="CommentText">
    <w:name w:val="annotation text"/>
    <w:basedOn w:val="Normal"/>
    <w:link w:val="CommentTextChar"/>
    <w:rsid w:val="00A559AE"/>
    <w:rPr>
      <w:sz w:val="20"/>
    </w:rPr>
  </w:style>
  <w:style w:type="character" w:customStyle="1" w:styleId="CommentTextChar">
    <w:name w:val="Comment Text Char"/>
    <w:basedOn w:val="DefaultParagraphFont"/>
    <w:link w:val="CommentText"/>
    <w:rsid w:val="00A559AE"/>
  </w:style>
  <w:style w:type="paragraph" w:styleId="CommentSubject">
    <w:name w:val="annotation subject"/>
    <w:basedOn w:val="CommentText"/>
    <w:next w:val="CommentText"/>
    <w:link w:val="CommentSubjectChar"/>
    <w:rsid w:val="00A559AE"/>
    <w:rPr>
      <w:b/>
      <w:bCs/>
    </w:rPr>
  </w:style>
  <w:style w:type="character" w:customStyle="1" w:styleId="CommentSubjectChar">
    <w:name w:val="Comment Subject Char"/>
    <w:link w:val="CommentSubject"/>
    <w:rsid w:val="00A559AE"/>
    <w:rPr>
      <w:b/>
      <w:bCs/>
    </w:rPr>
  </w:style>
  <w:style w:type="character" w:styleId="Strong">
    <w:name w:val="Strong"/>
    <w:qFormat/>
    <w:rsid w:val="000261E8"/>
    <w:rPr>
      <w:b/>
      <w:bCs/>
    </w:rPr>
  </w:style>
  <w:style w:type="paragraph" w:styleId="ListParagraph">
    <w:name w:val="List Paragraph"/>
    <w:basedOn w:val="Normal"/>
    <w:uiPriority w:val="34"/>
    <w:qFormat/>
    <w:rsid w:val="00D77D45"/>
    <w:pPr>
      <w:ind w:left="720"/>
      <w:contextualSpacing/>
    </w:pPr>
    <w:rPr>
      <w:rFonts w:ascii="Calibri" w:eastAsia="Calibri" w:hAnsi="Calibri"/>
      <w:sz w:val="22"/>
      <w:szCs w:val="22"/>
    </w:rPr>
  </w:style>
  <w:style w:type="character" w:customStyle="1" w:styleId="FooterChar">
    <w:name w:val="Footer Char"/>
    <w:link w:val="Footer"/>
    <w:uiPriority w:val="99"/>
    <w:rsid w:val="00A53E3D"/>
    <w:rPr>
      <w:sz w:val="24"/>
    </w:rPr>
  </w:style>
  <w:style w:type="character" w:styleId="UnresolvedMention">
    <w:name w:val="Unresolved Mention"/>
    <w:basedOn w:val="DefaultParagraphFont"/>
    <w:uiPriority w:val="99"/>
    <w:semiHidden/>
    <w:unhideWhenUsed/>
    <w:rsid w:val="00D71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5109">
      <w:bodyDiv w:val="1"/>
      <w:marLeft w:val="0"/>
      <w:marRight w:val="0"/>
      <w:marTop w:val="0"/>
      <w:marBottom w:val="0"/>
      <w:divBdr>
        <w:top w:val="none" w:sz="0" w:space="0" w:color="auto"/>
        <w:left w:val="none" w:sz="0" w:space="0" w:color="auto"/>
        <w:bottom w:val="none" w:sz="0" w:space="0" w:color="auto"/>
        <w:right w:val="none" w:sz="0" w:space="0" w:color="auto"/>
      </w:divBdr>
    </w:div>
    <w:div w:id="12271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nick.white@mdcourt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mdcourts.gov/procurement/grants/macro/index.html" TargetMode="External"/><Relationship Id="rId2" Type="http://schemas.openxmlformats.org/officeDocument/2006/relationships/numbering" Target="numbering.xml"/><Relationship Id="rId16" Type="http://schemas.openxmlformats.org/officeDocument/2006/relationships/hyperlink" Target="http://courtnet/judicialcouncil/committees/courtoperations/pdfs/cthseequityreportbaselinegoalscircuit2016.pdf" TargetMode="External"/><Relationship Id="rId20" Type="http://schemas.openxmlformats.org/officeDocument/2006/relationships/hyperlink" Target="mailto:MACROgrants@mdcour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courts.gov/procurement/grants/macro/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dcourts.gov/procurement/grants/index.html" TargetMode="External"/><Relationship Id="rId19" Type="http://schemas.openxmlformats.org/officeDocument/2006/relationships/hyperlink" Target="http://mdcourts.gov/procurement/grants/macro/index.html" TargetMode="External"/><Relationship Id="rId4" Type="http://schemas.openxmlformats.org/officeDocument/2006/relationships/settings" Target="settings.xml"/><Relationship Id="rId9" Type="http://schemas.openxmlformats.org/officeDocument/2006/relationships/hyperlink" Target="mailto:MACROgrants@mdcourts.go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65B7-B631-43A9-B2FD-B823C260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1674</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900 Commerce Road</vt:lpstr>
    </vt:vector>
  </TitlesOfParts>
  <Company>Adimistrative Office of the Court</Company>
  <LinksUpToDate>false</LinksUpToDate>
  <CharactersWithSpaces>12139</CharactersWithSpaces>
  <SharedDoc>false</SharedDoc>
  <HLinks>
    <vt:vector size="24" baseType="variant">
      <vt:variant>
        <vt:i4>8060988</vt:i4>
      </vt:variant>
      <vt:variant>
        <vt:i4>9</vt:i4>
      </vt:variant>
      <vt:variant>
        <vt:i4>0</vt:i4>
      </vt:variant>
      <vt:variant>
        <vt:i4>5</vt:i4>
      </vt:variant>
      <vt:variant>
        <vt:lpwstr>http://mdcourts.gov/procurement/grants/macro/index.html</vt:lpwstr>
      </vt:variant>
      <vt:variant>
        <vt:lpwstr/>
      </vt:variant>
      <vt:variant>
        <vt:i4>393341</vt:i4>
      </vt:variant>
      <vt:variant>
        <vt:i4>6</vt:i4>
      </vt:variant>
      <vt:variant>
        <vt:i4>0</vt:i4>
      </vt:variant>
      <vt:variant>
        <vt:i4>5</vt:i4>
      </vt:variant>
      <vt:variant>
        <vt:lpwstr>mailto:nick.white@mdcourts.gov</vt:lpwstr>
      </vt:variant>
      <vt:variant>
        <vt:lpwstr/>
      </vt:variant>
      <vt:variant>
        <vt:i4>8060988</vt:i4>
      </vt:variant>
      <vt:variant>
        <vt:i4>3</vt:i4>
      </vt:variant>
      <vt:variant>
        <vt:i4>0</vt:i4>
      </vt:variant>
      <vt:variant>
        <vt:i4>5</vt:i4>
      </vt:variant>
      <vt:variant>
        <vt:lpwstr>http://mdcourts.gov/procurement/grants/macro/index.html</vt:lpwstr>
      </vt:variant>
      <vt:variant>
        <vt:lpwstr/>
      </vt:variant>
      <vt:variant>
        <vt:i4>2228230</vt:i4>
      </vt:variant>
      <vt:variant>
        <vt:i4>0</vt:i4>
      </vt:variant>
      <vt:variant>
        <vt:i4>0</vt:i4>
      </vt:variant>
      <vt:variant>
        <vt:i4>5</vt:i4>
      </vt:variant>
      <vt:variant>
        <vt:lpwstr>mailto:MACROgrants@mdcourts.gov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 Commerce Road</dc:title>
  <dc:subject/>
  <dc:creator>AP</dc:creator>
  <cp:keywords/>
  <dc:description/>
  <cp:lastModifiedBy>Alecia Parker</cp:lastModifiedBy>
  <cp:revision>7</cp:revision>
  <cp:lastPrinted>2019-12-10T19:42:00Z</cp:lastPrinted>
  <dcterms:created xsi:type="dcterms:W3CDTF">2019-12-18T13:12:00Z</dcterms:created>
  <dcterms:modified xsi:type="dcterms:W3CDTF">2019-12-23T20:21:00Z</dcterms:modified>
</cp:coreProperties>
</file>