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BC2" w:rsidRDefault="00BA3BC2" w:rsidP="00BA3BC2">
      <w:pPr>
        <w:spacing w:before="115"/>
        <w:ind w:left="720" w:right="1744" w:firstLine="720"/>
        <w:contextualSpacing/>
        <w:rPr>
          <w:rFonts w:asciiTheme="minorHAnsi" w:hAnsiTheme="minorHAnsi" w:cstheme="minorHAnsi"/>
          <w:b/>
        </w:rPr>
      </w:pPr>
      <w:r w:rsidRPr="00BA3BC2">
        <w:rPr>
          <w:rFonts w:asciiTheme="minorHAnsi" w:hAnsiTheme="minorHAnsi" w:cstheme="minorHAnsi"/>
          <w:noProof/>
        </w:rPr>
        <w:drawing>
          <wp:anchor distT="0" distB="0" distL="0" distR="0" simplePos="0" relativeHeight="251657728" behindDoc="0" locked="0" layoutInCell="1" allowOverlap="1">
            <wp:simplePos x="0" y="0"/>
            <wp:positionH relativeFrom="page">
              <wp:posOffset>477476</wp:posOffset>
            </wp:positionH>
            <wp:positionV relativeFrom="paragraph">
              <wp:posOffset>-122274</wp:posOffset>
            </wp:positionV>
            <wp:extent cx="627321" cy="74446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27321" cy="744466"/>
                    </a:xfrm>
                    <a:prstGeom prst="rect">
                      <a:avLst/>
                    </a:prstGeom>
                  </pic:spPr>
                </pic:pic>
              </a:graphicData>
            </a:graphic>
            <wp14:sizeRelH relativeFrom="margin">
              <wp14:pctWidth>0</wp14:pctWidth>
            </wp14:sizeRelH>
            <wp14:sizeRelV relativeFrom="margin">
              <wp14:pctHeight>0</wp14:pctHeight>
            </wp14:sizeRelV>
          </wp:anchor>
        </w:drawing>
      </w:r>
      <w:r w:rsidR="00A04C53" w:rsidRPr="00BA3BC2">
        <w:rPr>
          <w:rFonts w:asciiTheme="minorHAnsi" w:hAnsiTheme="minorHAnsi" w:cstheme="minorHAnsi"/>
          <w:b/>
        </w:rPr>
        <w:t xml:space="preserve">ACTING CAPACITY APPLICATION </w:t>
      </w:r>
    </w:p>
    <w:p w:rsidR="00CA4B7E" w:rsidRPr="00BA3BC2" w:rsidRDefault="00A04C53" w:rsidP="00BA3BC2">
      <w:pPr>
        <w:spacing w:before="115"/>
        <w:ind w:left="720" w:right="1744" w:firstLine="720"/>
        <w:contextualSpacing/>
        <w:rPr>
          <w:rFonts w:asciiTheme="minorHAnsi" w:hAnsiTheme="minorHAnsi" w:cstheme="minorHAnsi"/>
          <w:b/>
        </w:rPr>
      </w:pPr>
      <w:r w:rsidRPr="00BA3BC2">
        <w:rPr>
          <w:rFonts w:asciiTheme="minorHAnsi" w:hAnsiTheme="minorHAnsi" w:cstheme="minorHAnsi"/>
          <w:b/>
        </w:rPr>
        <w:t>FOR MINIMUM QUALIFICATION VERIFICATION</w:t>
      </w:r>
      <w:r w:rsidR="00BA3BC2">
        <w:rPr>
          <w:rFonts w:asciiTheme="minorHAnsi" w:hAnsiTheme="minorHAnsi" w:cstheme="minorHAnsi"/>
          <w:b/>
        </w:rPr>
        <w:t xml:space="preserve"> </w:t>
      </w:r>
      <w:r w:rsidRPr="00BA3BC2">
        <w:rPr>
          <w:rFonts w:asciiTheme="minorHAnsi" w:hAnsiTheme="minorHAnsi" w:cstheme="minorHAnsi"/>
          <w:b/>
        </w:rPr>
        <w:t>PURPOSES ONLY</w:t>
      </w:r>
    </w:p>
    <w:p w:rsidR="00CA4B7E" w:rsidRPr="00BA3BC2" w:rsidRDefault="00A04C53" w:rsidP="00BA3BC2">
      <w:pPr>
        <w:spacing w:before="40"/>
        <w:ind w:left="720" w:firstLine="720"/>
        <w:contextualSpacing/>
        <w:rPr>
          <w:rFonts w:asciiTheme="minorHAnsi" w:hAnsiTheme="minorHAnsi" w:cstheme="minorHAnsi"/>
          <w:b/>
          <w:i/>
        </w:rPr>
      </w:pPr>
      <w:r w:rsidRPr="00BA3BC2">
        <w:rPr>
          <w:rFonts w:asciiTheme="minorHAnsi" w:hAnsiTheme="minorHAnsi" w:cstheme="minorHAnsi"/>
          <w:b/>
          <w:i/>
        </w:rPr>
        <w:t>The Maryland Judiciary is an Equal Opportunity Employer</w:t>
      </w:r>
    </w:p>
    <w:p w:rsidR="00BA3BC2" w:rsidRDefault="00BA3BC2" w:rsidP="00BA3BC2">
      <w:pPr>
        <w:pStyle w:val="BodyText"/>
        <w:spacing w:before="94"/>
        <w:ind w:right="471"/>
        <w:rPr>
          <w:rFonts w:asciiTheme="minorHAnsi" w:hAnsiTheme="minorHAnsi" w:cstheme="minorHAnsi"/>
          <w:b/>
          <w:i/>
          <w:sz w:val="22"/>
          <w:szCs w:val="22"/>
        </w:rPr>
      </w:pPr>
    </w:p>
    <w:p w:rsidR="00CA4B7E" w:rsidRPr="00BA3BC2" w:rsidRDefault="00A04C53" w:rsidP="00BA3BC2">
      <w:pPr>
        <w:pStyle w:val="BodyText"/>
        <w:spacing w:before="94"/>
        <w:ind w:right="471"/>
        <w:rPr>
          <w:rFonts w:asciiTheme="minorHAnsi" w:hAnsiTheme="minorHAnsi" w:cstheme="minorHAnsi"/>
          <w:sz w:val="22"/>
          <w:szCs w:val="22"/>
        </w:rPr>
      </w:pPr>
      <w:r w:rsidRPr="00BA3BC2">
        <w:rPr>
          <w:rFonts w:asciiTheme="minorHAnsi" w:hAnsiTheme="minorHAnsi" w:cstheme="minorHAnsi"/>
          <w:b/>
          <w:sz w:val="22"/>
          <w:szCs w:val="22"/>
        </w:rPr>
        <w:t xml:space="preserve">INSTRUCTIONS: </w:t>
      </w:r>
      <w:r w:rsidRPr="00BA3BC2">
        <w:rPr>
          <w:rFonts w:asciiTheme="minorHAnsi" w:hAnsiTheme="minorHAnsi" w:cstheme="minorHAnsi"/>
          <w:sz w:val="22"/>
          <w:szCs w:val="22"/>
        </w:rPr>
        <w:t xml:space="preserve">Please print clearly or type all information. You must complete all relevant sections of the application to verify Minimum Qualifications for the Acting Position. This application is </w:t>
      </w:r>
      <w:r w:rsidRPr="00BA3BC2">
        <w:rPr>
          <w:rFonts w:asciiTheme="minorHAnsi" w:hAnsiTheme="minorHAnsi" w:cstheme="minorHAnsi"/>
          <w:b/>
          <w:sz w:val="22"/>
          <w:szCs w:val="22"/>
        </w:rPr>
        <w:t>NOT</w:t>
      </w:r>
      <w:r w:rsidRPr="00BA3BC2">
        <w:rPr>
          <w:rFonts w:asciiTheme="minorHAnsi" w:hAnsiTheme="minorHAnsi" w:cstheme="minorHAnsi"/>
          <w:sz w:val="22"/>
          <w:szCs w:val="22"/>
        </w:rPr>
        <w:t xml:space="preserve"> to be used for open recruitment efforts.</w:t>
      </w:r>
    </w:p>
    <w:p w:rsidR="00CA4B7E" w:rsidRPr="00BA3BC2" w:rsidRDefault="00CA4B7E">
      <w:pPr>
        <w:pStyle w:val="BodyText"/>
        <w:rPr>
          <w:rFonts w:asciiTheme="minorHAnsi" w:hAnsiTheme="minorHAnsi" w:cstheme="minorHAnsi"/>
          <w:sz w:val="22"/>
          <w:szCs w:val="22"/>
        </w:rPr>
      </w:pPr>
    </w:p>
    <w:p w:rsidR="00CA4B7E" w:rsidRPr="00BA3BC2" w:rsidRDefault="00CA4B7E">
      <w:pPr>
        <w:pStyle w:val="BodyText"/>
        <w:spacing w:before="10" w:after="1"/>
        <w:rPr>
          <w:rFonts w:asciiTheme="minorHAnsi" w:hAnsiTheme="minorHAnsi" w:cstheme="minorHAnsi"/>
          <w:b/>
          <w:sz w:val="22"/>
          <w:szCs w:val="22"/>
        </w:rPr>
      </w:pPr>
    </w:p>
    <w:tbl>
      <w:tblPr>
        <w:tblW w:w="0" w:type="auto"/>
        <w:tblInd w:w="12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458"/>
        <w:gridCol w:w="5646"/>
        <w:gridCol w:w="1194"/>
        <w:gridCol w:w="2700"/>
      </w:tblGrid>
      <w:tr w:rsidR="00CA4B7E" w:rsidRPr="00BA3BC2">
        <w:trPr>
          <w:trHeight w:val="360"/>
        </w:trPr>
        <w:tc>
          <w:tcPr>
            <w:tcW w:w="1458" w:type="dxa"/>
            <w:tcBorders>
              <w:bottom w:val="single" w:sz="6" w:space="0" w:color="000000"/>
              <w:right w:val="single" w:sz="6" w:space="0" w:color="000000"/>
            </w:tcBorders>
            <w:shd w:val="clear" w:color="auto" w:fill="D9D9D9"/>
          </w:tcPr>
          <w:p w:rsidR="00CA4B7E" w:rsidRPr="00BA3BC2" w:rsidRDefault="00A04C53">
            <w:pPr>
              <w:pStyle w:val="TableParagraph"/>
              <w:spacing w:before="62"/>
              <w:ind w:left="97"/>
              <w:rPr>
                <w:rFonts w:asciiTheme="minorHAnsi" w:hAnsiTheme="minorHAnsi" w:cstheme="minorHAnsi"/>
              </w:rPr>
            </w:pPr>
            <w:r w:rsidRPr="00BA3BC2">
              <w:rPr>
                <w:rFonts w:asciiTheme="minorHAnsi" w:hAnsiTheme="minorHAnsi" w:cstheme="minorHAnsi"/>
              </w:rPr>
              <w:t>Job Title</w:t>
            </w:r>
          </w:p>
        </w:tc>
        <w:tc>
          <w:tcPr>
            <w:tcW w:w="5646" w:type="dxa"/>
            <w:tcBorders>
              <w:left w:val="single" w:sz="6" w:space="0" w:color="000000"/>
              <w:bottom w:val="single" w:sz="6" w:space="0" w:color="000000"/>
              <w:right w:val="single" w:sz="6" w:space="0" w:color="000000"/>
            </w:tcBorders>
          </w:tcPr>
          <w:p w:rsidR="00CA4B7E" w:rsidRPr="00BA3BC2" w:rsidRDefault="00CA4B7E">
            <w:pPr>
              <w:pStyle w:val="TableParagraph"/>
              <w:rPr>
                <w:rFonts w:asciiTheme="minorHAnsi" w:hAnsiTheme="minorHAnsi" w:cstheme="minorHAnsi"/>
              </w:rPr>
            </w:pPr>
          </w:p>
        </w:tc>
        <w:tc>
          <w:tcPr>
            <w:tcW w:w="1194" w:type="dxa"/>
            <w:tcBorders>
              <w:left w:val="single" w:sz="6" w:space="0" w:color="000000"/>
              <w:bottom w:val="single" w:sz="6" w:space="0" w:color="000000"/>
              <w:right w:val="single" w:sz="6" w:space="0" w:color="000000"/>
            </w:tcBorders>
            <w:shd w:val="clear" w:color="auto" w:fill="D9D9D9"/>
          </w:tcPr>
          <w:p w:rsidR="00CA4B7E" w:rsidRPr="00BA3BC2" w:rsidRDefault="00A04C53">
            <w:pPr>
              <w:pStyle w:val="TableParagraph"/>
              <w:spacing w:before="62"/>
              <w:ind w:left="105"/>
              <w:rPr>
                <w:rFonts w:asciiTheme="minorHAnsi" w:hAnsiTheme="minorHAnsi" w:cstheme="minorHAnsi"/>
              </w:rPr>
            </w:pPr>
            <w:r w:rsidRPr="00BA3BC2">
              <w:rPr>
                <w:rFonts w:asciiTheme="minorHAnsi" w:hAnsiTheme="minorHAnsi" w:cstheme="minorHAnsi"/>
              </w:rPr>
              <w:t>Date</w:t>
            </w:r>
          </w:p>
        </w:tc>
        <w:tc>
          <w:tcPr>
            <w:tcW w:w="2700" w:type="dxa"/>
            <w:tcBorders>
              <w:left w:val="single" w:sz="6" w:space="0" w:color="000000"/>
              <w:bottom w:val="single" w:sz="6" w:space="0" w:color="000000"/>
            </w:tcBorders>
          </w:tcPr>
          <w:p w:rsidR="00CA4B7E" w:rsidRPr="00BA3BC2" w:rsidRDefault="00CA4B7E">
            <w:pPr>
              <w:pStyle w:val="TableParagraph"/>
              <w:rPr>
                <w:rFonts w:asciiTheme="minorHAnsi" w:hAnsiTheme="minorHAnsi" w:cstheme="minorHAnsi"/>
              </w:rPr>
            </w:pPr>
            <w:bookmarkStart w:id="0" w:name="_GoBack"/>
            <w:bookmarkEnd w:id="0"/>
          </w:p>
        </w:tc>
      </w:tr>
      <w:tr w:rsidR="00CA4B7E" w:rsidRPr="00BA3BC2">
        <w:trPr>
          <w:trHeight w:val="360"/>
        </w:trPr>
        <w:tc>
          <w:tcPr>
            <w:tcW w:w="1458" w:type="dxa"/>
            <w:tcBorders>
              <w:top w:val="single" w:sz="6" w:space="0" w:color="000000"/>
              <w:right w:val="single" w:sz="6" w:space="0" w:color="000000"/>
            </w:tcBorders>
            <w:shd w:val="clear" w:color="auto" w:fill="D9D9D9"/>
          </w:tcPr>
          <w:p w:rsidR="00CA4B7E" w:rsidRPr="00BA3BC2" w:rsidRDefault="00A04C53">
            <w:pPr>
              <w:pStyle w:val="TableParagraph"/>
              <w:spacing w:before="63"/>
              <w:ind w:left="97"/>
              <w:rPr>
                <w:rFonts w:asciiTheme="minorHAnsi" w:hAnsiTheme="minorHAnsi" w:cstheme="minorHAnsi"/>
              </w:rPr>
            </w:pPr>
            <w:r w:rsidRPr="00BA3BC2">
              <w:rPr>
                <w:rFonts w:asciiTheme="minorHAnsi" w:hAnsiTheme="minorHAnsi" w:cstheme="minorHAnsi"/>
              </w:rPr>
              <w:t>Location</w:t>
            </w:r>
          </w:p>
        </w:tc>
        <w:tc>
          <w:tcPr>
            <w:tcW w:w="5646" w:type="dxa"/>
            <w:tcBorders>
              <w:top w:val="single" w:sz="6" w:space="0" w:color="000000"/>
              <w:left w:val="single" w:sz="6" w:space="0" w:color="000000"/>
              <w:right w:val="single" w:sz="6" w:space="0" w:color="000000"/>
            </w:tcBorders>
          </w:tcPr>
          <w:p w:rsidR="00CA4B7E" w:rsidRPr="00BA3BC2" w:rsidRDefault="00CA4B7E">
            <w:pPr>
              <w:pStyle w:val="TableParagraph"/>
              <w:rPr>
                <w:rFonts w:asciiTheme="minorHAnsi" w:hAnsiTheme="minorHAnsi" w:cstheme="minorHAnsi"/>
              </w:rPr>
            </w:pPr>
          </w:p>
        </w:tc>
        <w:tc>
          <w:tcPr>
            <w:tcW w:w="1194" w:type="dxa"/>
            <w:tcBorders>
              <w:top w:val="single" w:sz="6" w:space="0" w:color="000000"/>
              <w:left w:val="single" w:sz="6" w:space="0" w:color="000000"/>
              <w:right w:val="single" w:sz="6" w:space="0" w:color="000000"/>
            </w:tcBorders>
            <w:shd w:val="clear" w:color="auto" w:fill="D9D9D9"/>
          </w:tcPr>
          <w:p w:rsidR="00CA4B7E" w:rsidRPr="00BA3BC2" w:rsidRDefault="00A04C53">
            <w:pPr>
              <w:pStyle w:val="TableParagraph"/>
              <w:spacing w:before="63"/>
              <w:ind w:left="105"/>
              <w:rPr>
                <w:rFonts w:asciiTheme="minorHAnsi" w:hAnsiTheme="minorHAnsi" w:cstheme="minorHAnsi"/>
              </w:rPr>
            </w:pPr>
            <w:r w:rsidRPr="00BA3BC2">
              <w:rPr>
                <w:rFonts w:asciiTheme="minorHAnsi" w:hAnsiTheme="minorHAnsi" w:cstheme="minorHAnsi"/>
              </w:rPr>
              <w:t>PIN</w:t>
            </w:r>
          </w:p>
        </w:tc>
        <w:tc>
          <w:tcPr>
            <w:tcW w:w="2700" w:type="dxa"/>
            <w:tcBorders>
              <w:top w:val="single" w:sz="6" w:space="0" w:color="000000"/>
              <w:left w:val="single" w:sz="6" w:space="0" w:color="000000"/>
            </w:tcBorders>
          </w:tcPr>
          <w:p w:rsidR="00CA4B7E" w:rsidRPr="00BA3BC2" w:rsidRDefault="00CA4B7E">
            <w:pPr>
              <w:pStyle w:val="TableParagraph"/>
              <w:rPr>
                <w:rFonts w:asciiTheme="minorHAnsi" w:hAnsiTheme="minorHAnsi" w:cstheme="minorHAnsi"/>
              </w:rPr>
            </w:pPr>
          </w:p>
        </w:tc>
      </w:tr>
    </w:tbl>
    <w:p w:rsidR="00CA4B7E" w:rsidRPr="00BA3BC2" w:rsidRDefault="00CA4B7E">
      <w:pPr>
        <w:pStyle w:val="BodyText"/>
        <w:rPr>
          <w:rFonts w:asciiTheme="minorHAnsi" w:hAnsiTheme="minorHAnsi" w:cstheme="minorHAnsi"/>
          <w:b/>
          <w:sz w:val="22"/>
          <w:szCs w:val="22"/>
        </w:rPr>
      </w:pPr>
    </w:p>
    <w:tbl>
      <w:tblPr>
        <w:tblW w:w="0" w:type="auto"/>
        <w:tblInd w:w="12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458"/>
        <w:gridCol w:w="1980"/>
        <w:gridCol w:w="1890"/>
        <w:gridCol w:w="1776"/>
        <w:gridCol w:w="1194"/>
        <w:gridCol w:w="2700"/>
      </w:tblGrid>
      <w:tr w:rsidR="00CA4B7E" w:rsidRPr="00BA3BC2">
        <w:trPr>
          <w:trHeight w:val="360"/>
        </w:trPr>
        <w:tc>
          <w:tcPr>
            <w:tcW w:w="3438" w:type="dxa"/>
            <w:gridSpan w:val="2"/>
            <w:tcBorders>
              <w:bottom w:val="single" w:sz="6" w:space="0" w:color="000000"/>
              <w:right w:val="single" w:sz="6" w:space="0" w:color="000000"/>
            </w:tcBorders>
            <w:shd w:val="clear" w:color="auto" w:fill="D9D9D9"/>
          </w:tcPr>
          <w:p w:rsidR="00CA4B7E" w:rsidRPr="00BA3BC2" w:rsidRDefault="00A04C53">
            <w:pPr>
              <w:pStyle w:val="TableParagraph"/>
              <w:spacing w:before="62"/>
              <w:ind w:left="97"/>
              <w:rPr>
                <w:rFonts w:asciiTheme="minorHAnsi" w:hAnsiTheme="minorHAnsi" w:cstheme="minorHAnsi"/>
              </w:rPr>
            </w:pPr>
            <w:r w:rsidRPr="00BA3BC2">
              <w:rPr>
                <w:rFonts w:asciiTheme="minorHAnsi" w:hAnsiTheme="minorHAnsi" w:cstheme="minorHAnsi"/>
              </w:rPr>
              <w:t>First Name and Middle Initial</w:t>
            </w:r>
          </w:p>
        </w:tc>
        <w:tc>
          <w:tcPr>
            <w:tcW w:w="3666" w:type="dxa"/>
            <w:gridSpan w:val="2"/>
            <w:tcBorders>
              <w:left w:val="single" w:sz="6" w:space="0" w:color="000000"/>
              <w:bottom w:val="single" w:sz="6" w:space="0" w:color="000000"/>
              <w:right w:val="single" w:sz="6" w:space="0" w:color="000000"/>
            </w:tcBorders>
          </w:tcPr>
          <w:p w:rsidR="00CA4B7E" w:rsidRPr="00BA3BC2" w:rsidRDefault="00CA4B7E">
            <w:pPr>
              <w:pStyle w:val="TableParagraph"/>
              <w:rPr>
                <w:rFonts w:asciiTheme="minorHAnsi" w:hAnsiTheme="minorHAnsi" w:cstheme="minorHAnsi"/>
              </w:rPr>
            </w:pPr>
          </w:p>
        </w:tc>
        <w:tc>
          <w:tcPr>
            <w:tcW w:w="1194" w:type="dxa"/>
            <w:tcBorders>
              <w:left w:val="single" w:sz="6" w:space="0" w:color="000000"/>
              <w:bottom w:val="single" w:sz="6" w:space="0" w:color="000000"/>
              <w:right w:val="single" w:sz="6" w:space="0" w:color="000000"/>
            </w:tcBorders>
            <w:shd w:val="clear" w:color="auto" w:fill="D9D9D9"/>
          </w:tcPr>
          <w:p w:rsidR="00CA4B7E" w:rsidRPr="00BA3BC2" w:rsidRDefault="00A04C53">
            <w:pPr>
              <w:pStyle w:val="TableParagraph"/>
              <w:spacing w:before="62"/>
              <w:ind w:left="105"/>
              <w:rPr>
                <w:rFonts w:asciiTheme="minorHAnsi" w:hAnsiTheme="minorHAnsi" w:cstheme="minorHAnsi"/>
              </w:rPr>
            </w:pPr>
            <w:r w:rsidRPr="00BA3BC2">
              <w:rPr>
                <w:rFonts w:asciiTheme="minorHAnsi" w:hAnsiTheme="minorHAnsi" w:cstheme="minorHAnsi"/>
              </w:rPr>
              <w:t>Last Name</w:t>
            </w:r>
          </w:p>
        </w:tc>
        <w:tc>
          <w:tcPr>
            <w:tcW w:w="2700" w:type="dxa"/>
            <w:tcBorders>
              <w:left w:val="single" w:sz="6" w:space="0" w:color="000000"/>
              <w:bottom w:val="single" w:sz="6" w:space="0" w:color="000000"/>
            </w:tcBorders>
          </w:tcPr>
          <w:p w:rsidR="00CA4B7E" w:rsidRPr="00BA3BC2" w:rsidRDefault="00CA4B7E">
            <w:pPr>
              <w:pStyle w:val="TableParagraph"/>
              <w:rPr>
                <w:rFonts w:asciiTheme="minorHAnsi" w:hAnsiTheme="minorHAnsi" w:cstheme="minorHAnsi"/>
              </w:rPr>
            </w:pPr>
          </w:p>
        </w:tc>
      </w:tr>
      <w:tr w:rsidR="00CA4B7E" w:rsidRPr="00BA3BC2">
        <w:trPr>
          <w:trHeight w:val="359"/>
        </w:trPr>
        <w:tc>
          <w:tcPr>
            <w:tcW w:w="3438" w:type="dxa"/>
            <w:gridSpan w:val="2"/>
            <w:tcBorders>
              <w:top w:val="single" w:sz="6" w:space="0" w:color="000000"/>
              <w:bottom w:val="single" w:sz="6" w:space="0" w:color="000000"/>
              <w:right w:val="single" w:sz="6" w:space="0" w:color="000000"/>
            </w:tcBorders>
            <w:shd w:val="clear" w:color="auto" w:fill="D9D9D9"/>
          </w:tcPr>
          <w:p w:rsidR="00CA4B7E" w:rsidRPr="00BA3BC2" w:rsidRDefault="00A04C53">
            <w:pPr>
              <w:pStyle w:val="TableParagraph"/>
              <w:spacing w:before="61"/>
              <w:ind w:left="97"/>
              <w:rPr>
                <w:rFonts w:asciiTheme="minorHAnsi" w:hAnsiTheme="minorHAnsi" w:cstheme="minorHAnsi"/>
              </w:rPr>
            </w:pPr>
            <w:r w:rsidRPr="00BA3BC2">
              <w:rPr>
                <w:rFonts w:asciiTheme="minorHAnsi" w:hAnsiTheme="minorHAnsi" w:cstheme="minorHAnsi"/>
              </w:rPr>
              <w:t>Home Address (Street and Number)</w:t>
            </w:r>
          </w:p>
        </w:tc>
        <w:tc>
          <w:tcPr>
            <w:tcW w:w="7560" w:type="dxa"/>
            <w:gridSpan w:val="4"/>
            <w:tcBorders>
              <w:top w:val="single" w:sz="6" w:space="0" w:color="000000"/>
              <w:left w:val="single" w:sz="6" w:space="0" w:color="000000"/>
              <w:bottom w:val="single" w:sz="6" w:space="0" w:color="000000"/>
            </w:tcBorders>
          </w:tcPr>
          <w:p w:rsidR="00CA4B7E" w:rsidRPr="00BA3BC2" w:rsidRDefault="00CA4B7E">
            <w:pPr>
              <w:pStyle w:val="TableParagraph"/>
              <w:rPr>
                <w:rFonts w:asciiTheme="minorHAnsi" w:hAnsiTheme="minorHAnsi" w:cstheme="minorHAnsi"/>
              </w:rPr>
            </w:pPr>
          </w:p>
        </w:tc>
      </w:tr>
      <w:tr w:rsidR="00CA4B7E" w:rsidRPr="00BA3BC2">
        <w:trPr>
          <w:trHeight w:val="360"/>
        </w:trPr>
        <w:tc>
          <w:tcPr>
            <w:tcW w:w="3438" w:type="dxa"/>
            <w:gridSpan w:val="2"/>
            <w:tcBorders>
              <w:top w:val="single" w:sz="6" w:space="0" w:color="000000"/>
              <w:bottom w:val="single" w:sz="6" w:space="0" w:color="000000"/>
              <w:right w:val="single" w:sz="6" w:space="0" w:color="000000"/>
            </w:tcBorders>
            <w:shd w:val="clear" w:color="auto" w:fill="D9D9D9"/>
          </w:tcPr>
          <w:p w:rsidR="00CA4B7E" w:rsidRPr="00BA3BC2" w:rsidRDefault="00A04C53">
            <w:pPr>
              <w:pStyle w:val="TableParagraph"/>
              <w:spacing w:before="63"/>
              <w:ind w:left="97"/>
              <w:rPr>
                <w:rFonts w:asciiTheme="minorHAnsi" w:hAnsiTheme="minorHAnsi" w:cstheme="minorHAnsi"/>
              </w:rPr>
            </w:pPr>
            <w:r w:rsidRPr="00BA3BC2">
              <w:rPr>
                <w:rFonts w:asciiTheme="minorHAnsi" w:hAnsiTheme="minorHAnsi" w:cstheme="minorHAnsi"/>
              </w:rPr>
              <w:t>City, State and Zip Code</w:t>
            </w:r>
          </w:p>
        </w:tc>
        <w:tc>
          <w:tcPr>
            <w:tcW w:w="7560" w:type="dxa"/>
            <w:gridSpan w:val="4"/>
            <w:tcBorders>
              <w:top w:val="single" w:sz="6" w:space="0" w:color="000000"/>
              <w:left w:val="single" w:sz="6" w:space="0" w:color="000000"/>
              <w:bottom w:val="single" w:sz="6" w:space="0" w:color="000000"/>
            </w:tcBorders>
          </w:tcPr>
          <w:p w:rsidR="00CA4B7E" w:rsidRPr="00BA3BC2" w:rsidRDefault="00CA4B7E">
            <w:pPr>
              <w:pStyle w:val="TableParagraph"/>
              <w:rPr>
                <w:rFonts w:asciiTheme="minorHAnsi" w:hAnsiTheme="minorHAnsi" w:cstheme="minorHAnsi"/>
              </w:rPr>
            </w:pPr>
          </w:p>
        </w:tc>
      </w:tr>
      <w:tr w:rsidR="00CA4B7E" w:rsidRPr="00BA3BC2">
        <w:trPr>
          <w:trHeight w:val="359"/>
        </w:trPr>
        <w:tc>
          <w:tcPr>
            <w:tcW w:w="1458" w:type="dxa"/>
            <w:tcBorders>
              <w:top w:val="single" w:sz="6" w:space="0" w:color="000000"/>
              <w:bottom w:val="single" w:sz="6" w:space="0" w:color="000000"/>
              <w:right w:val="single" w:sz="6" w:space="0" w:color="000000"/>
            </w:tcBorders>
            <w:shd w:val="clear" w:color="auto" w:fill="D9D9D9"/>
          </w:tcPr>
          <w:p w:rsidR="00CA4B7E" w:rsidRPr="00BA3BC2" w:rsidRDefault="00A04C53">
            <w:pPr>
              <w:pStyle w:val="TableParagraph"/>
              <w:spacing w:before="61"/>
              <w:ind w:left="97"/>
              <w:rPr>
                <w:rFonts w:asciiTheme="minorHAnsi" w:hAnsiTheme="minorHAnsi" w:cstheme="minorHAnsi"/>
              </w:rPr>
            </w:pPr>
            <w:r w:rsidRPr="00BA3BC2">
              <w:rPr>
                <w:rFonts w:asciiTheme="minorHAnsi" w:hAnsiTheme="minorHAnsi" w:cstheme="minorHAnsi"/>
              </w:rPr>
              <w:t>Home Phone</w:t>
            </w:r>
          </w:p>
        </w:tc>
        <w:tc>
          <w:tcPr>
            <w:tcW w:w="3870" w:type="dxa"/>
            <w:gridSpan w:val="2"/>
            <w:tcBorders>
              <w:top w:val="single" w:sz="6" w:space="0" w:color="000000"/>
              <w:left w:val="single" w:sz="6" w:space="0" w:color="000000"/>
              <w:bottom w:val="single" w:sz="6" w:space="0" w:color="000000"/>
              <w:right w:val="single" w:sz="6" w:space="0" w:color="000000"/>
            </w:tcBorders>
          </w:tcPr>
          <w:p w:rsidR="00CA4B7E" w:rsidRPr="00BA3BC2" w:rsidRDefault="00CA4B7E">
            <w:pPr>
              <w:pStyle w:val="TableParagraph"/>
              <w:rPr>
                <w:rFonts w:asciiTheme="minorHAnsi" w:hAnsiTheme="minorHAnsi" w:cstheme="minorHAnsi"/>
              </w:rPr>
            </w:pPr>
          </w:p>
        </w:tc>
        <w:tc>
          <w:tcPr>
            <w:tcW w:w="1776" w:type="dxa"/>
            <w:tcBorders>
              <w:top w:val="single" w:sz="6" w:space="0" w:color="000000"/>
              <w:left w:val="single" w:sz="6" w:space="0" w:color="000000"/>
              <w:bottom w:val="single" w:sz="6" w:space="0" w:color="000000"/>
              <w:right w:val="single" w:sz="6" w:space="0" w:color="000000"/>
            </w:tcBorders>
            <w:shd w:val="clear" w:color="auto" w:fill="D9D9D9"/>
          </w:tcPr>
          <w:p w:rsidR="00CA4B7E" w:rsidRPr="00BA3BC2" w:rsidRDefault="00A04C53">
            <w:pPr>
              <w:pStyle w:val="TableParagraph"/>
              <w:spacing w:before="61"/>
              <w:ind w:left="105"/>
              <w:rPr>
                <w:rFonts w:asciiTheme="minorHAnsi" w:hAnsiTheme="minorHAnsi" w:cstheme="minorHAnsi"/>
              </w:rPr>
            </w:pPr>
            <w:r w:rsidRPr="00BA3BC2">
              <w:rPr>
                <w:rFonts w:asciiTheme="minorHAnsi" w:hAnsiTheme="minorHAnsi" w:cstheme="minorHAnsi"/>
              </w:rPr>
              <w:t>Work Phone</w:t>
            </w:r>
          </w:p>
        </w:tc>
        <w:tc>
          <w:tcPr>
            <w:tcW w:w="3894" w:type="dxa"/>
            <w:gridSpan w:val="2"/>
            <w:tcBorders>
              <w:top w:val="single" w:sz="6" w:space="0" w:color="000000"/>
              <w:left w:val="single" w:sz="6" w:space="0" w:color="000000"/>
              <w:bottom w:val="single" w:sz="6" w:space="0" w:color="000000"/>
            </w:tcBorders>
          </w:tcPr>
          <w:p w:rsidR="00CA4B7E" w:rsidRPr="00BA3BC2" w:rsidRDefault="00CA4B7E">
            <w:pPr>
              <w:pStyle w:val="TableParagraph"/>
              <w:rPr>
                <w:rFonts w:asciiTheme="minorHAnsi" w:hAnsiTheme="minorHAnsi" w:cstheme="minorHAnsi"/>
              </w:rPr>
            </w:pPr>
          </w:p>
        </w:tc>
      </w:tr>
      <w:tr w:rsidR="00CA4B7E" w:rsidRPr="00BA3BC2">
        <w:trPr>
          <w:trHeight w:val="361"/>
        </w:trPr>
        <w:tc>
          <w:tcPr>
            <w:tcW w:w="1458" w:type="dxa"/>
            <w:tcBorders>
              <w:top w:val="single" w:sz="6" w:space="0" w:color="000000"/>
              <w:right w:val="single" w:sz="6" w:space="0" w:color="000000"/>
            </w:tcBorders>
            <w:shd w:val="clear" w:color="auto" w:fill="D9D9D9"/>
          </w:tcPr>
          <w:p w:rsidR="00CA4B7E" w:rsidRPr="00BA3BC2" w:rsidRDefault="00A04C53">
            <w:pPr>
              <w:pStyle w:val="TableParagraph"/>
              <w:spacing w:before="63"/>
              <w:ind w:left="97"/>
              <w:rPr>
                <w:rFonts w:asciiTheme="minorHAnsi" w:hAnsiTheme="minorHAnsi" w:cstheme="minorHAnsi"/>
              </w:rPr>
            </w:pPr>
            <w:r w:rsidRPr="00BA3BC2">
              <w:rPr>
                <w:rFonts w:asciiTheme="minorHAnsi" w:hAnsiTheme="minorHAnsi" w:cstheme="minorHAnsi"/>
              </w:rPr>
              <w:t>Cell Phone</w:t>
            </w:r>
          </w:p>
        </w:tc>
        <w:tc>
          <w:tcPr>
            <w:tcW w:w="3870" w:type="dxa"/>
            <w:gridSpan w:val="2"/>
            <w:tcBorders>
              <w:top w:val="single" w:sz="6" w:space="0" w:color="000000"/>
              <w:left w:val="single" w:sz="6" w:space="0" w:color="000000"/>
              <w:right w:val="single" w:sz="6" w:space="0" w:color="000000"/>
            </w:tcBorders>
          </w:tcPr>
          <w:p w:rsidR="00CA4B7E" w:rsidRPr="00BA3BC2" w:rsidRDefault="00CA4B7E">
            <w:pPr>
              <w:pStyle w:val="TableParagraph"/>
              <w:rPr>
                <w:rFonts w:asciiTheme="minorHAnsi" w:hAnsiTheme="minorHAnsi" w:cstheme="minorHAnsi"/>
              </w:rPr>
            </w:pPr>
          </w:p>
        </w:tc>
        <w:tc>
          <w:tcPr>
            <w:tcW w:w="1776" w:type="dxa"/>
            <w:tcBorders>
              <w:top w:val="single" w:sz="6" w:space="0" w:color="000000"/>
              <w:left w:val="single" w:sz="6" w:space="0" w:color="000000"/>
              <w:right w:val="single" w:sz="6" w:space="0" w:color="000000"/>
            </w:tcBorders>
            <w:shd w:val="clear" w:color="auto" w:fill="D9D9D9"/>
          </w:tcPr>
          <w:p w:rsidR="00CA4B7E" w:rsidRPr="00BA3BC2" w:rsidRDefault="00A04C53">
            <w:pPr>
              <w:pStyle w:val="TableParagraph"/>
              <w:spacing w:before="63"/>
              <w:ind w:left="105"/>
              <w:rPr>
                <w:rFonts w:asciiTheme="minorHAnsi" w:hAnsiTheme="minorHAnsi" w:cstheme="minorHAnsi"/>
              </w:rPr>
            </w:pPr>
            <w:r w:rsidRPr="00BA3BC2">
              <w:rPr>
                <w:rFonts w:asciiTheme="minorHAnsi" w:hAnsiTheme="minorHAnsi" w:cstheme="minorHAnsi"/>
              </w:rPr>
              <w:t>Email Address</w:t>
            </w:r>
          </w:p>
        </w:tc>
        <w:tc>
          <w:tcPr>
            <w:tcW w:w="3894" w:type="dxa"/>
            <w:gridSpan w:val="2"/>
            <w:tcBorders>
              <w:top w:val="single" w:sz="6" w:space="0" w:color="000000"/>
              <w:left w:val="single" w:sz="6" w:space="0" w:color="000000"/>
            </w:tcBorders>
          </w:tcPr>
          <w:p w:rsidR="00CA4B7E" w:rsidRPr="00BA3BC2" w:rsidRDefault="00CA4B7E">
            <w:pPr>
              <w:pStyle w:val="TableParagraph"/>
              <w:rPr>
                <w:rFonts w:asciiTheme="minorHAnsi" w:hAnsiTheme="minorHAnsi" w:cstheme="minorHAnsi"/>
              </w:rPr>
            </w:pPr>
          </w:p>
        </w:tc>
      </w:tr>
    </w:tbl>
    <w:p w:rsidR="00CA4B7E" w:rsidRPr="00BA3BC2" w:rsidRDefault="00CA4B7E">
      <w:pPr>
        <w:pStyle w:val="BodyText"/>
        <w:rPr>
          <w:rFonts w:asciiTheme="minorHAnsi" w:hAnsiTheme="minorHAnsi" w:cstheme="minorHAnsi"/>
          <w:b/>
          <w:sz w:val="22"/>
          <w:szCs w:val="22"/>
        </w:rPr>
      </w:pPr>
    </w:p>
    <w:p w:rsidR="00CA4B7E" w:rsidRPr="00BA3BC2" w:rsidRDefault="00A04C53">
      <w:pPr>
        <w:ind w:left="220"/>
        <w:rPr>
          <w:rFonts w:asciiTheme="minorHAnsi" w:hAnsiTheme="minorHAnsi" w:cstheme="minorHAnsi"/>
          <w:b/>
        </w:rPr>
      </w:pPr>
      <w:r w:rsidRPr="00BA3BC2">
        <w:rPr>
          <w:rFonts w:asciiTheme="minorHAnsi" w:hAnsiTheme="minorHAnsi" w:cstheme="minorHAnsi"/>
          <w:b/>
        </w:rPr>
        <w:t>EDUCATION AND SKILLS</w:t>
      </w:r>
    </w:p>
    <w:p w:rsidR="00CA4B7E" w:rsidRPr="00BA3BC2" w:rsidRDefault="00CA4B7E">
      <w:pPr>
        <w:pStyle w:val="BodyText"/>
        <w:spacing w:before="11"/>
        <w:rPr>
          <w:rFonts w:asciiTheme="minorHAnsi" w:hAnsiTheme="minorHAnsi" w:cstheme="minorHAnsi"/>
          <w:b/>
          <w:sz w:val="22"/>
          <w:szCs w:val="22"/>
        </w:rPr>
      </w:pPr>
    </w:p>
    <w:tbl>
      <w:tblPr>
        <w:tblW w:w="0" w:type="auto"/>
        <w:tblInd w:w="12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178"/>
        <w:gridCol w:w="3833"/>
        <w:gridCol w:w="1297"/>
        <w:gridCol w:w="900"/>
        <w:gridCol w:w="1530"/>
        <w:gridCol w:w="1385"/>
      </w:tblGrid>
      <w:tr w:rsidR="00CA4B7E" w:rsidRPr="00BA3BC2" w:rsidTr="00BA3BC2">
        <w:trPr>
          <w:trHeight w:val="608"/>
        </w:trPr>
        <w:tc>
          <w:tcPr>
            <w:tcW w:w="2178" w:type="dxa"/>
            <w:tcBorders>
              <w:bottom w:val="single" w:sz="6" w:space="0" w:color="000000"/>
              <w:right w:val="single" w:sz="6" w:space="0" w:color="000000"/>
            </w:tcBorders>
            <w:shd w:val="clear" w:color="auto" w:fill="D9D9D9"/>
          </w:tcPr>
          <w:p w:rsidR="00BA3BC2" w:rsidRPr="00BA3BC2" w:rsidRDefault="00BA3BC2">
            <w:pPr>
              <w:pStyle w:val="TableParagraph"/>
              <w:spacing w:before="113"/>
              <w:ind w:left="294"/>
              <w:rPr>
                <w:rFonts w:asciiTheme="minorHAnsi" w:hAnsiTheme="minorHAnsi" w:cstheme="minorHAnsi"/>
              </w:rPr>
            </w:pPr>
          </w:p>
          <w:p w:rsidR="00CA4B7E" w:rsidRPr="00BA3BC2" w:rsidRDefault="00A04C53">
            <w:pPr>
              <w:pStyle w:val="TableParagraph"/>
              <w:spacing w:before="113"/>
              <w:ind w:left="294"/>
              <w:rPr>
                <w:rFonts w:asciiTheme="minorHAnsi" w:hAnsiTheme="minorHAnsi" w:cstheme="minorHAnsi"/>
              </w:rPr>
            </w:pPr>
            <w:r w:rsidRPr="00BA3BC2">
              <w:rPr>
                <w:rFonts w:asciiTheme="minorHAnsi" w:hAnsiTheme="minorHAnsi" w:cstheme="minorHAnsi"/>
              </w:rPr>
              <w:t>Schools Attended</w:t>
            </w:r>
          </w:p>
        </w:tc>
        <w:tc>
          <w:tcPr>
            <w:tcW w:w="3833" w:type="dxa"/>
            <w:tcBorders>
              <w:left w:val="single" w:sz="6" w:space="0" w:color="000000"/>
              <w:bottom w:val="single" w:sz="6" w:space="0" w:color="000000"/>
              <w:right w:val="single" w:sz="6" w:space="0" w:color="000000"/>
            </w:tcBorders>
            <w:shd w:val="clear" w:color="auto" w:fill="D9D9D9"/>
          </w:tcPr>
          <w:p w:rsidR="00BA3BC2" w:rsidRPr="00BA3BC2" w:rsidRDefault="00BA3BC2">
            <w:pPr>
              <w:pStyle w:val="TableParagraph"/>
              <w:spacing w:before="113"/>
              <w:ind w:left="600"/>
              <w:rPr>
                <w:rFonts w:asciiTheme="minorHAnsi" w:hAnsiTheme="minorHAnsi" w:cstheme="minorHAnsi"/>
              </w:rPr>
            </w:pPr>
          </w:p>
          <w:p w:rsidR="00CA4B7E" w:rsidRPr="00BA3BC2" w:rsidRDefault="00A04C53">
            <w:pPr>
              <w:pStyle w:val="TableParagraph"/>
              <w:spacing w:before="113"/>
              <w:ind w:left="600"/>
              <w:rPr>
                <w:rFonts w:asciiTheme="minorHAnsi" w:hAnsiTheme="minorHAnsi" w:cstheme="minorHAnsi"/>
              </w:rPr>
            </w:pPr>
            <w:r w:rsidRPr="00BA3BC2">
              <w:rPr>
                <w:rFonts w:asciiTheme="minorHAnsi" w:hAnsiTheme="minorHAnsi" w:cstheme="minorHAnsi"/>
              </w:rPr>
              <w:t>Name and Location of School</w:t>
            </w:r>
          </w:p>
        </w:tc>
        <w:tc>
          <w:tcPr>
            <w:tcW w:w="1297" w:type="dxa"/>
            <w:tcBorders>
              <w:left w:val="single" w:sz="6" w:space="0" w:color="000000"/>
              <w:bottom w:val="single" w:sz="6" w:space="0" w:color="000000"/>
              <w:right w:val="single" w:sz="6" w:space="0" w:color="000000"/>
            </w:tcBorders>
            <w:shd w:val="clear" w:color="auto" w:fill="D9D9D9"/>
          </w:tcPr>
          <w:p w:rsidR="00BA3BC2" w:rsidRPr="00BA3BC2" w:rsidRDefault="00BA3BC2">
            <w:pPr>
              <w:pStyle w:val="TableParagraph"/>
              <w:spacing w:before="1" w:line="230" w:lineRule="exact"/>
              <w:ind w:left="250" w:right="89" w:hanging="134"/>
              <w:rPr>
                <w:rFonts w:asciiTheme="minorHAnsi" w:hAnsiTheme="minorHAnsi" w:cstheme="minorHAnsi"/>
              </w:rPr>
            </w:pPr>
          </w:p>
          <w:p w:rsidR="00CA4B7E" w:rsidRPr="00BA3BC2" w:rsidRDefault="00A04C53">
            <w:pPr>
              <w:pStyle w:val="TableParagraph"/>
              <w:spacing w:before="1" w:line="230" w:lineRule="exact"/>
              <w:ind w:left="250" w:right="89" w:hanging="134"/>
              <w:rPr>
                <w:rFonts w:asciiTheme="minorHAnsi" w:hAnsiTheme="minorHAnsi" w:cstheme="minorHAnsi"/>
              </w:rPr>
            </w:pPr>
            <w:r w:rsidRPr="00BA3BC2">
              <w:rPr>
                <w:rFonts w:asciiTheme="minorHAnsi" w:hAnsiTheme="minorHAnsi" w:cstheme="minorHAnsi"/>
              </w:rPr>
              <w:t>Graduated? (Yes/No)</w:t>
            </w:r>
          </w:p>
        </w:tc>
        <w:tc>
          <w:tcPr>
            <w:tcW w:w="900" w:type="dxa"/>
            <w:tcBorders>
              <w:left w:val="single" w:sz="6" w:space="0" w:color="000000"/>
              <w:bottom w:val="single" w:sz="6" w:space="0" w:color="000000"/>
              <w:right w:val="single" w:sz="6" w:space="0" w:color="000000"/>
            </w:tcBorders>
            <w:shd w:val="clear" w:color="auto" w:fill="D9D9D9"/>
          </w:tcPr>
          <w:p w:rsidR="00BA3BC2" w:rsidRPr="00BA3BC2" w:rsidRDefault="00BA3BC2">
            <w:pPr>
              <w:pStyle w:val="TableParagraph"/>
              <w:spacing w:before="1" w:line="230" w:lineRule="exact"/>
              <w:ind w:left="130" w:right="101" w:firstLine="10"/>
              <w:rPr>
                <w:rFonts w:asciiTheme="minorHAnsi" w:hAnsiTheme="minorHAnsi" w:cstheme="minorHAnsi"/>
              </w:rPr>
            </w:pPr>
          </w:p>
          <w:p w:rsidR="00CA4B7E" w:rsidRPr="00BA3BC2" w:rsidRDefault="00A04C53">
            <w:pPr>
              <w:pStyle w:val="TableParagraph"/>
              <w:spacing w:before="1" w:line="230" w:lineRule="exact"/>
              <w:ind w:left="130" w:right="101" w:firstLine="10"/>
              <w:rPr>
                <w:rFonts w:asciiTheme="minorHAnsi" w:hAnsiTheme="minorHAnsi" w:cstheme="minorHAnsi"/>
              </w:rPr>
            </w:pPr>
            <w:r w:rsidRPr="00BA3BC2">
              <w:rPr>
                <w:rFonts w:asciiTheme="minorHAnsi" w:hAnsiTheme="minorHAnsi" w:cstheme="minorHAnsi"/>
              </w:rPr>
              <w:t>Total # Credits</w:t>
            </w:r>
          </w:p>
        </w:tc>
        <w:tc>
          <w:tcPr>
            <w:tcW w:w="1530" w:type="dxa"/>
            <w:tcBorders>
              <w:left w:val="single" w:sz="6" w:space="0" w:color="000000"/>
              <w:bottom w:val="single" w:sz="6" w:space="0" w:color="000000"/>
              <w:right w:val="single" w:sz="6" w:space="0" w:color="000000"/>
            </w:tcBorders>
            <w:shd w:val="clear" w:color="auto" w:fill="D9D9D9"/>
          </w:tcPr>
          <w:p w:rsidR="00BA3BC2" w:rsidRPr="00BA3BC2" w:rsidRDefault="00BA3BC2">
            <w:pPr>
              <w:pStyle w:val="TableParagraph"/>
              <w:spacing w:before="1" w:line="230" w:lineRule="exact"/>
              <w:ind w:left="117" w:right="88" w:firstLine="67"/>
              <w:rPr>
                <w:rFonts w:asciiTheme="minorHAnsi" w:hAnsiTheme="minorHAnsi" w:cstheme="minorHAnsi"/>
              </w:rPr>
            </w:pPr>
          </w:p>
          <w:p w:rsidR="00CA4B7E" w:rsidRPr="00BA3BC2" w:rsidRDefault="00A04C53">
            <w:pPr>
              <w:pStyle w:val="TableParagraph"/>
              <w:spacing w:before="1" w:line="230" w:lineRule="exact"/>
              <w:ind w:left="117" w:right="88" w:firstLine="67"/>
              <w:rPr>
                <w:rFonts w:asciiTheme="minorHAnsi" w:hAnsiTheme="minorHAnsi" w:cstheme="minorHAnsi"/>
              </w:rPr>
            </w:pPr>
            <w:r w:rsidRPr="00BA3BC2">
              <w:rPr>
                <w:rFonts w:asciiTheme="minorHAnsi" w:hAnsiTheme="minorHAnsi" w:cstheme="minorHAnsi"/>
              </w:rPr>
              <w:t>Degree Type or Certification</w:t>
            </w:r>
          </w:p>
        </w:tc>
        <w:tc>
          <w:tcPr>
            <w:tcW w:w="1385" w:type="dxa"/>
            <w:tcBorders>
              <w:left w:val="single" w:sz="6" w:space="0" w:color="000000"/>
              <w:bottom w:val="single" w:sz="6" w:space="0" w:color="000000"/>
            </w:tcBorders>
            <w:shd w:val="clear" w:color="auto" w:fill="D9D9D9"/>
          </w:tcPr>
          <w:p w:rsidR="00BA3BC2" w:rsidRPr="00BA3BC2" w:rsidRDefault="00BA3BC2">
            <w:pPr>
              <w:pStyle w:val="TableParagraph"/>
              <w:spacing w:before="113"/>
              <w:ind w:left="438"/>
              <w:rPr>
                <w:rFonts w:asciiTheme="minorHAnsi" w:hAnsiTheme="minorHAnsi" w:cstheme="minorHAnsi"/>
              </w:rPr>
            </w:pPr>
          </w:p>
          <w:p w:rsidR="00CA4B7E" w:rsidRPr="00BA3BC2" w:rsidRDefault="00A04C53">
            <w:pPr>
              <w:pStyle w:val="TableParagraph"/>
              <w:spacing w:before="113"/>
              <w:ind w:left="438"/>
              <w:rPr>
                <w:rFonts w:asciiTheme="minorHAnsi" w:hAnsiTheme="minorHAnsi" w:cstheme="minorHAnsi"/>
              </w:rPr>
            </w:pPr>
            <w:r w:rsidRPr="00BA3BC2">
              <w:rPr>
                <w:rFonts w:asciiTheme="minorHAnsi" w:hAnsiTheme="minorHAnsi" w:cstheme="minorHAnsi"/>
              </w:rPr>
              <w:t>Major</w:t>
            </w:r>
          </w:p>
        </w:tc>
      </w:tr>
      <w:tr w:rsidR="00CA4B7E" w:rsidRPr="00BA3BC2">
        <w:trPr>
          <w:trHeight w:val="359"/>
        </w:trPr>
        <w:tc>
          <w:tcPr>
            <w:tcW w:w="2178" w:type="dxa"/>
            <w:tcBorders>
              <w:top w:val="single" w:sz="6" w:space="0" w:color="000000"/>
              <w:bottom w:val="single" w:sz="6" w:space="0" w:color="000000"/>
              <w:right w:val="single" w:sz="6" w:space="0" w:color="000000"/>
            </w:tcBorders>
            <w:shd w:val="clear" w:color="auto" w:fill="D9D9D9"/>
          </w:tcPr>
          <w:p w:rsidR="00CA4B7E" w:rsidRPr="00BA3BC2" w:rsidRDefault="00A04C53">
            <w:pPr>
              <w:pStyle w:val="TableParagraph"/>
              <w:spacing w:before="61"/>
              <w:ind w:left="97"/>
              <w:rPr>
                <w:rFonts w:asciiTheme="minorHAnsi" w:hAnsiTheme="minorHAnsi" w:cstheme="minorHAnsi"/>
              </w:rPr>
            </w:pPr>
            <w:r w:rsidRPr="00BA3BC2">
              <w:rPr>
                <w:rFonts w:asciiTheme="minorHAnsi" w:hAnsiTheme="minorHAnsi" w:cstheme="minorHAnsi"/>
              </w:rPr>
              <w:t>High School</w:t>
            </w:r>
          </w:p>
        </w:tc>
        <w:tc>
          <w:tcPr>
            <w:tcW w:w="3833" w:type="dxa"/>
            <w:tcBorders>
              <w:top w:val="single" w:sz="6" w:space="0" w:color="000000"/>
              <w:left w:val="single" w:sz="6" w:space="0" w:color="000000"/>
              <w:bottom w:val="single" w:sz="6" w:space="0" w:color="000000"/>
              <w:right w:val="single" w:sz="6" w:space="0" w:color="000000"/>
            </w:tcBorders>
          </w:tcPr>
          <w:p w:rsidR="00CA4B7E" w:rsidRPr="00BA3BC2" w:rsidRDefault="00CA4B7E">
            <w:pPr>
              <w:pStyle w:val="TableParagraph"/>
              <w:rPr>
                <w:rFonts w:asciiTheme="minorHAnsi" w:hAnsiTheme="minorHAnsi" w:cstheme="minorHAnsi"/>
              </w:rPr>
            </w:pPr>
          </w:p>
        </w:tc>
        <w:tc>
          <w:tcPr>
            <w:tcW w:w="1297" w:type="dxa"/>
            <w:tcBorders>
              <w:top w:val="single" w:sz="6" w:space="0" w:color="000000"/>
              <w:left w:val="single" w:sz="6" w:space="0" w:color="000000"/>
              <w:bottom w:val="single" w:sz="6" w:space="0" w:color="000000"/>
              <w:right w:val="single" w:sz="6" w:space="0" w:color="000000"/>
            </w:tcBorders>
          </w:tcPr>
          <w:p w:rsidR="00CA4B7E" w:rsidRPr="00BA3BC2" w:rsidRDefault="00CA4B7E">
            <w:pPr>
              <w:pStyle w:val="TableParagraph"/>
              <w:rPr>
                <w:rFonts w:asciiTheme="minorHAnsi" w:hAnsiTheme="minorHAnsi" w:cstheme="minorHAnsi"/>
              </w:rPr>
            </w:pPr>
          </w:p>
        </w:tc>
        <w:tc>
          <w:tcPr>
            <w:tcW w:w="900" w:type="dxa"/>
            <w:tcBorders>
              <w:top w:val="single" w:sz="6" w:space="0" w:color="000000"/>
              <w:left w:val="single" w:sz="6" w:space="0" w:color="000000"/>
              <w:bottom w:val="single" w:sz="6" w:space="0" w:color="000000"/>
              <w:right w:val="single" w:sz="6" w:space="0" w:color="000000"/>
            </w:tcBorders>
          </w:tcPr>
          <w:p w:rsidR="00CA4B7E" w:rsidRPr="00BA3BC2" w:rsidRDefault="00CA4B7E">
            <w:pPr>
              <w:pStyle w:val="TableParagraph"/>
              <w:rPr>
                <w:rFonts w:asciiTheme="minorHAnsi" w:hAnsiTheme="minorHAnsi" w:cstheme="minorHAnsi"/>
              </w:rPr>
            </w:pPr>
          </w:p>
        </w:tc>
        <w:tc>
          <w:tcPr>
            <w:tcW w:w="1530" w:type="dxa"/>
            <w:tcBorders>
              <w:top w:val="single" w:sz="6" w:space="0" w:color="000000"/>
              <w:left w:val="single" w:sz="6" w:space="0" w:color="000000"/>
              <w:bottom w:val="single" w:sz="6" w:space="0" w:color="000000"/>
              <w:right w:val="single" w:sz="6" w:space="0" w:color="000000"/>
            </w:tcBorders>
          </w:tcPr>
          <w:p w:rsidR="00CA4B7E" w:rsidRPr="00BA3BC2" w:rsidRDefault="00CA4B7E">
            <w:pPr>
              <w:pStyle w:val="TableParagraph"/>
              <w:rPr>
                <w:rFonts w:asciiTheme="minorHAnsi" w:hAnsiTheme="minorHAnsi" w:cstheme="minorHAnsi"/>
              </w:rPr>
            </w:pPr>
          </w:p>
        </w:tc>
        <w:tc>
          <w:tcPr>
            <w:tcW w:w="1385" w:type="dxa"/>
            <w:tcBorders>
              <w:top w:val="single" w:sz="6" w:space="0" w:color="000000"/>
              <w:left w:val="single" w:sz="6" w:space="0" w:color="000000"/>
              <w:bottom w:val="single" w:sz="6" w:space="0" w:color="000000"/>
            </w:tcBorders>
          </w:tcPr>
          <w:p w:rsidR="00CA4B7E" w:rsidRPr="00BA3BC2" w:rsidRDefault="00CA4B7E">
            <w:pPr>
              <w:pStyle w:val="TableParagraph"/>
              <w:rPr>
                <w:rFonts w:asciiTheme="minorHAnsi" w:hAnsiTheme="minorHAnsi" w:cstheme="minorHAnsi"/>
              </w:rPr>
            </w:pPr>
          </w:p>
        </w:tc>
      </w:tr>
      <w:tr w:rsidR="00CA4B7E" w:rsidRPr="00BA3BC2">
        <w:trPr>
          <w:trHeight w:val="360"/>
        </w:trPr>
        <w:tc>
          <w:tcPr>
            <w:tcW w:w="2178" w:type="dxa"/>
            <w:tcBorders>
              <w:top w:val="single" w:sz="6" w:space="0" w:color="000000"/>
              <w:bottom w:val="single" w:sz="6" w:space="0" w:color="000000"/>
              <w:right w:val="single" w:sz="6" w:space="0" w:color="000000"/>
            </w:tcBorders>
            <w:shd w:val="clear" w:color="auto" w:fill="D9D9D9"/>
          </w:tcPr>
          <w:p w:rsidR="00CA4B7E" w:rsidRPr="00BA3BC2" w:rsidRDefault="00A04C53">
            <w:pPr>
              <w:pStyle w:val="TableParagraph"/>
              <w:spacing w:before="63"/>
              <w:ind w:left="97"/>
              <w:rPr>
                <w:rFonts w:asciiTheme="minorHAnsi" w:hAnsiTheme="minorHAnsi" w:cstheme="minorHAnsi"/>
              </w:rPr>
            </w:pPr>
            <w:r w:rsidRPr="00BA3BC2">
              <w:rPr>
                <w:rFonts w:asciiTheme="minorHAnsi" w:hAnsiTheme="minorHAnsi" w:cstheme="minorHAnsi"/>
              </w:rPr>
              <w:t>Business or Technical</w:t>
            </w:r>
          </w:p>
        </w:tc>
        <w:tc>
          <w:tcPr>
            <w:tcW w:w="3833" w:type="dxa"/>
            <w:tcBorders>
              <w:top w:val="single" w:sz="6" w:space="0" w:color="000000"/>
              <w:left w:val="single" w:sz="6" w:space="0" w:color="000000"/>
              <w:bottom w:val="single" w:sz="6" w:space="0" w:color="000000"/>
              <w:right w:val="single" w:sz="6" w:space="0" w:color="000000"/>
            </w:tcBorders>
          </w:tcPr>
          <w:p w:rsidR="00CA4B7E" w:rsidRPr="00BA3BC2" w:rsidRDefault="00CA4B7E">
            <w:pPr>
              <w:pStyle w:val="TableParagraph"/>
              <w:rPr>
                <w:rFonts w:asciiTheme="minorHAnsi" w:hAnsiTheme="minorHAnsi" w:cstheme="minorHAnsi"/>
              </w:rPr>
            </w:pPr>
          </w:p>
        </w:tc>
        <w:tc>
          <w:tcPr>
            <w:tcW w:w="1297" w:type="dxa"/>
            <w:tcBorders>
              <w:top w:val="single" w:sz="6" w:space="0" w:color="000000"/>
              <w:left w:val="single" w:sz="6" w:space="0" w:color="000000"/>
              <w:bottom w:val="single" w:sz="6" w:space="0" w:color="000000"/>
              <w:right w:val="single" w:sz="6" w:space="0" w:color="000000"/>
            </w:tcBorders>
          </w:tcPr>
          <w:p w:rsidR="00CA4B7E" w:rsidRPr="00BA3BC2" w:rsidRDefault="00CA4B7E">
            <w:pPr>
              <w:pStyle w:val="TableParagraph"/>
              <w:rPr>
                <w:rFonts w:asciiTheme="minorHAnsi" w:hAnsiTheme="minorHAnsi" w:cstheme="minorHAnsi"/>
              </w:rPr>
            </w:pPr>
          </w:p>
        </w:tc>
        <w:tc>
          <w:tcPr>
            <w:tcW w:w="900" w:type="dxa"/>
            <w:tcBorders>
              <w:top w:val="single" w:sz="6" w:space="0" w:color="000000"/>
              <w:left w:val="single" w:sz="6" w:space="0" w:color="000000"/>
              <w:bottom w:val="single" w:sz="6" w:space="0" w:color="000000"/>
              <w:right w:val="single" w:sz="6" w:space="0" w:color="000000"/>
            </w:tcBorders>
          </w:tcPr>
          <w:p w:rsidR="00CA4B7E" w:rsidRPr="00BA3BC2" w:rsidRDefault="00CA4B7E">
            <w:pPr>
              <w:pStyle w:val="TableParagraph"/>
              <w:rPr>
                <w:rFonts w:asciiTheme="minorHAnsi" w:hAnsiTheme="minorHAnsi" w:cstheme="minorHAnsi"/>
              </w:rPr>
            </w:pPr>
          </w:p>
        </w:tc>
        <w:tc>
          <w:tcPr>
            <w:tcW w:w="1530" w:type="dxa"/>
            <w:tcBorders>
              <w:top w:val="single" w:sz="6" w:space="0" w:color="000000"/>
              <w:left w:val="single" w:sz="6" w:space="0" w:color="000000"/>
              <w:bottom w:val="single" w:sz="6" w:space="0" w:color="000000"/>
              <w:right w:val="single" w:sz="6" w:space="0" w:color="000000"/>
            </w:tcBorders>
          </w:tcPr>
          <w:p w:rsidR="00CA4B7E" w:rsidRPr="00BA3BC2" w:rsidRDefault="00CA4B7E">
            <w:pPr>
              <w:pStyle w:val="TableParagraph"/>
              <w:rPr>
                <w:rFonts w:asciiTheme="minorHAnsi" w:hAnsiTheme="minorHAnsi" w:cstheme="minorHAnsi"/>
              </w:rPr>
            </w:pPr>
          </w:p>
        </w:tc>
        <w:tc>
          <w:tcPr>
            <w:tcW w:w="1385" w:type="dxa"/>
            <w:tcBorders>
              <w:top w:val="single" w:sz="6" w:space="0" w:color="000000"/>
              <w:left w:val="single" w:sz="6" w:space="0" w:color="000000"/>
              <w:bottom w:val="single" w:sz="6" w:space="0" w:color="000000"/>
            </w:tcBorders>
          </w:tcPr>
          <w:p w:rsidR="00CA4B7E" w:rsidRPr="00BA3BC2" w:rsidRDefault="00CA4B7E">
            <w:pPr>
              <w:pStyle w:val="TableParagraph"/>
              <w:rPr>
                <w:rFonts w:asciiTheme="minorHAnsi" w:hAnsiTheme="minorHAnsi" w:cstheme="minorHAnsi"/>
              </w:rPr>
            </w:pPr>
          </w:p>
        </w:tc>
      </w:tr>
      <w:tr w:rsidR="00CA4B7E" w:rsidRPr="00BA3BC2">
        <w:trPr>
          <w:trHeight w:val="360"/>
        </w:trPr>
        <w:tc>
          <w:tcPr>
            <w:tcW w:w="2178" w:type="dxa"/>
            <w:tcBorders>
              <w:top w:val="single" w:sz="6" w:space="0" w:color="000000"/>
              <w:bottom w:val="single" w:sz="6" w:space="0" w:color="000000"/>
              <w:right w:val="single" w:sz="6" w:space="0" w:color="000000"/>
            </w:tcBorders>
            <w:shd w:val="clear" w:color="auto" w:fill="D9D9D9"/>
          </w:tcPr>
          <w:p w:rsidR="00CA4B7E" w:rsidRPr="00BA3BC2" w:rsidRDefault="00A04C53">
            <w:pPr>
              <w:pStyle w:val="TableParagraph"/>
              <w:spacing w:before="63"/>
              <w:ind w:left="97"/>
              <w:rPr>
                <w:rFonts w:asciiTheme="minorHAnsi" w:hAnsiTheme="minorHAnsi" w:cstheme="minorHAnsi"/>
              </w:rPr>
            </w:pPr>
            <w:r w:rsidRPr="00BA3BC2">
              <w:rPr>
                <w:rFonts w:asciiTheme="minorHAnsi" w:hAnsiTheme="minorHAnsi" w:cstheme="minorHAnsi"/>
              </w:rPr>
              <w:t>College or University</w:t>
            </w:r>
          </w:p>
        </w:tc>
        <w:tc>
          <w:tcPr>
            <w:tcW w:w="3833" w:type="dxa"/>
            <w:tcBorders>
              <w:top w:val="single" w:sz="6" w:space="0" w:color="000000"/>
              <w:left w:val="single" w:sz="6" w:space="0" w:color="000000"/>
              <w:bottom w:val="single" w:sz="6" w:space="0" w:color="000000"/>
              <w:right w:val="single" w:sz="6" w:space="0" w:color="000000"/>
            </w:tcBorders>
          </w:tcPr>
          <w:p w:rsidR="00CA4B7E" w:rsidRPr="00BA3BC2" w:rsidRDefault="00CA4B7E">
            <w:pPr>
              <w:pStyle w:val="TableParagraph"/>
              <w:rPr>
                <w:rFonts w:asciiTheme="minorHAnsi" w:hAnsiTheme="minorHAnsi" w:cstheme="minorHAnsi"/>
              </w:rPr>
            </w:pPr>
          </w:p>
        </w:tc>
        <w:tc>
          <w:tcPr>
            <w:tcW w:w="1297" w:type="dxa"/>
            <w:tcBorders>
              <w:top w:val="single" w:sz="6" w:space="0" w:color="000000"/>
              <w:left w:val="single" w:sz="6" w:space="0" w:color="000000"/>
              <w:bottom w:val="single" w:sz="6" w:space="0" w:color="000000"/>
              <w:right w:val="single" w:sz="6" w:space="0" w:color="000000"/>
            </w:tcBorders>
          </w:tcPr>
          <w:p w:rsidR="00CA4B7E" w:rsidRPr="00BA3BC2" w:rsidRDefault="00CA4B7E">
            <w:pPr>
              <w:pStyle w:val="TableParagraph"/>
              <w:rPr>
                <w:rFonts w:asciiTheme="minorHAnsi" w:hAnsiTheme="minorHAnsi" w:cstheme="minorHAnsi"/>
              </w:rPr>
            </w:pPr>
          </w:p>
        </w:tc>
        <w:tc>
          <w:tcPr>
            <w:tcW w:w="900" w:type="dxa"/>
            <w:tcBorders>
              <w:top w:val="single" w:sz="6" w:space="0" w:color="000000"/>
              <w:left w:val="single" w:sz="6" w:space="0" w:color="000000"/>
              <w:bottom w:val="single" w:sz="6" w:space="0" w:color="000000"/>
              <w:right w:val="single" w:sz="6" w:space="0" w:color="000000"/>
            </w:tcBorders>
          </w:tcPr>
          <w:p w:rsidR="00CA4B7E" w:rsidRPr="00BA3BC2" w:rsidRDefault="00CA4B7E">
            <w:pPr>
              <w:pStyle w:val="TableParagraph"/>
              <w:rPr>
                <w:rFonts w:asciiTheme="minorHAnsi" w:hAnsiTheme="minorHAnsi" w:cstheme="minorHAnsi"/>
              </w:rPr>
            </w:pPr>
          </w:p>
        </w:tc>
        <w:tc>
          <w:tcPr>
            <w:tcW w:w="1530" w:type="dxa"/>
            <w:tcBorders>
              <w:top w:val="single" w:sz="6" w:space="0" w:color="000000"/>
              <w:left w:val="single" w:sz="6" w:space="0" w:color="000000"/>
              <w:bottom w:val="single" w:sz="6" w:space="0" w:color="000000"/>
              <w:right w:val="single" w:sz="6" w:space="0" w:color="000000"/>
            </w:tcBorders>
          </w:tcPr>
          <w:p w:rsidR="00CA4B7E" w:rsidRPr="00BA3BC2" w:rsidRDefault="00CA4B7E">
            <w:pPr>
              <w:pStyle w:val="TableParagraph"/>
              <w:rPr>
                <w:rFonts w:asciiTheme="minorHAnsi" w:hAnsiTheme="minorHAnsi" w:cstheme="minorHAnsi"/>
              </w:rPr>
            </w:pPr>
          </w:p>
        </w:tc>
        <w:tc>
          <w:tcPr>
            <w:tcW w:w="1385" w:type="dxa"/>
            <w:tcBorders>
              <w:top w:val="single" w:sz="6" w:space="0" w:color="000000"/>
              <w:left w:val="single" w:sz="6" w:space="0" w:color="000000"/>
              <w:bottom w:val="single" w:sz="6" w:space="0" w:color="000000"/>
            </w:tcBorders>
          </w:tcPr>
          <w:p w:rsidR="00CA4B7E" w:rsidRPr="00BA3BC2" w:rsidRDefault="00CA4B7E">
            <w:pPr>
              <w:pStyle w:val="TableParagraph"/>
              <w:rPr>
                <w:rFonts w:asciiTheme="minorHAnsi" w:hAnsiTheme="minorHAnsi" w:cstheme="minorHAnsi"/>
              </w:rPr>
            </w:pPr>
          </w:p>
        </w:tc>
      </w:tr>
      <w:tr w:rsidR="00CA4B7E" w:rsidRPr="00BA3BC2">
        <w:trPr>
          <w:trHeight w:val="359"/>
        </w:trPr>
        <w:tc>
          <w:tcPr>
            <w:tcW w:w="2178" w:type="dxa"/>
            <w:tcBorders>
              <w:top w:val="single" w:sz="6" w:space="0" w:color="000000"/>
              <w:bottom w:val="single" w:sz="6" w:space="0" w:color="000000"/>
              <w:right w:val="single" w:sz="6" w:space="0" w:color="000000"/>
            </w:tcBorders>
            <w:shd w:val="clear" w:color="auto" w:fill="D9D9D9"/>
          </w:tcPr>
          <w:p w:rsidR="00CA4B7E" w:rsidRPr="00BA3BC2" w:rsidRDefault="00A04C53">
            <w:pPr>
              <w:pStyle w:val="TableParagraph"/>
              <w:spacing w:before="61"/>
              <w:ind w:left="97"/>
              <w:rPr>
                <w:rFonts w:asciiTheme="minorHAnsi" w:hAnsiTheme="minorHAnsi" w:cstheme="minorHAnsi"/>
              </w:rPr>
            </w:pPr>
            <w:r w:rsidRPr="00BA3BC2">
              <w:rPr>
                <w:rFonts w:asciiTheme="minorHAnsi" w:hAnsiTheme="minorHAnsi" w:cstheme="minorHAnsi"/>
              </w:rPr>
              <w:t>College or University</w:t>
            </w:r>
          </w:p>
        </w:tc>
        <w:tc>
          <w:tcPr>
            <w:tcW w:w="3833" w:type="dxa"/>
            <w:tcBorders>
              <w:top w:val="single" w:sz="6" w:space="0" w:color="000000"/>
              <w:left w:val="single" w:sz="6" w:space="0" w:color="000000"/>
              <w:bottom w:val="single" w:sz="6" w:space="0" w:color="000000"/>
              <w:right w:val="single" w:sz="6" w:space="0" w:color="000000"/>
            </w:tcBorders>
          </w:tcPr>
          <w:p w:rsidR="00CA4B7E" w:rsidRPr="00BA3BC2" w:rsidRDefault="00CA4B7E">
            <w:pPr>
              <w:pStyle w:val="TableParagraph"/>
              <w:rPr>
                <w:rFonts w:asciiTheme="minorHAnsi" w:hAnsiTheme="minorHAnsi" w:cstheme="minorHAnsi"/>
              </w:rPr>
            </w:pPr>
          </w:p>
        </w:tc>
        <w:tc>
          <w:tcPr>
            <w:tcW w:w="1297" w:type="dxa"/>
            <w:tcBorders>
              <w:top w:val="single" w:sz="6" w:space="0" w:color="000000"/>
              <w:left w:val="single" w:sz="6" w:space="0" w:color="000000"/>
              <w:bottom w:val="single" w:sz="6" w:space="0" w:color="000000"/>
              <w:right w:val="single" w:sz="6" w:space="0" w:color="000000"/>
            </w:tcBorders>
          </w:tcPr>
          <w:p w:rsidR="00CA4B7E" w:rsidRPr="00BA3BC2" w:rsidRDefault="00CA4B7E">
            <w:pPr>
              <w:pStyle w:val="TableParagraph"/>
              <w:rPr>
                <w:rFonts w:asciiTheme="minorHAnsi" w:hAnsiTheme="minorHAnsi" w:cstheme="minorHAnsi"/>
              </w:rPr>
            </w:pPr>
          </w:p>
        </w:tc>
        <w:tc>
          <w:tcPr>
            <w:tcW w:w="900" w:type="dxa"/>
            <w:tcBorders>
              <w:top w:val="single" w:sz="6" w:space="0" w:color="000000"/>
              <w:left w:val="single" w:sz="6" w:space="0" w:color="000000"/>
              <w:bottom w:val="single" w:sz="6" w:space="0" w:color="000000"/>
              <w:right w:val="single" w:sz="6" w:space="0" w:color="000000"/>
            </w:tcBorders>
          </w:tcPr>
          <w:p w:rsidR="00CA4B7E" w:rsidRPr="00BA3BC2" w:rsidRDefault="00CA4B7E">
            <w:pPr>
              <w:pStyle w:val="TableParagraph"/>
              <w:rPr>
                <w:rFonts w:asciiTheme="minorHAnsi" w:hAnsiTheme="minorHAnsi" w:cstheme="minorHAnsi"/>
              </w:rPr>
            </w:pPr>
          </w:p>
        </w:tc>
        <w:tc>
          <w:tcPr>
            <w:tcW w:w="1530" w:type="dxa"/>
            <w:tcBorders>
              <w:top w:val="single" w:sz="6" w:space="0" w:color="000000"/>
              <w:left w:val="single" w:sz="6" w:space="0" w:color="000000"/>
              <w:bottom w:val="single" w:sz="6" w:space="0" w:color="000000"/>
              <w:right w:val="single" w:sz="6" w:space="0" w:color="000000"/>
            </w:tcBorders>
          </w:tcPr>
          <w:p w:rsidR="00CA4B7E" w:rsidRPr="00BA3BC2" w:rsidRDefault="00CA4B7E">
            <w:pPr>
              <w:pStyle w:val="TableParagraph"/>
              <w:rPr>
                <w:rFonts w:asciiTheme="minorHAnsi" w:hAnsiTheme="minorHAnsi" w:cstheme="minorHAnsi"/>
              </w:rPr>
            </w:pPr>
          </w:p>
        </w:tc>
        <w:tc>
          <w:tcPr>
            <w:tcW w:w="1385" w:type="dxa"/>
            <w:tcBorders>
              <w:top w:val="single" w:sz="6" w:space="0" w:color="000000"/>
              <w:left w:val="single" w:sz="6" w:space="0" w:color="000000"/>
              <w:bottom w:val="single" w:sz="6" w:space="0" w:color="000000"/>
            </w:tcBorders>
          </w:tcPr>
          <w:p w:rsidR="00CA4B7E" w:rsidRPr="00BA3BC2" w:rsidRDefault="00CA4B7E">
            <w:pPr>
              <w:pStyle w:val="TableParagraph"/>
              <w:rPr>
                <w:rFonts w:asciiTheme="minorHAnsi" w:hAnsiTheme="minorHAnsi" w:cstheme="minorHAnsi"/>
              </w:rPr>
            </w:pPr>
          </w:p>
        </w:tc>
      </w:tr>
      <w:tr w:rsidR="00CA4B7E" w:rsidRPr="00BA3BC2">
        <w:trPr>
          <w:trHeight w:val="361"/>
        </w:trPr>
        <w:tc>
          <w:tcPr>
            <w:tcW w:w="2178" w:type="dxa"/>
            <w:tcBorders>
              <w:top w:val="single" w:sz="6" w:space="0" w:color="000000"/>
              <w:right w:val="single" w:sz="6" w:space="0" w:color="000000"/>
            </w:tcBorders>
            <w:shd w:val="clear" w:color="auto" w:fill="D9D9D9"/>
          </w:tcPr>
          <w:p w:rsidR="00CA4B7E" w:rsidRPr="00BA3BC2" w:rsidRDefault="00A04C53">
            <w:pPr>
              <w:pStyle w:val="TableParagraph"/>
              <w:spacing w:before="63"/>
              <w:ind w:left="97"/>
              <w:rPr>
                <w:rFonts w:asciiTheme="minorHAnsi" w:hAnsiTheme="minorHAnsi" w:cstheme="minorHAnsi"/>
              </w:rPr>
            </w:pPr>
            <w:r w:rsidRPr="00BA3BC2">
              <w:rPr>
                <w:rFonts w:asciiTheme="minorHAnsi" w:hAnsiTheme="minorHAnsi" w:cstheme="minorHAnsi"/>
              </w:rPr>
              <w:t>College or University</w:t>
            </w:r>
          </w:p>
        </w:tc>
        <w:tc>
          <w:tcPr>
            <w:tcW w:w="3833" w:type="dxa"/>
            <w:tcBorders>
              <w:top w:val="single" w:sz="6" w:space="0" w:color="000000"/>
              <w:left w:val="single" w:sz="6" w:space="0" w:color="000000"/>
              <w:right w:val="single" w:sz="6" w:space="0" w:color="000000"/>
            </w:tcBorders>
          </w:tcPr>
          <w:p w:rsidR="00CA4B7E" w:rsidRPr="00BA3BC2" w:rsidRDefault="00CA4B7E">
            <w:pPr>
              <w:pStyle w:val="TableParagraph"/>
              <w:rPr>
                <w:rFonts w:asciiTheme="minorHAnsi" w:hAnsiTheme="minorHAnsi" w:cstheme="minorHAnsi"/>
              </w:rPr>
            </w:pPr>
          </w:p>
        </w:tc>
        <w:tc>
          <w:tcPr>
            <w:tcW w:w="1297" w:type="dxa"/>
            <w:tcBorders>
              <w:top w:val="single" w:sz="6" w:space="0" w:color="000000"/>
              <w:left w:val="single" w:sz="6" w:space="0" w:color="000000"/>
              <w:right w:val="single" w:sz="6" w:space="0" w:color="000000"/>
            </w:tcBorders>
          </w:tcPr>
          <w:p w:rsidR="00CA4B7E" w:rsidRPr="00BA3BC2" w:rsidRDefault="00CA4B7E">
            <w:pPr>
              <w:pStyle w:val="TableParagraph"/>
              <w:rPr>
                <w:rFonts w:asciiTheme="minorHAnsi" w:hAnsiTheme="minorHAnsi" w:cstheme="minorHAnsi"/>
              </w:rPr>
            </w:pPr>
          </w:p>
        </w:tc>
        <w:tc>
          <w:tcPr>
            <w:tcW w:w="900" w:type="dxa"/>
            <w:tcBorders>
              <w:top w:val="single" w:sz="6" w:space="0" w:color="000000"/>
              <w:left w:val="single" w:sz="6" w:space="0" w:color="000000"/>
              <w:right w:val="single" w:sz="6" w:space="0" w:color="000000"/>
            </w:tcBorders>
          </w:tcPr>
          <w:p w:rsidR="00CA4B7E" w:rsidRPr="00BA3BC2" w:rsidRDefault="00CA4B7E">
            <w:pPr>
              <w:pStyle w:val="TableParagraph"/>
              <w:rPr>
                <w:rFonts w:asciiTheme="minorHAnsi" w:hAnsiTheme="minorHAnsi" w:cstheme="minorHAnsi"/>
              </w:rPr>
            </w:pPr>
          </w:p>
        </w:tc>
        <w:tc>
          <w:tcPr>
            <w:tcW w:w="1530" w:type="dxa"/>
            <w:tcBorders>
              <w:top w:val="single" w:sz="6" w:space="0" w:color="000000"/>
              <w:left w:val="single" w:sz="6" w:space="0" w:color="000000"/>
              <w:right w:val="single" w:sz="6" w:space="0" w:color="000000"/>
            </w:tcBorders>
          </w:tcPr>
          <w:p w:rsidR="00CA4B7E" w:rsidRPr="00BA3BC2" w:rsidRDefault="00CA4B7E">
            <w:pPr>
              <w:pStyle w:val="TableParagraph"/>
              <w:rPr>
                <w:rFonts w:asciiTheme="minorHAnsi" w:hAnsiTheme="minorHAnsi" w:cstheme="minorHAnsi"/>
              </w:rPr>
            </w:pPr>
          </w:p>
        </w:tc>
        <w:tc>
          <w:tcPr>
            <w:tcW w:w="1385" w:type="dxa"/>
            <w:tcBorders>
              <w:top w:val="single" w:sz="6" w:space="0" w:color="000000"/>
              <w:left w:val="single" w:sz="6" w:space="0" w:color="000000"/>
            </w:tcBorders>
          </w:tcPr>
          <w:p w:rsidR="00CA4B7E" w:rsidRPr="00BA3BC2" w:rsidRDefault="00CA4B7E">
            <w:pPr>
              <w:pStyle w:val="TableParagraph"/>
              <w:rPr>
                <w:rFonts w:asciiTheme="minorHAnsi" w:hAnsiTheme="minorHAnsi" w:cstheme="minorHAnsi"/>
              </w:rPr>
            </w:pPr>
          </w:p>
        </w:tc>
      </w:tr>
    </w:tbl>
    <w:p w:rsidR="00CA4B7E" w:rsidRPr="00BA3BC2" w:rsidRDefault="00CA4B7E">
      <w:pPr>
        <w:pStyle w:val="BodyText"/>
        <w:rPr>
          <w:rFonts w:asciiTheme="minorHAnsi" w:hAnsiTheme="minorHAnsi" w:cstheme="minorHAnsi"/>
          <w:b/>
          <w:sz w:val="22"/>
          <w:szCs w:val="22"/>
        </w:rPr>
      </w:pPr>
    </w:p>
    <w:p w:rsidR="00CA4B7E" w:rsidRPr="00BA3BC2" w:rsidRDefault="00274015" w:rsidP="00274015">
      <w:pPr>
        <w:pStyle w:val="Heading1"/>
        <w:spacing w:before="78"/>
        <w:ind w:left="0"/>
        <w:rPr>
          <w:rFonts w:asciiTheme="minorHAnsi" w:hAnsiTheme="minorHAnsi" w:cstheme="minorHAnsi"/>
          <w:sz w:val="22"/>
          <w:szCs w:val="22"/>
        </w:rPr>
      </w:pPr>
      <w:r w:rsidRPr="00BA3BC2">
        <w:rPr>
          <w:rFonts w:asciiTheme="minorHAnsi" w:hAnsiTheme="minorHAnsi" w:cstheme="minorHAnsi"/>
          <w:sz w:val="22"/>
          <w:szCs w:val="22"/>
        </w:rPr>
        <w:t xml:space="preserve">    </w:t>
      </w:r>
      <w:r w:rsidR="00A04C53" w:rsidRPr="00BA3BC2">
        <w:rPr>
          <w:rFonts w:asciiTheme="minorHAnsi" w:hAnsiTheme="minorHAnsi" w:cstheme="minorHAnsi"/>
          <w:sz w:val="22"/>
          <w:szCs w:val="22"/>
        </w:rPr>
        <w:t>LICENCES AND CERTIFICATIONS</w:t>
      </w:r>
    </w:p>
    <w:p w:rsidR="00CA4B7E" w:rsidRPr="00BA3BC2" w:rsidRDefault="00CA4B7E">
      <w:pPr>
        <w:pStyle w:val="BodyText"/>
        <w:spacing w:before="4"/>
        <w:rPr>
          <w:rFonts w:asciiTheme="minorHAnsi" w:hAnsiTheme="minorHAnsi" w:cstheme="minorHAnsi"/>
          <w:b/>
          <w:sz w:val="22"/>
          <w:szCs w:val="22"/>
        </w:rPr>
      </w:pPr>
    </w:p>
    <w:p w:rsidR="00CA4B7E" w:rsidRPr="00BA3BC2" w:rsidRDefault="00A04C53">
      <w:pPr>
        <w:pStyle w:val="BodyText"/>
        <w:ind w:left="220" w:right="471"/>
        <w:rPr>
          <w:rFonts w:asciiTheme="minorHAnsi" w:hAnsiTheme="minorHAnsi" w:cstheme="minorHAnsi"/>
          <w:sz w:val="22"/>
          <w:szCs w:val="22"/>
        </w:rPr>
      </w:pPr>
      <w:r w:rsidRPr="00BA3BC2">
        <w:rPr>
          <w:rFonts w:asciiTheme="minorHAnsi" w:hAnsiTheme="minorHAnsi" w:cstheme="minorHAnsi"/>
          <w:sz w:val="22"/>
          <w:szCs w:val="22"/>
        </w:rPr>
        <w:t>List active professional and technical licenses and certifications (other than computer related), academic and professional awards, and any other special qualifications you have earned or received.</w:t>
      </w:r>
    </w:p>
    <w:p w:rsidR="00CA4B7E" w:rsidRPr="00BA3BC2" w:rsidRDefault="00CA4B7E">
      <w:pPr>
        <w:pStyle w:val="BodyText"/>
        <w:rPr>
          <w:rFonts w:asciiTheme="minorHAnsi" w:hAnsiTheme="minorHAnsi" w:cstheme="minorHAnsi"/>
          <w:sz w:val="22"/>
          <w:szCs w:val="22"/>
        </w:rPr>
      </w:pPr>
    </w:p>
    <w:tbl>
      <w:tblPr>
        <w:tblW w:w="0" w:type="auto"/>
        <w:tblInd w:w="12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754"/>
        <w:gridCol w:w="2754"/>
        <w:gridCol w:w="2754"/>
        <w:gridCol w:w="2754"/>
      </w:tblGrid>
      <w:tr w:rsidR="00CA4B7E" w:rsidRPr="00BA3BC2">
        <w:trPr>
          <w:trHeight w:val="459"/>
        </w:trPr>
        <w:tc>
          <w:tcPr>
            <w:tcW w:w="2754" w:type="dxa"/>
            <w:tcBorders>
              <w:bottom w:val="single" w:sz="6" w:space="0" w:color="000000"/>
              <w:right w:val="single" w:sz="6" w:space="0" w:color="000000"/>
            </w:tcBorders>
            <w:shd w:val="clear" w:color="auto" w:fill="D9D9D9"/>
          </w:tcPr>
          <w:p w:rsidR="00BA3BC2" w:rsidRPr="00BA3BC2" w:rsidRDefault="00BA3BC2">
            <w:pPr>
              <w:pStyle w:val="TableParagraph"/>
              <w:spacing w:before="1" w:line="230" w:lineRule="exact"/>
              <w:ind w:left="1083" w:right="273" w:hanging="790"/>
              <w:rPr>
                <w:rFonts w:asciiTheme="minorHAnsi" w:hAnsiTheme="minorHAnsi" w:cstheme="minorHAnsi"/>
              </w:rPr>
            </w:pPr>
          </w:p>
          <w:p w:rsidR="00CA4B7E" w:rsidRPr="00BA3BC2" w:rsidRDefault="00A04C53">
            <w:pPr>
              <w:pStyle w:val="TableParagraph"/>
              <w:spacing w:before="1" w:line="230" w:lineRule="exact"/>
              <w:ind w:left="1083" w:right="273" w:hanging="790"/>
              <w:rPr>
                <w:rFonts w:asciiTheme="minorHAnsi" w:hAnsiTheme="minorHAnsi" w:cstheme="minorHAnsi"/>
              </w:rPr>
            </w:pPr>
            <w:r w:rsidRPr="00BA3BC2">
              <w:rPr>
                <w:rFonts w:asciiTheme="minorHAnsi" w:hAnsiTheme="minorHAnsi" w:cstheme="minorHAnsi"/>
              </w:rPr>
              <w:t>License, Certification, or Award</w:t>
            </w:r>
          </w:p>
        </w:tc>
        <w:tc>
          <w:tcPr>
            <w:tcW w:w="2754" w:type="dxa"/>
            <w:tcBorders>
              <w:left w:val="single" w:sz="6" w:space="0" w:color="000000"/>
              <w:bottom w:val="single" w:sz="6" w:space="0" w:color="000000"/>
              <w:right w:val="single" w:sz="6" w:space="0" w:color="000000"/>
            </w:tcBorders>
            <w:shd w:val="clear" w:color="auto" w:fill="D9D9D9"/>
          </w:tcPr>
          <w:p w:rsidR="00BA3BC2" w:rsidRPr="00BA3BC2" w:rsidRDefault="00BA3BC2">
            <w:pPr>
              <w:pStyle w:val="TableParagraph"/>
              <w:spacing w:before="1" w:line="230" w:lineRule="exact"/>
              <w:ind w:left="651" w:right="312" w:hanging="312"/>
              <w:rPr>
                <w:rFonts w:asciiTheme="minorHAnsi" w:hAnsiTheme="minorHAnsi" w:cstheme="minorHAnsi"/>
              </w:rPr>
            </w:pPr>
          </w:p>
          <w:p w:rsidR="00CA4B7E" w:rsidRPr="00BA3BC2" w:rsidRDefault="00A04C53">
            <w:pPr>
              <w:pStyle w:val="TableParagraph"/>
              <w:spacing w:before="1" w:line="230" w:lineRule="exact"/>
              <w:ind w:left="651" w:right="312" w:hanging="312"/>
              <w:rPr>
                <w:rFonts w:asciiTheme="minorHAnsi" w:hAnsiTheme="minorHAnsi" w:cstheme="minorHAnsi"/>
              </w:rPr>
            </w:pPr>
            <w:r w:rsidRPr="00BA3BC2">
              <w:rPr>
                <w:rFonts w:asciiTheme="minorHAnsi" w:hAnsiTheme="minorHAnsi" w:cstheme="minorHAnsi"/>
              </w:rPr>
              <w:t>Field, Specialization, or Nature of Award</w:t>
            </w:r>
          </w:p>
        </w:tc>
        <w:tc>
          <w:tcPr>
            <w:tcW w:w="2754" w:type="dxa"/>
            <w:tcBorders>
              <w:left w:val="single" w:sz="6" w:space="0" w:color="000000"/>
              <w:bottom w:val="single" w:sz="6" w:space="0" w:color="000000"/>
              <w:right w:val="single" w:sz="6" w:space="0" w:color="000000"/>
            </w:tcBorders>
            <w:shd w:val="clear" w:color="auto" w:fill="D9D9D9"/>
          </w:tcPr>
          <w:p w:rsidR="00BA3BC2" w:rsidRPr="00BA3BC2" w:rsidRDefault="00BA3BC2">
            <w:pPr>
              <w:pStyle w:val="TableParagraph"/>
              <w:spacing w:before="112"/>
              <w:ind w:left="356"/>
              <w:rPr>
                <w:rFonts w:asciiTheme="minorHAnsi" w:hAnsiTheme="minorHAnsi" w:cstheme="minorHAnsi"/>
              </w:rPr>
            </w:pPr>
          </w:p>
          <w:p w:rsidR="00CA4B7E" w:rsidRPr="00BA3BC2" w:rsidRDefault="00A04C53">
            <w:pPr>
              <w:pStyle w:val="TableParagraph"/>
              <w:spacing w:before="112"/>
              <w:ind w:left="356"/>
              <w:rPr>
                <w:rFonts w:asciiTheme="minorHAnsi" w:hAnsiTheme="minorHAnsi" w:cstheme="minorHAnsi"/>
              </w:rPr>
            </w:pPr>
            <w:r w:rsidRPr="00BA3BC2">
              <w:rPr>
                <w:rFonts w:asciiTheme="minorHAnsi" w:hAnsiTheme="minorHAnsi" w:cstheme="minorHAnsi"/>
              </w:rPr>
              <w:t>School or Organization</w:t>
            </w:r>
          </w:p>
        </w:tc>
        <w:tc>
          <w:tcPr>
            <w:tcW w:w="2754" w:type="dxa"/>
            <w:tcBorders>
              <w:left w:val="single" w:sz="6" w:space="0" w:color="000000"/>
              <w:bottom w:val="single" w:sz="6" w:space="0" w:color="000000"/>
            </w:tcBorders>
            <w:shd w:val="clear" w:color="auto" w:fill="D9D9D9"/>
          </w:tcPr>
          <w:p w:rsidR="00BA3BC2" w:rsidRPr="00BA3BC2" w:rsidRDefault="00BA3BC2">
            <w:pPr>
              <w:pStyle w:val="TableParagraph"/>
              <w:spacing w:before="1" w:line="230" w:lineRule="exact"/>
              <w:ind w:left="873" w:right="654" w:hanging="183"/>
              <w:rPr>
                <w:rFonts w:asciiTheme="minorHAnsi" w:hAnsiTheme="minorHAnsi" w:cstheme="minorHAnsi"/>
              </w:rPr>
            </w:pPr>
          </w:p>
          <w:p w:rsidR="00CA4B7E" w:rsidRPr="00BA3BC2" w:rsidRDefault="00A04C53">
            <w:pPr>
              <w:pStyle w:val="TableParagraph"/>
              <w:spacing w:before="1" w:line="230" w:lineRule="exact"/>
              <w:ind w:left="873" w:right="654" w:hanging="183"/>
              <w:rPr>
                <w:rFonts w:asciiTheme="minorHAnsi" w:hAnsiTheme="minorHAnsi" w:cstheme="minorHAnsi"/>
              </w:rPr>
            </w:pPr>
            <w:r w:rsidRPr="00BA3BC2">
              <w:rPr>
                <w:rFonts w:asciiTheme="minorHAnsi" w:hAnsiTheme="minorHAnsi" w:cstheme="minorHAnsi"/>
              </w:rPr>
              <w:t>Expiration Date (if relevant)</w:t>
            </w:r>
          </w:p>
        </w:tc>
      </w:tr>
      <w:tr w:rsidR="00CA4B7E" w:rsidRPr="00BA3BC2">
        <w:trPr>
          <w:trHeight w:val="358"/>
        </w:trPr>
        <w:tc>
          <w:tcPr>
            <w:tcW w:w="2754" w:type="dxa"/>
            <w:tcBorders>
              <w:top w:val="single" w:sz="6" w:space="0" w:color="000000"/>
              <w:bottom w:val="single" w:sz="6" w:space="0" w:color="000000"/>
              <w:right w:val="single" w:sz="6" w:space="0" w:color="000000"/>
            </w:tcBorders>
          </w:tcPr>
          <w:p w:rsidR="00CA4B7E" w:rsidRPr="00BA3BC2" w:rsidRDefault="00CA4B7E">
            <w:pPr>
              <w:pStyle w:val="TableParagraph"/>
              <w:rPr>
                <w:rFonts w:asciiTheme="minorHAnsi" w:hAnsiTheme="minorHAnsi" w:cstheme="minorHAnsi"/>
              </w:rPr>
            </w:pPr>
          </w:p>
        </w:tc>
        <w:tc>
          <w:tcPr>
            <w:tcW w:w="2754" w:type="dxa"/>
            <w:tcBorders>
              <w:top w:val="single" w:sz="6" w:space="0" w:color="000000"/>
              <w:left w:val="single" w:sz="6" w:space="0" w:color="000000"/>
              <w:bottom w:val="single" w:sz="6" w:space="0" w:color="000000"/>
              <w:right w:val="single" w:sz="6" w:space="0" w:color="000000"/>
            </w:tcBorders>
          </w:tcPr>
          <w:p w:rsidR="00CA4B7E" w:rsidRPr="00BA3BC2" w:rsidRDefault="00CA4B7E">
            <w:pPr>
              <w:pStyle w:val="TableParagraph"/>
              <w:rPr>
                <w:rFonts w:asciiTheme="minorHAnsi" w:hAnsiTheme="minorHAnsi" w:cstheme="minorHAnsi"/>
              </w:rPr>
            </w:pPr>
          </w:p>
        </w:tc>
        <w:tc>
          <w:tcPr>
            <w:tcW w:w="2754" w:type="dxa"/>
            <w:tcBorders>
              <w:top w:val="single" w:sz="6" w:space="0" w:color="000000"/>
              <w:left w:val="single" w:sz="6" w:space="0" w:color="000000"/>
              <w:bottom w:val="single" w:sz="6" w:space="0" w:color="000000"/>
              <w:right w:val="single" w:sz="6" w:space="0" w:color="000000"/>
            </w:tcBorders>
          </w:tcPr>
          <w:p w:rsidR="00CA4B7E" w:rsidRPr="00BA3BC2" w:rsidRDefault="00CA4B7E">
            <w:pPr>
              <w:pStyle w:val="TableParagraph"/>
              <w:rPr>
                <w:rFonts w:asciiTheme="minorHAnsi" w:hAnsiTheme="minorHAnsi" w:cstheme="minorHAnsi"/>
              </w:rPr>
            </w:pPr>
          </w:p>
        </w:tc>
        <w:tc>
          <w:tcPr>
            <w:tcW w:w="2754" w:type="dxa"/>
            <w:tcBorders>
              <w:top w:val="single" w:sz="6" w:space="0" w:color="000000"/>
              <w:left w:val="single" w:sz="6" w:space="0" w:color="000000"/>
              <w:bottom w:val="single" w:sz="6" w:space="0" w:color="000000"/>
            </w:tcBorders>
          </w:tcPr>
          <w:p w:rsidR="00CA4B7E" w:rsidRPr="00BA3BC2" w:rsidRDefault="00CA4B7E">
            <w:pPr>
              <w:pStyle w:val="TableParagraph"/>
              <w:rPr>
                <w:rFonts w:asciiTheme="minorHAnsi" w:hAnsiTheme="minorHAnsi" w:cstheme="minorHAnsi"/>
              </w:rPr>
            </w:pPr>
          </w:p>
        </w:tc>
      </w:tr>
      <w:tr w:rsidR="00CA4B7E" w:rsidRPr="00BA3BC2">
        <w:trPr>
          <w:trHeight w:val="360"/>
        </w:trPr>
        <w:tc>
          <w:tcPr>
            <w:tcW w:w="2754" w:type="dxa"/>
            <w:tcBorders>
              <w:top w:val="single" w:sz="6" w:space="0" w:color="000000"/>
              <w:bottom w:val="single" w:sz="6" w:space="0" w:color="000000"/>
              <w:right w:val="single" w:sz="6" w:space="0" w:color="000000"/>
            </w:tcBorders>
          </w:tcPr>
          <w:p w:rsidR="00CA4B7E" w:rsidRPr="00BA3BC2" w:rsidRDefault="00CA4B7E">
            <w:pPr>
              <w:pStyle w:val="TableParagraph"/>
              <w:rPr>
                <w:rFonts w:asciiTheme="minorHAnsi" w:hAnsiTheme="minorHAnsi" w:cstheme="minorHAnsi"/>
              </w:rPr>
            </w:pPr>
          </w:p>
        </w:tc>
        <w:tc>
          <w:tcPr>
            <w:tcW w:w="2754" w:type="dxa"/>
            <w:tcBorders>
              <w:top w:val="single" w:sz="6" w:space="0" w:color="000000"/>
              <w:left w:val="single" w:sz="6" w:space="0" w:color="000000"/>
              <w:bottom w:val="single" w:sz="6" w:space="0" w:color="000000"/>
              <w:right w:val="single" w:sz="6" w:space="0" w:color="000000"/>
            </w:tcBorders>
          </w:tcPr>
          <w:p w:rsidR="00CA4B7E" w:rsidRPr="00BA3BC2" w:rsidRDefault="00CA4B7E">
            <w:pPr>
              <w:pStyle w:val="TableParagraph"/>
              <w:rPr>
                <w:rFonts w:asciiTheme="minorHAnsi" w:hAnsiTheme="minorHAnsi" w:cstheme="minorHAnsi"/>
              </w:rPr>
            </w:pPr>
          </w:p>
        </w:tc>
        <w:tc>
          <w:tcPr>
            <w:tcW w:w="2754" w:type="dxa"/>
            <w:tcBorders>
              <w:top w:val="single" w:sz="6" w:space="0" w:color="000000"/>
              <w:left w:val="single" w:sz="6" w:space="0" w:color="000000"/>
              <w:bottom w:val="single" w:sz="6" w:space="0" w:color="000000"/>
              <w:right w:val="single" w:sz="6" w:space="0" w:color="000000"/>
            </w:tcBorders>
          </w:tcPr>
          <w:p w:rsidR="00CA4B7E" w:rsidRPr="00BA3BC2" w:rsidRDefault="00CA4B7E">
            <w:pPr>
              <w:pStyle w:val="TableParagraph"/>
              <w:rPr>
                <w:rFonts w:asciiTheme="minorHAnsi" w:hAnsiTheme="minorHAnsi" w:cstheme="minorHAnsi"/>
              </w:rPr>
            </w:pPr>
          </w:p>
        </w:tc>
        <w:tc>
          <w:tcPr>
            <w:tcW w:w="2754" w:type="dxa"/>
            <w:tcBorders>
              <w:top w:val="single" w:sz="6" w:space="0" w:color="000000"/>
              <w:left w:val="single" w:sz="6" w:space="0" w:color="000000"/>
              <w:bottom w:val="single" w:sz="6" w:space="0" w:color="000000"/>
            </w:tcBorders>
          </w:tcPr>
          <w:p w:rsidR="00CA4B7E" w:rsidRPr="00BA3BC2" w:rsidRDefault="00CA4B7E">
            <w:pPr>
              <w:pStyle w:val="TableParagraph"/>
              <w:rPr>
                <w:rFonts w:asciiTheme="minorHAnsi" w:hAnsiTheme="minorHAnsi" w:cstheme="minorHAnsi"/>
              </w:rPr>
            </w:pPr>
          </w:p>
        </w:tc>
      </w:tr>
    </w:tbl>
    <w:p w:rsidR="00CA4B7E" w:rsidRPr="00BA3BC2" w:rsidRDefault="00CA4B7E">
      <w:pPr>
        <w:pStyle w:val="BodyText"/>
        <w:spacing w:before="8"/>
        <w:rPr>
          <w:rFonts w:asciiTheme="minorHAnsi" w:hAnsiTheme="minorHAnsi" w:cstheme="minorHAnsi"/>
          <w:sz w:val="22"/>
          <w:szCs w:val="22"/>
        </w:rPr>
      </w:pPr>
    </w:p>
    <w:p w:rsidR="00CA4B7E" w:rsidRPr="00BA3BC2" w:rsidRDefault="00A04C53">
      <w:pPr>
        <w:ind w:left="220"/>
        <w:rPr>
          <w:rFonts w:asciiTheme="minorHAnsi" w:hAnsiTheme="minorHAnsi" w:cstheme="minorHAnsi"/>
          <w:b/>
        </w:rPr>
      </w:pPr>
      <w:r w:rsidRPr="00BA3BC2">
        <w:rPr>
          <w:rFonts w:asciiTheme="minorHAnsi" w:hAnsiTheme="minorHAnsi" w:cstheme="minorHAnsi"/>
          <w:b/>
        </w:rPr>
        <w:t>EMPLOYMENT HISTORY</w:t>
      </w:r>
    </w:p>
    <w:p w:rsidR="00CA4B7E" w:rsidRPr="00BA3BC2" w:rsidRDefault="00CA4B7E">
      <w:pPr>
        <w:pStyle w:val="BodyText"/>
        <w:spacing w:before="11"/>
        <w:rPr>
          <w:rFonts w:asciiTheme="minorHAnsi" w:hAnsiTheme="minorHAnsi" w:cstheme="minorHAnsi"/>
          <w:b/>
          <w:sz w:val="22"/>
          <w:szCs w:val="22"/>
        </w:rPr>
      </w:pPr>
    </w:p>
    <w:p w:rsidR="00CA4B7E" w:rsidRPr="00BA3BC2" w:rsidRDefault="00A04C53">
      <w:pPr>
        <w:spacing w:line="229" w:lineRule="exact"/>
        <w:ind w:left="220"/>
        <w:rPr>
          <w:rFonts w:asciiTheme="minorHAnsi" w:hAnsiTheme="minorHAnsi" w:cstheme="minorHAnsi"/>
          <w:b/>
        </w:rPr>
      </w:pPr>
      <w:r w:rsidRPr="00BA3BC2">
        <w:rPr>
          <w:rFonts w:asciiTheme="minorHAnsi" w:hAnsiTheme="minorHAnsi" w:cstheme="minorHAnsi"/>
          <w:b/>
        </w:rPr>
        <w:t>Important Instructions:</w:t>
      </w:r>
    </w:p>
    <w:p w:rsidR="00CA4B7E" w:rsidRPr="00BA3BC2" w:rsidRDefault="00A04C53">
      <w:pPr>
        <w:pStyle w:val="ListParagraph"/>
        <w:numPr>
          <w:ilvl w:val="0"/>
          <w:numId w:val="1"/>
        </w:numPr>
        <w:tabs>
          <w:tab w:val="left" w:pos="940"/>
          <w:tab w:val="left" w:pos="941"/>
        </w:tabs>
        <w:spacing w:line="229" w:lineRule="exact"/>
        <w:rPr>
          <w:rFonts w:asciiTheme="minorHAnsi" w:hAnsiTheme="minorHAnsi" w:cstheme="minorHAnsi"/>
        </w:rPr>
      </w:pPr>
      <w:r w:rsidRPr="00BA3BC2">
        <w:rPr>
          <w:rFonts w:asciiTheme="minorHAnsi" w:hAnsiTheme="minorHAnsi" w:cstheme="minorHAnsi"/>
        </w:rPr>
        <w:t xml:space="preserve">List all your work experience, including military service. </w:t>
      </w:r>
    </w:p>
    <w:p w:rsidR="00CA4B7E" w:rsidRPr="00BA3BC2" w:rsidRDefault="00A04C53">
      <w:pPr>
        <w:pStyle w:val="Heading1"/>
        <w:numPr>
          <w:ilvl w:val="0"/>
          <w:numId w:val="1"/>
        </w:numPr>
        <w:tabs>
          <w:tab w:val="left" w:pos="939"/>
          <w:tab w:val="left" w:pos="941"/>
        </w:tabs>
        <w:spacing w:line="259" w:lineRule="auto"/>
        <w:ind w:right="113"/>
        <w:rPr>
          <w:rFonts w:asciiTheme="minorHAnsi" w:hAnsiTheme="minorHAnsi" w:cstheme="minorHAnsi"/>
          <w:b w:val="0"/>
          <w:sz w:val="22"/>
          <w:szCs w:val="22"/>
        </w:rPr>
      </w:pPr>
      <w:r w:rsidRPr="00BA3BC2">
        <w:rPr>
          <w:rFonts w:asciiTheme="minorHAnsi" w:hAnsiTheme="minorHAnsi" w:cstheme="minorHAnsi"/>
          <w:b w:val="0"/>
          <w:position w:val="1"/>
          <w:sz w:val="22"/>
          <w:szCs w:val="22"/>
        </w:rPr>
        <w:t>You must complete all relevant sections of the application to be considered for the Acting Position</w:t>
      </w:r>
      <w:r w:rsidR="00BA3BC2" w:rsidRPr="00BA3BC2">
        <w:rPr>
          <w:rFonts w:asciiTheme="minorHAnsi" w:hAnsiTheme="minorHAnsi" w:cstheme="minorHAnsi"/>
          <w:b w:val="0"/>
          <w:position w:val="1"/>
          <w:sz w:val="22"/>
          <w:szCs w:val="22"/>
        </w:rPr>
        <w:t>.</w:t>
      </w:r>
    </w:p>
    <w:p w:rsidR="00BA3BC2" w:rsidRDefault="00BA3BC2" w:rsidP="00BA3BC2">
      <w:pPr>
        <w:spacing w:after="11"/>
        <w:ind w:left="220"/>
        <w:rPr>
          <w:rFonts w:asciiTheme="minorHAnsi" w:hAnsiTheme="minorHAnsi" w:cstheme="minorHAnsi"/>
          <w:b/>
        </w:rPr>
      </w:pPr>
      <w:r w:rsidRPr="00BA3BC2">
        <w:rPr>
          <w:rFonts w:asciiTheme="minorHAnsi" w:hAnsiTheme="minorHAnsi" w:cstheme="minorHAnsi"/>
          <w:noProof/>
        </w:rPr>
        <w:lastRenderedPageBreak/>
        <mc:AlternateContent>
          <mc:Choice Requires="wps">
            <w:drawing>
              <wp:anchor distT="0" distB="0" distL="114300" distR="114300" simplePos="0" relativeHeight="251656704" behindDoc="0" locked="0" layoutInCell="1" allowOverlap="1">
                <wp:simplePos x="0" y="0"/>
                <wp:positionH relativeFrom="page">
                  <wp:posOffset>759460</wp:posOffset>
                </wp:positionH>
                <wp:positionV relativeFrom="paragraph">
                  <wp:posOffset>293370</wp:posOffset>
                </wp:positionV>
                <wp:extent cx="17780" cy="1905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780" cy="19050"/>
                        </a:xfrm>
                        <a:custGeom>
                          <a:avLst/>
                          <a:gdLst>
                            <a:gd name="T0" fmla="+- 0 627 598"/>
                            <a:gd name="T1" fmla="*/ T0 w 29"/>
                            <a:gd name="T2" fmla="+- 0 231 231"/>
                            <a:gd name="T3" fmla="*/ 231 h 30"/>
                            <a:gd name="T4" fmla="+- 0 607 598"/>
                            <a:gd name="T5" fmla="*/ T4 w 29"/>
                            <a:gd name="T6" fmla="+- 0 231 231"/>
                            <a:gd name="T7" fmla="*/ 231 h 30"/>
                            <a:gd name="T8" fmla="+- 0 598 598"/>
                            <a:gd name="T9" fmla="*/ T8 w 29"/>
                            <a:gd name="T10" fmla="+- 0 231 231"/>
                            <a:gd name="T11" fmla="*/ 231 h 30"/>
                            <a:gd name="T12" fmla="+- 0 598 598"/>
                            <a:gd name="T13" fmla="*/ T12 w 29"/>
                            <a:gd name="T14" fmla="+- 0 240 231"/>
                            <a:gd name="T15" fmla="*/ 240 h 30"/>
                            <a:gd name="T16" fmla="+- 0 598 598"/>
                            <a:gd name="T17" fmla="*/ T16 w 29"/>
                            <a:gd name="T18" fmla="+- 0 261 231"/>
                            <a:gd name="T19" fmla="*/ 261 h 30"/>
                            <a:gd name="T20" fmla="+- 0 607 598"/>
                            <a:gd name="T21" fmla="*/ T20 w 29"/>
                            <a:gd name="T22" fmla="+- 0 261 231"/>
                            <a:gd name="T23" fmla="*/ 261 h 30"/>
                            <a:gd name="T24" fmla="+- 0 607 598"/>
                            <a:gd name="T25" fmla="*/ T24 w 29"/>
                            <a:gd name="T26" fmla="+- 0 240 231"/>
                            <a:gd name="T27" fmla="*/ 240 h 30"/>
                            <a:gd name="T28" fmla="+- 0 627 598"/>
                            <a:gd name="T29" fmla="*/ T28 w 29"/>
                            <a:gd name="T30" fmla="+- 0 240 231"/>
                            <a:gd name="T31" fmla="*/ 240 h 30"/>
                            <a:gd name="T32" fmla="+- 0 627 598"/>
                            <a:gd name="T33" fmla="*/ T32 w 29"/>
                            <a:gd name="T34" fmla="+- 0 231 231"/>
                            <a:gd name="T35" fmla="*/ 231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30">
                              <a:moveTo>
                                <a:pt x="29" y="0"/>
                              </a:moveTo>
                              <a:lnTo>
                                <a:pt x="9" y="0"/>
                              </a:lnTo>
                              <a:lnTo>
                                <a:pt x="0" y="0"/>
                              </a:lnTo>
                              <a:lnTo>
                                <a:pt x="0" y="9"/>
                              </a:lnTo>
                              <a:lnTo>
                                <a:pt x="0" y="30"/>
                              </a:lnTo>
                              <a:lnTo>
                                <a:pt x="9" y="30"/>
                              </a:lnTo>
                              <a:lnTo>
                                <a:pt x="9" y="9"/>
                              </a:lnTo>
                              <a:lnTo>
                                <a:pt x="29" y="9"/>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D8327" id="Freeform 3" o:spid="_x0000_s1026" style="position:absolute;margin-left:59.8pt;margin-top:23.1pt;width:1.4pt;height: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" path="m29,l9,,,,,9,,30r9,l9,9r20,l29,e" fillcolor="black" stroked="f">
                <v:path arrowok="t" o:connecttype="custom" o:connectlocs="17780,146685;5518,146685;0,146685;0,152400;0,165735;5518,165735;5518,152400;17780,152400;17780,146685" o:connectangles="0,0,0,0,0,0,0,0,0"/>
                <o:lock v:ext="edit" verticies="t"/>
                <w10:wrap anchorx="page"/>
              </v:shape>
            </w:pict>
          </mc:Fallback>
        </mc:AlternateContent>
      </w:r>
      <w:r w:rsidR="00A04C53" w:rsidRPr="00BA3BC2">
        <w:rPr>
          <w:rFonts w:asciiTheme="minorHAnsi" w:hAnsiTheme="minorHAnsi" w:cstheme="minorHAnsi"/>
          <w:b/>
        </w:rPr>
        <w:t>Current or Most Recent Position</w:t>
      </w:r>
    </w:p>
    <w:tbl>
      <w:tblPr>
        <w:tblW w:w="0" w:type="auto"/>
        <w:tblInd w:w="12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754"/>
        <w:gridCol w:w="2754"/>
        <w:gridCol w:w="1396"/>
        <w:gridCol w:w="1395"/>
        <w:gridCol w:w="1360"/>
        <w:gridCol w:w="1359"/>
      </w:tblGrid>
      <w:tr w:rsidR="00CA4B7E" w:rsidRPr="00BA3BC2">
        <w:trPr>
          <w:trHeight w:val="360"/>
        </w:trPr>
        <w:tc>
          <w:tcPr>
            <w:tcW w:w="2754" w:type="dxa"/>
            <w:tcBorders>
              <w:bottom w:val="single" w:sz="6" w:space="0" w:color="000000"/>
              <w:right w:val="single" w:sz="6" w:space="0" w:color="000000"/>
            </w:tcBorders>
            <w:shd w:val="clear" w:color="auto" w:fill="D9D9D9"/>
          </w:tcPr>
          <w:p w:rsidR="00CA4B7E" w:rsidRPr="00BA3BC2" w:rsidRDefault="00A04C53">
            <w:pPr>
              <w:pStyle w:val="TableParagraph"/>
              <w:spacing w:before="62"/>
              <w:ind w:left="97"/>
              <w:rPr>
                <w:rFonts w:asciiTheme="minorHAnsi" w:hAnsiTheme="minorHAnsi" w:cstheme="minorHAnsi"/>
              </w:rPr>
            </w:pPr>
            <w:r w:rsidRPr="00BA3BC2">
              <w:rPr>
                <w:rFonts w:asciiTheme="minorHAnsi" w:hAnsiTheme="minorHAnsi" w:cstheme="minorHAnsi"/>
              </w:rPr>
              <w:t>Business Name</w:t>
            </w:r>
          </w:p>
        </w:tc>
        <w:tc>
          <w:tcPr>
            <w:tcW w:w="2754" w:type="dxa"/>
            <w:tcBorders>
              <w:left w:val="single" w:sz="6" w:space="0" w:color="000000"/>
              <w:bottom w:val="single" w:sz="6" w:space="0" w:color="000000"/>
            </w:tcBorders>
          </w:tcPr>
          <w:p w:rsidR="00CA4B7E" w:rsidRPr="00BA3BC2" w:rsidRDefault="00CA4B7E">
            <w:pPr>
              <w:pStyle w:val="TableParagraph"/>
              <w:rPr>
                <w:rFonts w:asciiTheme="minorHAnsi" w:hAnsiTheme="minorHAnsi" w:cstheme="minorHAnsi"/>
              </w:rPr>
            </w:pPr>
          </w:p>
        </w:tc>
        <w:tc>
          <w:tcPr>
            <w:tcW w:w="2791" w:type="dxa"/>
            <w:gridSpan w:val="2"/>
            <w:tcBorders>
              <w:bottom w:val="single" w:sz="6" w:space="0" w:color="000000"/>
              <w:right w:val="single" w:sz="6" w:space="0" w:color="000000"/>
            </w:tcBorders>
            <w:shd w:val="clear" w:color="auto" w:fill="D9D9D9"/>
          </w:tcPr>
          <w:p w:rsidR="00CA4B7E" w:rsidRPr="00BA3BC2" w:rsidRDefault="00A04C53">
            <w:pPr>
              <w:pStyle w:val="TableParagraph"/>
              <w:spacing w:before="62"/>
              <w:ind w:left="97"/>
              <w:rPr>
                <w:rFonts w:asciiTheme="minorHAnsi" w:hAnsiTheme="minorHAnsi" w:cstheme="minorHAnsi"/>
              </w:rPr>
            </w:pPr>
            <w:r w:rsidRPr="00BA3BC2">
              <w:rPr>
                <w:rFonts w:asciiTheme="minorHAnsi" w:hAnsiTheme="minorHAnsi" w:cstheme="minorHAnsi"/>
              </w:rPr>
              <w:t>Supervisor’s Name</w:t>
            </w:r>
          </w:p>
        </w:tc>
        <w:tc>
          <w:tcPr>
            <w:tcW w:w="2719" w:type="dxa"/>
            <w:gridSpan w:val="2"/>
            <w:tcBorders>
              <w:left w:val="single" w:sz="6" w:space="0" w:color="000000"/>
              <w:bottom w:val="single" w:sz="6" w:space="0" w:color="000000"/>
            </w:tcBorders>
          </w:tcPr>
          <w:p w:rsidR="00CA4B7E" w:rsidRPr="00BA3BC2" w:rsidRDefault="00CA4B7E">
            <w:pPr>
              <w:pStyle w:val="TableParagraph"/>
              <w:rPr>
                <w:rFonts w:asciiTheme="minorHAnsi" w:hAnsiTheme="minorHAnsi" w:cstheme="minorHAnsi"/>
              </w:rPr>
            </w:pPr>
          </w:p>
        </w:tc>
      </w:tr>
      <w:tr w:rsidR="00CA4B7E" w:rsidRPr="00BA3BC2">
        <w:trPr>
          <w:trHeight w:val="353"/>
        </w:trPr>
        <w:tc>
          <w:tcPr>
            <w:tcW w:w="2754" w:type="dxa"/>
            <w:tcBorders>
              <w:top w:val="single" w:sz="6" w:space="0" w:color="000000"/>
              <w:bottom w:val="single" w:sz="6" w:space="0" w:color="000000"/>
              <w:right w:val="single" w:sz="6" w:space="0" w:color="000000"/>
            </w:tcBorders>
            <w:shd w:val="clear" w:color="auto" w:fill="D9D9D9"/>
          </w:tcPr>
          <w:p w:rsidR="00CA4B7E" w:rsidRPr="00BA3BC2" w:rsidRDefault="00A04C53">
            <w:pPr>
              <w:pStyle w:val="TableParagraph"/>
              <w:spacing w:before="63"/>
              <w:ind w:left="97"/>
              <w:rPr>
                <w:rFonts w:asciiTheme="minorHAnsi" w:hAnsiTheme="minorHAnsi" w:cstheme="minorHAnsi"/>
              </w:rPr>
            </w:pPr>
            <w:r w:rsidRPr="00BA3BC2">
              <w:rPr>
                <w:rFonts w:asciiTheme="minorHAnsi" w:hAnsiTheme="minorHAnsi" w:cstheme="minorHAnsi"/>
              </w:rPr>
              <w:t>Business Address</w:t>
            </w:r>
          </w:p>
        </w:tc>
        <w:tc>
          <w:tcPr>
            <w:tcW w:w="2754" w:type="dxa"/>
            <w:tcBorders>
              <w:top w:val="single" w:sz="6" w:space="0" w:color="000000"/>
              <w:left w:val="single" w:sz="6" w:space="0" w:color="000000"/>
              <w:bottom w:val="single" w:sz="6" w:space="0" w:color="000000"/>
            </w:tcBorders>
          </w:tcPr>
          <w:p w:rsidR="00CA4B7E" w:rsidRPr="00BA3BC2" w:rsidRDefault="00CA4B7E">
            <w:pPr>
              <w:pStyle w:val="TableParagraph"/>
              <w:rPr>
                <w:rFonts w:asciiTheme="minorHAnsi" w:hAnsiTheme="minorHAnsi" w:cstheme="minorHAnsi"/>
              </w:rPr>
            </w:pPr>
          </w:p>
        </w:tc>
        <w:tc>
          <w:tcPr>
            <w:tcW w:w="2791" w:type="dxa"/>
            <w:gridSpan w:val="2"/>
            <w:tcBorders>
              <w:top w:val="single" w:sz="6" w:space="0" w:color="000000"/>
              <w:right w:val="single" w:sz="6" w:space="0" w:color="000000"/>
            </w:tcBorders>
            <w:shd w:val="clear" w:color="auto" w:fill="D9D9D9"/>
          </w:tcPr>
          <w:p w:rsidR="00CA4B7E" w:rsidRPr="00BA3BC2" w:rsidRDefault="00A04C53">
            <w:pPr>
              <w:pStyle w:val="TableParagraph"/>
              <w:spacing w:before="63"/>
              <w:ind w:left="97"/>
              <w:rPr>
                <w:rFonts w:asciiTheme="minorHAnsi" w:hAnsiTheme="minorHAnsi" w:cstheme="minorHAnsi"/>
              </w:rPr>
            </w:pPr>
            <w:r w:rsidRPr="00BA3BC2">
              <w:rPr>
                <w:rFonts w:asciiTheme="minorHAnsi" w:hAnsiTheme="minorHAnsi" w:cstheme="minorHAnsi"/>
              </w:rPr>
              <w:t>Supervisor’s Phone Number</w:t>
            </w:r>
          </w:p>
        </w:tc>
        <w:tc>
          <w:tcPr>
            <w:tcW w:w="2719" w:type="dxa"/>
            <w:gridSpan w:val="2"/>
            <w:tcBorders>
              <w:top w:val="single" w:sz="6" w:space="0" w:color="000000"/>
              <w:left w:val="single" w:sz="6" w:space="0" w:color="000000"/>
            </w:tcBorders>
          </w:tcPr>
          <w:p w:rsidR="00CA4B7E" w:rsidRPr="00BA3BC2" w:rsidRDefault="00CA4B7E">
            <w:pPr>
              <w:pStyle w:val="TableParagraph"/>
              <w:rPr>
                <w:rFonts w:asciiTheme="minorHAnsi" w:hAnsiTheme="minorHAnsi" w:cstheme="minorHAnsi"/>
              </w:rPr>
            </w:pPr>
          </w:p>
        </w:tc>
      </w:tr>
      <w:tr w:rsidR="00CA4B7E" w:rsidRPr="00BA3BC2">
        <w:trPr>
          <w:trHeight w:val="367"/>
        </w:trPr>
        <w:tc>
          <w:tcPr>
            <w:tcW w:w="2754" w:type="dxa"/>
            <w:tcBorders>
              <w:top w:val="single" w:sz="6" w:space="0" w:color="000000"/>
              <w:bottom w:val="single" w:sz="6" w:space="0" w:color="000000"/>
              <w:right w:val="single" w:sz="6" w:space="0" w:color="000000"/>
            </w:tcBorders>
            <w:shd w:val="clear" w:color="auto" w:fill="D9D9D9"/>
          </w:tcPr>
          <w:p w:rsidR="00CA4B7E" w:rsidRPr="00BA3BC2" w:rsidRDefault="00A04C53">
            <w:pPr>
              <w:pStyle w:val="TableParagraph"/>
              <w:spacing w:before="70"/>
              <w:ind w:left="97"/>
              <w:rPr>
                <w:rFonts w:asciiTheme="minorHAnsi" w:hAnsiTheme="minorHAnsi" w:cstheme="minorHAnsi"/>
              </w:rPr>
            </w:pPr>
            <w:r w:rsidRPr="00BA3BC2">
              <w:rPr>
                <w:rFonts w:asciiTheme="minorHAnsi" w:hAnsiTheme="minorHAnsi" w:cstheme="minorHAnsi"/>
              </w:rPr>
              <w:t>Full Time or Part Time</w:t>
            </w:r>
          </w:p>
        </w:tc>
        <w:tc>
          <w:tcPr>
            <w:tcW w:w="2754" w:type="dxa"/>
            <w:tcBorders>
              <w:top w:val="single" w:sz="6" w:space="0" w:color="000000"/>
              <w:left w:val="single" w:sz="6" w:space="0" w:color="000000"/>
              <w:bottom w:val="single" w:sz="6" w:space="0" w:color="000000"/>
              <w:right w:val="single" w:sz="6" w:space="0" w:color="000000"/>
            </w:tcBorders>
          </w:tcPr>
          <w:p w:rsidR="00CA4B7E" w:rsidRPr="00BA3BC2" w:rsidRDefault="00CA4B7E">
            <w:pPr>
              <w:pStyle w:val="TableParagraph"/>
              <w:rPr>
                <w:rFonts w:asciiTheme="minorHAnsi" w:hAnsiTheme="minorHAnsi" w:cstheme="minorHAnsi"/>
              </w:rPr>
            </w:pPr>
          </w:p>
        </w:tc>
        <w:tc>
          <w:tcPr>
            <w:tcW w:w="2791" w:type="dxa"/>
            <w:gridSpan w:val="2"/>
            <w:tcBorders>
              <w:left w:val="single" w:sz="6" w:space="0" w:color="000000"/>
              <w:bottom w:val="single" w:sz="6" w:space="0" w:color="000000"/>
              <w:right w:val="single" w:sz="6" w:space="0" w:color="000000"/>
            </w:tcBorders>
            <w:shd w:val="clear" w:color="auto" w:fill="D9D9D9"/>
          </w:tcPr>
          <w:p w:rsidR="00CA4B7E" w:rsidRPr="00BA3BC2" w:rsidRDefault="00A04C53">
            <w:pPr>
              <w:pStyle w:val="TableParagraph"/>
              <w:spacing w:before="70"/>
              <w:ind w:left="105"/>
              <w:rPr>
                <w:rFonts w:asciiTheme="minorHAnsi" w:hAnsiTheme="minorHAnsi" w:cstheme="minorHAnsi"/>
              </w:rPr>
            </w:pPr>
            <w:r w:rsidRPr="00BA3BC2">
              <w:rPr>
                <w:rFonts w:asciiTheme="minorHAnsi" w:hAnsiTheme="minorHAnsi" w:cstheme="minorHAnsi"/>
              </w:rPr>
              <w:t>Date Started (Mo./Day/Year)</w:t>
            </w:r>
          </w:p>
        </w:tc>
        <w:tc>
          <w:tcPr>
            <w:tcW w:w="2719" w:type="dxa"/>
            <w:gridSpan w:val="2"/>
            <w:tcBorders>
              <w:left w:val="single" w:sz="6" w:space="0" w:color="000000"/>
              <w:bottom w:val="single" w:sz="6" w:space="0" w:color="000000"/>
            </w:tcBorders>
          </w:tcPr>
          <w:p w:rsidR="00CA4B7E" w:rsidRPr="00BA3BC2" w:rsidRDefault="00CA4B7E">
            <w:pPr>
              <w:pStyle w:val="TableParagraph"/>
              <w:rPr>
                <w:rFonts w:asciiTheme="minorHAnsi" w:hAnsiTheme="minorHAnsi" w:cstheme="minorHAnsi"/>
              </w:rPr>
            </w:pPr>
          </w:p>
        </w:tc>
      </w:tr>
      <w:tr w:rsidR="00CA4B7E" w:rsidRPr="00BA3BC2">
        <w:trPr>
          <w:trHeight w:val="359"/>
        </w:trPr>
        <w:tc>
          <w:tcPr>
            <w:tcW w:w="2754" w:type="dxa"/>
            <w:tcBorders>
              <w:top w:val="single" w:sz="6" w:space="0" w:color="000000"/>
              <w:bottom w:val="single" w:sz="6" w:space="0" w:color="000000"/>
              <w:right w:val="single" w:sz="6" w:space="0" w:color="000000"/>
            </w:tcBorders>
            <w:shd w:val="clear" w:color="auto" w:fill="D9D9D9"/>
          </w:tcPr>
          <w:p w:rsidR="00CA4B7E" w:rsidRPr="00BA3BC2" w:rsidRDefault="00A04C53">
            <w:pPr>
              <w:pStyle w:val="TableParagraph"/>
              <w:spacing w:before="61"/>
              <w:ind w:left="97"/>
              <w:rPr>
                <w:rFonts w:asciiTheme="minorHAnsi" w:hAnsiTheme="minorHAnsi" w:cstheme="minorHAnsi"/>
              </w:rPr>
            </w:pPr>
            <w:r w:rsidRPr="00BA3BC2">
              <w:rPr>
                <w:rFonts w:asciiTheme="minorHAnsi" w:hAnsiTheme="minorHAnsi" w:cstheme="minorHAnsi"/>
              </w:rPr>
              <w:t>Regular, Contract, or Temp.</w:t>
            </w:r>
          </w:p>
        </w:tc>
        <w:tc>
          <w:tcPr>
            <w:tcW w:w="2754" w:type="dxa"/>
            <w:tcBorders>
              <w:top w:val="single" w:sz="6" w:space="0" w:color="000000"/>
              <w:left w:val="single" w:sz="6" w:space="0" w:color="000000"/>
              <w:bottom w:val="single" w:sz="6" w:space="0" w:color="000000"/>
              <w:right w:val="single" w:sz="6" w:space="0" w:color="000000"/>
            </w:tcBorders>
          </w:tcPr>
          <w:p w:rsidR="00CA4B7E" w:rsidRPr="00BA3BC2" w:rsidRDefault="00CA4B7E">
            <w:pPr>
              <w:pStyle w:val="TableParagraph"/>
              <w:rPr>
                <w:rFonts w:asciiTheme="minorHAnsi" w:hAnsiTheme="minorHAnsi" w:cstheme="minorHAnsi"/>
              </w:rPr>
            </w:pPr>
          </w:p>
        </w:tc>
        <w:tc>
          <w:tcPr>
            <w:tcW w:w="2791" w:type="dxa"/>
            <w:gridSpan w:val="2"/>
            <w:tcBorders>
              <w:top w:val="single" w:sz="6" w:space="0" w:color="000000"/>
              <w:left w:val="single" w:sz="6" w:space="0" w:color="000000"/>
              <w:bottom w:val="single" w:sz="6" w:space="0" w:color="000000"/>
              <w:right w:val="single" w:sz="6" w:space="0" w:color="000000"/>
            </w:tcBorders>
            <w:shd w:val="clear" w:color="auto" w:fill="D9D9D9"/>
          </w:tcPr>
          <w:p w:rsidR="00CA4B7E" w:rsidRPr="00BA3BC2" w:rsidRDefault="00A04C53">
            <w:pPr>
              <w:pStyle w:val="TableParagraph"/>
              <w:spacing w:before="61"/>
              <w:ind w:left="105"/>
              <w:rPr>
                <w:rFonts w:asciiTheme="minorHAnsi" w:hAnsiTheme="minorHAnsi" w:cstheme="minorHAnsi"/>
              </w:rPr>
            </w:pPr>
            <w:r w:rsidRPr="00BA3BC2">
              <w:rPr>
                <w:rFonts w:asciiTheme="minorHAnsi" w:hAnsiTheme="minorHAnsi" w:cstheme="minorHAnsi"/>
              </w:rPr>
              <w:t>Date Ended (Mo./Day/Year)</w:t>
            </w:r>
          </w:p>
        </w:tc>
        <w:tc>
          <w:tcPr>
            <w:tcW w:w="2719" w:type="dxa"/>
            <w:gridSpan w:val="2"/>
            <w:tcBorders>
              <w:top w:val="single" w:sz="6" w:space="0" w:color="000000"/>
              <w:left w:val="single" w:sz="6" w:space="0" w:color="000000"/>
              <w:bottom w:val="single" w:sz="6" w:space="0" w:color="000000"/>
            </w:tcBorders>
          </w:tcPr>
          <w:p w:rsidR="00CA4B7E" w:rsidRPr="00BA3BC2" w:rsidRDefault="00CA4B7E">
            <w:pPr>
              <w:pStyle w:val="TableParagraph"/>
              <w:rPr>
                <w:rFonts w:asciiTheme="minorHAnsi" w:hAnsiTheme="minorHAnsi" w:cstheme="minorHAnsi"/>
              </w:rPr>
            </w:pPr>
          </w:p>
        </w:tc>
      </w:tr>
      <w:tr w:rsidR="00CA4B7E" w:rsidRPr="00BA3BC2">
        <w:trPr>
          <w:trHeight w:val="460"/>
        </w:trPr>
        <w:tc>
          <w:tcPr>
            <w:tcW w:w="2754" w:type="dxa"/>
            <w:tcBorders>
              <w:top w:val="single" w:sz="6" w:space="0" w:color="000000"/>
              <w:bottom w:val="single" w:sz="6" w:space="0" w:color="000000"/>
              <w:right w:val="single" w:sz="6" w:space="0" w:color="000000"/>
            </w:tcBorders>
            <w:shd w:val="clear" w:color="auto" w:fill="D9D9D9"/>
          </w:tcPr>
          <w:p w:rsidR="00CA4B7E" w:rsidRPr="00BA3BC2" w:rsidRDefault="00A04C53">
            <w:pPr>
              <w:pStyle w:val="TableParagraph"/>
              <w:spacing w:before="113"/>
              <w:ind w:left="97"/>
              <w:rPr>
                <w:rFonts w:asciiTheme="minorHAnsi" w:hAnsiTheme="minorHAnsi" w:cstheme="minorHAnsi"/>
              </w:rPr>
            </w:pPr>
            <w:r w:rsidRPr="00BA3BC2">
              <w:rPr>
                <w:rFonts w:asciiTheme="minorHAnsi" w:hAnsiTheme="minorHAnsi" w:cstheme="minorHAnsi"/>
              </w:rPr>
              <w:t>Your Job/Working Title</w:t>
            </w:r>
          </w:p>
        </w:tc>
        <w:tc>
          <w:tcPr>
            <w:tcW w:w="2754" w:type="dxa"/>
            <w:tcBorders>
              <w:top w:val="single" w:sz="6" w:space="0" w:color="000000"/>
              <w:left w:val="single" w:sz="6" w:space="0" w:color="000000"/>
              <w:bottom w:val="single" w:sz="6" w:space="0" w:color="000000"/>
              <w:right w:val="single" w:sz="6" w:space="0" w:color="000000"/>
            </w:tcBorders>
          </w:tcPr>
          <w:p w:rsidR="00CA4B7E" w:rsidRPr="00BA3BC2" w:rsidRDefault="00CA4B7E">
            <w:pPr>
              <w:pStyle w:val="TableParagraph"/>
              <w:rPr>
                <w:rFonts w:asciiTheme="minorHAnsi" w:hAnsiTheme="minorHAnsi" w:cstheme="minorHAnsi"/>
              </w:rPr>
            </w:pPr>
          </w:p>
        </w:tc>
        <w:tc>
          <w:tcPr>
            <w:tcW w:w="1396" w:type="dxa"/>
            <w:tcBorders>
              <w:top w:val="single" w:sz="6" w:space="0" w:color="000000"/>
              <w:left w:val="single" w:sz="6" w:space="0" w:color="000000"/>
              <w:bottom w:val="single" w:sz="6" w:space="0" w:color="000000"/>
              <w:right w:val="single" w:sz="6" w:space="0" w:color="000000"/>
            </w:tcBorders>
            <w:shd w:val="clear" w:color="auto" w:fill="D9D9D9"/>
          </w:tcPr>
          <w:p w:rsidR="00CA4B7E" w:rsidRPr="00BA3BC2" w:rsidRDefault="00A04C53">
            <w:pPr>
              <w:pStyle w:val="TableParagraph"/>
              <w:spacing w:before="113"/>
              <w:ind w:left="105"/>
              <w:rPr>
                <w:rFonts w:asciiTheme="minorHAnsi" w:hAnsiTheme="minorHAnsi" w:cstheme="minorHAnsi"/>
              </w:rPr>
            </w:pPr>
            <w:r w:rsidRPr="00BA3BC2">
              <w:rPr>
                <w:rFonts w:asciiTheme="minorHAnsi" w:hAnsiTheme="minorHAnsi" w:cstheme="minorHAnsi"/>
              </w:rPr>
              <w:t>Your Salary</w:t>
            </w:r>
          </w:p>
        </w:tc>
        <w:tc>
          <w:tcPr>
            <w:tcW w:w="1395" w:type="dxa"/>
            <w:tcBorders>
              <w:top w:val="single" w:sz="6" w:space="0" w:color="000000"/>
              <w:left w:val="single" w:sz="6" w:space="0" w:color="000000"/>
              <w:bottom w:val="single" w:sz="6" w:space="0" w:color="000000"/>
              <w:right w:val="single" w:sz="6" w:space="0" w:color="000000"/>
            </w:tcBorders>
          </w:tcPr>
          <w:p w:rsidR="00CA4B7E" w:rsidRPr="00BA3BC2" w:rsidRDefault="00CA4B7E">
            <w:pPr>
              <w:pStyle w:val="TableParagraph"/>
              <w:rPr>
                <w:rFonts w:asciiTheme="minorHAnsi" w:hAnsiTheme="minorHAnsi" w:cstheme="minorHAnsi"/>
              </w:rPr>
            </w:pPr>
          </w:p>
        </w:tc>
        <w:tc>
          <w:tcPr>
            <w:tcW w:w="1360" w:type="dxa"/>
            <w:tcBorders>
              <w:top w:val="single" w:sz="6" w:space="0" w:color="000000"/>
              <w:left w:val="single" w:sz="6" w:space="0" w:color="000000"/>
              <w:bottom w:val="single" w:sz="6" w:space="0" w:color="000000"/>
              <w:right w:val="single" w:sz="6" w:space="0" w:color="000000"/>
            </w:tcBorders>
            <w:shd w:val="clear" w:color="auto" w:fill="D9D9D9"/>
          </w:tcPr>
          <w:p w:rsidR="00CA4B7E" w:rsidRPr="00BA3BC2" w:rsidRDefault="00A04C53">
            <w:pPr>
              <w:pStyle w:val="TableParagraph"/>
              <w:spacing w:before="1" w:line="230" w:lineRule="exact"/>
              <w:ind w:left="419" w:right="129" w:hanging="268"/>
              <w:rPr>
                <w:rFonts w:asciiTheme="minorHAnsi" w:hAnsiTheme="minorHAnsi" w:cstheme="minorHAnsi"/>
              </w:rPr>
            </w:pPr>
            <w:r w:rsidRPr="00BA3BC2">
              <w:rPr>
                <w:rFonts w:asciiTheme="minorHAnsi" w:hAnsiTheme="minorHAnsi" w:cstheme="minorHAnsi"/>
              </w:rPr>
              <w:t># Hours per Week</w:t>
            </w:r>
          </w:p>
        </w:tc>
        <w:tc>
          <w:tcPr>
            <w:tcW w:w="1359" w:type="dxa"/>
            <w:tcBorders>
              <w:top w:val="single" w:sz="6" w:space="0" w:color="000000"/>
              <w:left w:val="single" w:sz="6" w:space="0" w:color="000000"/>
              <w:bottom w:val="single" w:sz="6" w:space="0" w:color="000000"/>
            </w:tcBorders>
          </w:tcPr>
          <w:p w:rsidR="00CA4B7E" w:rsidRPr="00BA3BC2" w:rsidRDefault="00CA4B7E">
            <w:pPr>
              <w:pStyle w:val="TableParagraph"/>
              <w:rPr>
                <w:rFonts w:asciiTheme="minorHAnsi" w:hAnsiTheme="minorHAnsi" w:cstheme="minorHAnsi"/>
              </w:rPr>
            </w:pPr>
          </w:p>
        </w:tc>
      </w:tr>
      <w:tr w:rsidR="00CA4B7E" w:rsidRPr="00BA3BC2">
        <w:trPr>
          <w:trHeight w:val="359"/>
        </w:trPr>
        <w:tc>
          <w:tcPr>
            <w:tcW w:w="5508" w:type="dxa"/>
            <w:gridSpan w:val="2"/>
            <w:tcBorders>
              <w:top w:val="single" w:sz="6" w:space="0" w:color="000000"/>
              <w:bottom w:val="single" w:sz="6" w:space="0" w:color="000000"/>
              <w:right w:val="single" w:sz="6" w:space="0" w:color="000000"/>
            </w:tcBorders>
            <w:shd w:val="clear" w:color="auto" w:fill="D9D9D9"/>
          </w:tcPr>
          <w:p w:rsidR="00CA4B7E" w:rsidRPr="00BA3BC2" w:rsidRDefault="00A04C53">
            <w:pPr>
              <w:pStyle w:val="TableParagraph"/>
              <w:spacing w:before="62"/>
              <w:ind w:left="97"/>
              <w:rPr>
                <w:rFonts w:asciiTheme="minorHAnsi" w:hAnsiTheme="minorHAnsi" w:cstheme="minorHAnsi"/>
              </w:rPr>
            </w:pPr>
            <w:r w:rsidRPr="00BA3BC2">
              <w:rPr>
                <w:rFonts w:asciiTheme="minorHAnsi" w:hAnsiTheme="minorHAnsi" w:cstheme="minorHAnsi"/>
              </w:rPr>
              <w:t>Number of Employees You Supervise and Their Job Titles</w:t>
            </w:r>
          </w:p>
        </w:tc>
        <w:tc>
          <w:tcPr>
            <w:tcW w:w="5510" w:type="dxa"/>
            <w:gridSpan w:val="4"/>
            <w:tcBorders>
              <w:top w:val="single" w:sz="6" w:space="0" w:color="000000"/>
              <w:left w:val="single" w:sz="6" w:space="0" w:color="000000"/>
              <w:bottom w:val="single" w:sz="6" w:space="0" w:color="000000"/>
            </w:tcBorders>
          </w:tcPr>
          <w:p w:rsidR="00CA4B7E" w:rsidRPr="00BA3BC2" w:rsidRDefault="00CA4B7E">
            <w:pPr>
              <w:pStyle w:val="TableParagraph"/>
              <w:rPr>
                <w:rFonts w:asciiTheme="minorHAnsi" w:hAnsiTheme="minorHAnsi" w:cstheme="minorHAnsi"/>
              </w:rPr>
            </w:pPr>
          </w:p>
        </w:tc>
      </w:tr>
      <w:tr w:rsidR="00CA4B7E" w:rsidRPr="00BA3BC2">
        <w:trPr>
          <w:trHeight w:val="359"/>
        </w:trPr>
        <w:tc>
          <w:tcPr>
            <w:tcW w:w="5508" w:type="dxa"/>
            <w:gridSpan w:val="2"/>
            <w:tcBorders>
              <w:top w:val="single" w:sz="6" w:space="0" w:color="000000"/>
              <w:bottom w:val="single" w:sz="6" w:space="0" w:color="000000"/>
              <w:right w:val="single" w:sz="6" w:space="0" w:color="000000"/>
            </w:tcBorders>
            <w:shd w:val="clear" w:color="auto" w:fill="D9D9D9"/>
          </w:tcPr>
          <w:p w:rsidR="00CA4B7E" w:rsidRPr="00BA3BC2" w:rsidRDefault="00A04C53">
            <w:pPr>
              <w:pStyle w:val="TableParagraph"/>
              <w:spacing w:before="61"/>
              <w:ind w:left="97"/>
              <w:rPr>
                <w:rFonts w:asciiTheme="minorHAnsi" w:hAnsiTheme="minorHAnsi" w:cstheme="minorHAnsi"/>
                <w:b/>
              </w:rPr>
            </w:pPr>
            <w:r w:rsidRPr="00BA3BC2">
              <w:rPr>
                <w:rFonts w:asciiTheme="minorHAnsi" w:hAnsiTheme="minorHAnsi" w:cstheme="minorHAnsi"/>
              </w:rPr>
              <w:t xml:space="preserve">Description of Job Duties </w:t>
            </w:r>
            <w:r w:rsidRPr="00BA3BC2">
              <w:rPr>
                <w:b/>
              </w:rPr>
              <w:t>▼</w:t>
            </w:r>
            <w:r w:rsidRPr="00BA3BC2">
              <w:rPr>
                <w:rFonts w:asciiTheme="minorHAnsi" w:hAnsiTheme="minorHAnsi" w:cstheme="minorHAnsi"/>
                <w:b/>
              </w:rPr>
              <w:t>Start in space below</w:t>
            </w:r>
            <w:r w:rsidRPr="00BA3BC2">
              <w:rPr>
                <w:b/>
              </w:rPr>
              <w:t>▼</w:t>
            </w:r>
          </w:p>
        </w:tc>
        <w:tc>
          <w:tcPr>
            <w:tcW w:w="2791" w:type="dxa"/>
            <w:gridSpan w:val="2"/>
            <w:tcBorders>
              <w:top w:val="single" w:sz="6" w:space="0" w:color="000000"/>
              <w:left w:val="single" w:sz="6" w:space="0" w:color="000000"/>
              <w:bottom w:val="single" w:sz="6" w:space="0" w:color="000000"/>
              <w:right w:val="single" w:sz="6" w:space="0" w:color="000000"/>
            </w:tcBorders>
            <w:shd w:val="clear" w:color="auto" w:fill="D9D9D9"/>
          </w:tcPr>
          <w:p w:rsidR="00CA4B7E" w:rsidRPr="00BA3BC2" w:rsidRDefault="00A04C53">
            <w:pPr>
              <w:pStyle w:val="TableParagraph"/>
              <w:spacing w:before="61"/>
              <w:ind w:left="105"/>
              <w:rPr>
                <w:rFonts w:asciiTheme="minorHAnsi" w:hAnsiTheme="minorHAnsi" w:cstheme="minorHAnsi"/>
              </w:rPr>
            </w:pPr>
            <w:r w:rsidRPr="00BA3BC2">
              <w:rPr>
                <w:rFonts w:asciiTheme="minorHAnsi" w:hAnsiTheme="minorHAnsi" w:cstheme="minorHAnsi"/>
              </w:rPr>
              <w:t>Reason for Leaving</w:t>
            </w:r>
          </w:p>
        </w:tc>
        <w:tc>
          <w:tcPr>
            <w:tcW w:w="2719" w:type="dxa"/>
            <w:gridSpan w:val="2"/>
            <w:tcBorders>
              <w:top w:val="single" w:sz="6" w:space="0" w:color="000000"/>
              <w:left w:val="single" w:sz="6" w:space="0" w:color="000000"/>
              <w:bottom w:val="single" w:sz="6" w:space="0" w:color="000000"/>
            </w:tcBorders>
          </w:tcPr>
          <w:p w:rsidR="00CA4B7E" w:rsidRPr="00BA3BC2" w:rsidRDefault="00CA4B7E">
            <w:pPr>
              <w:pStyle w:val="TableParagraph"/>
              <w:rPr>
                <w:rFonts w:asciiTheme="minorHAnsi" w:hAnsiTheme="minorHAnsi" w:cstheme="minorHAnsi"/>
              </w:rPr>
            </w:pPr>
          </w:p>
        </w:tc>
      </w:tr>
      <w:tr w:rsidR="00CA4B7E" w:rsidRPr="00BA3BC2">
        <w:trPr>
          <w:trHeight w:val="3221"/>
        </w:trPr>
        <w:tc>
          <w:tcPr>
            <w:tcW w:w="11018" w:type="dxa"/>
            <w:gridSpan w:val="6"/>
            <w:tcBorders>
              <w:top w:val="single" w:sz="6" w:space="0" w:color="000000"/>
            </w:tcBorders>
          </w:tcPr>
          <w:p w:rsidR="00CA4B7E" w:rsidRPr="00BA3BC2" w:rsidRDefault="00CA4B7E">
            <w:pPr>
              <w:pStyle w:val="TableParagraph"/>
              <w:rPr>
                <w:rFonts w:asciiTheme="minorHAnsi" w:hAnsiTheme="minorHAnsi" w:cstheme="minorHAnsi"/>
              </w:rPr>
            </w:pPr>
          </w:p>
        </w:tc>
      </w:tr>
    </w:tbl>
    <w:p w:rsidR="00CA4B7E" w:rsidRPr="00BA3BC2" w:rsidRDefault="00CA4B7E">
      <w:pPr>
        <w:pStyle w:val="BodyText"/>
        <w:rPr>
          <w:rFonts w:asciiTheme="minorHAnsi" w:hAnsiTheme="minorHAnsi" w:cstheme="minorHAnsi"/>
          <w:b/>
          <w:sz w:val="22"/>
          <w:szCs w:val="22"/>
        </w:rPr>
      </w:pPr>
    </w:p>
    <w:p w:rsidR="00CA4B7E" w:rsidRPr="00BA3BC2" w:rsidRDefault="00A04C53">
      <w:pPr>
        <w:spacing w:after="12"/>
        <w:ind w:left="220"/>
        <w:rPr>
          <w:rFonts w:asciiTheme="minorHAnsi" w:hAnsiTheme="minorHAnsi" w:cstheme="minorHAnsi"/>
          <w:b/>
        </w:rPr>
      </w:pPr>
      <w:r w:rsidRPr="00BA3BC2">
        <w:rPr>
          <w:rFonts w:asciiTheme="minorHAnsi" w:hAnsiTheme="minorHAnsi" w:cstheme="minorHAnsi"/>
          <w:b/>
        </w:rPr>
        <w:t>Former</w:t>
      </w:r>
      <w:r w:rsidRPr="00BA3BC2">
        <w:rPr>
          <w:rFonts w:asciiTheme="minorHAnsi" w:hAnsiTheme="minorHAnsi" w:cstheme="minorHAnsi"/>
          <w:b/>
          <w:spacing w:val="-8"/>
        </w:rPr>
        <w:t xml:space="preserve"> </w:t>
      </w:r>
      <w:r w:rsidRPr="00BA3BC2">
        <w:rPr>
          <w:rFonts w:asciiTheme="minorHAnsi" w:hAnsiTheme="minorHAnsi" w:cstheme="minorHAnsi"/>
          <w:b/>
        </w:rPr>
        <w:t>Position</w:t>
      </w:r>
    </w:p>
    <w:tbl>
      <w:tblPr>
        <w:tblW w:w="0" w:type="auto"/>
        <w:tblInd w:w="12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754"/>
        <w:gridCol w:w="2754"/>
        <w:gridCol w:w="1396"/>
        <w:gridCol w:w="1395"/>
        <w:gridCol w:w="1360"/>
        <w:gridCol w:w="1359"/>
      </w:tblGrid>
      <w:tr w:rsidR="00CA4B7E" w:rsidRPr="00BA3BC2">
        <w:trPr>
          <w:trHeight w:val="360"/>
        </w:trPr>
        <w:tc>
          <w:tcPr>
            <w:tcW w:w="2754" w:type="dxa"/>
            <w:tcBorders>
              <w:bottom w:val="single" w:sz="6" w:space="0" w:color="000000"/>
              <w:right w:val="single" w:sz="6" w:space="0" w:color="000000"/>
            </w:tcBorders>
            <w:shd w:val="clear" w:color="auto" w:fill="D9D9D9"/>
          </w:tcPr>
          <w:p w:rsidR="00CA4B7E" w:rsidRPr="00BA3BC2" w:rsidRDefault="00A04C53">
            <w:pPr>
              <w:pStyle w:val="TableParagraph"/>
              <w:spacing w:before="62"/>
              <w:ind w:left="97"/>
              <w:rPr>
                <w:rFonts w:asciiTheme="minorHAnsi" w:hAnsiTheme="minorHAnsi" w:cstheme="minorHAnsi"/>
              </w:rPr>
            </w:pPr>
            <w:r w:rsidRPr="00BA3BC2">
              <w:rPr>
                <w:rFonts w:asciiTheme="minorHAnsi" w:hAnsiTheme="minorHAnsi" w:cstheme="minorHAnsi"/>
              </w:rPr>
              <w:t>Business Name</w:t>
            </w:r>
          </w:p>
        </w:tc>
        <w:tc>
          <w:tcPr>
            <w:tcW w:w="2754" w:type="dxa"/>
            <w:tcBorders>
              <w:left w:val="single" w:sz="6" w:space="0" w:color="000000"/>
              <w:bottom w:val="single" w:sz="6" w:space="0" w:color="000000"/>
            </w:tcBorders>
          </w:tcPr>
          <w:p w:rsidR="00CA4B7E" w:rsidRPr="00BA3BC2" w:rsidRDefault="00CA4B7E">
            <w:pPr>
              <w:pStyle w:val="TableParagraph"/>
              <w:rPr>
                <w:rFonts w:asciiTheme="minorHAnsi" w:hAnsiTheme="minorHAnsi" w:cstheme="minorHAnsi"/>
              </w:rPr>
            </w:pPr>
          </w:p>
        </w:tc>
        <w:tc>
          <w:tcPr>
            <w:tcW w:w="2791" w:type="dxa"/>
            <w:gridSpan w:val="2"/>
            <w:tcBorders>
              <w:bottom w:val="single" w:sz="6" w:space="0" w:color="000000"/>
              <w:right w:val="single" w:sz="6" w:space="0" w:color="000000"/>
            </w:tcBorders>
            <w:shd w:val="clear" w:color="auto" w:fill="D9D9D9"/>
          </w:tcPr>
          <w:p w:rsidR="00CA4B7E" w:rsidRPr="00BA3BC2" w:rsidRDefault="00A04C53">
            <w:pPr>
              <w:pStyle w:val="TableParagraph"/>
              <w:spacing w:before="62"/>
              <w:ind w:left="97"/>
              <w:rPr>
                <w:rFonts w:asciiTheme="minorHAnsi" w:hAnsiTheme="minorHAnsi" w:cstheme="minorHAnsi"/>
              </w:rPr>
            </w:pPr>
            <w:r w:rsidRPr="00BA3BC2">
              <w:rPr>
                <w:rFonts w:asciiTheme="minorHAnsi" w:hAnsiTheme="minorHAnsi" w:cstheme="minorHAnsi"/>
              </w:rPr>
              <w:t>Supervisor’s Name</w:t>
            </w:r>
          </w:p>
        </w:tc>
        <w:tc>
          <w:tcPr>
            <w:tcW w:w="2719" w:type="dxa"/>
            <w:gridSpan w:val="2"/>
            <w:tcBorders>
              <w:left w:val="single" w:sz="6" w:space="0" w:color="000000"/>
              <w:bottom w:val="single" w:sz="6" w:space="0" w:color="000000"/>
            </w:tcBorders>
          </w:tcPr>
          <w:p w:rsidR="00CA4B7E" w:rsidRPr="00BA3BC2" w:rsidRDefault="00CA4B7E">
            <w:pPr>
              <w:pStyle w:val="TableParagraph"/>
              <w:rPr>
                <w:rFonts w:asciiTheme="minorHAnsi" w:hAnsiTheme="minorHAnsi" w:cstheme="minorHAnsi"/>
              </w:rPr>
            </w:pPr>
          </w:p>
        </w:tc>
      </w:tr>
      <w:tr w:rsidR="00CA4B7E" w:rsidRPr="00BA3BC2">
        <w:trPr>
          <w:trHeight w:val="351"/>
        </w:trPr>
        <w:tc>
          <w:tcPr>
            <w:tcW w:w="2754" w:type="dxa"/>
            <w:tcBorders>
              <w:top w:val="single" w:sz="6" w:space="0" w:color="000000"/>
              <w:bottom w:val="single" w:sz="6" w:space="0" w:color="000000"/>
              <w:right w:val="single" w:sz="6" w:space="0" w:color="000000"/>
            </w:tcBorders>
            <w:shd w:val="clear" w:color="auto" w:fill="D9D9D9"/>
          </w:tcPr>
          <w:p w:rsidR="00CA4B7E" w:rsidRPr="00BA3BC2" w:rsidRDefault="00A04C53">
            <w:pPr>
              <w:pStyle w:val="TableParagraph"/>
              <w:spacing w:before="61"/>
              <w:ind w:left="97"/>
              <w:rPr>
                <w:rFonts w:asciiTheme="minorHAnsi" w:hAnsiTheme="minorHAnsi" w:cstheme="minorHAnsi"/>
              </w:rPr>
            </w:pPr>
            <w:r w:rsidRPr="00BA3BC2">
              <w:rPr>
                <w:rFonts w:asciiTheme="minorHAnsi" w:hAnsiTheme="minorHAnsi" w:cstheme="minorHAnsi"/>
              </w:rPr>
              <w:t>Business Address</w:t>
            </w:r>
          </w:p>
        </w:tc>
        <w:tc>
          <w:tcPr>
            <w:tcW w:w="2754" w:type="dxa"/>
            <w:tcBorders>
              <w:top w:val="single" w:sz="6" w:space="0" w:color="000000"/>
              <w:left w:val="single" w:sz="6" w:space="0" w:color="000000"/>
              <w:bottom w:val="single" w:sz="6" w:space="0" w:color="000000"/>
            </w:tcBorders>
          </w:tcPr>
          <w:p w:rsidR="00CA4B7E" w:rsidRPr="00BA3BC2" w:rsidRDefault="00CA4B7E">
            <w:pPr>
              <w:pStyle w:val="TableParagraph"/>
              <w:rPr>
                <w:rFonts w:asciiTheme="minorHAnsi" w:hAnsiTheme="minorHAnsi" w:cstheme="minorHAnsi"/>
              </w:rPr>
            </w:pPr>
          </w:p>
        </w:tc>
        <w:tc>
          <w:tcPr>
            <w:tcW w:w="2791" w:type="dxa"/>
            <w:gridSpan w:val="2"/>
            <w:tcBorders>
              <w:top w:val="single" w:sz="6" w:space="0" w:color="000000"/>
              <w:right w:val="single" w:sz="6" w:space="0" w:color="000000"/>
            </w:tcBorders>
            <w:shd w:val="clear" w:color="auto" w:fill="D9D9D9"/>
          </w:tcPr>
          <w:p w:rsidR="00CA4B7E" w:rsidRPr="00BA3BC2" w:rsidRDefault="00A04C53">
            <w:pPr>
              <w:pStyle w:val="TableParagraph"/>
              <w:spacing w:before="61"/>
              <w:ind w:left="97"/>
              <w:rPr>
                <w:rFonts w:asciiTheme="minorHAnsi" w:hAnsiTheme="minorHAnsi" w:cstheme="minorHAnsi"/>
              </w:rPr>
            </w:pPr>
            <w:r w:rsidRPr="00BA3BC2">
              <w:rPr>
                <w:rFonts w:asciiTheme="minorHAnsi" w:hAnsiTheme="minorHAnsi" w:cstheme="minorHAnsi"/>
              </w:rPr>
              <w:t>Supervisor’s Phone Number</w:t>
            </w:r>
          </w:p>
        </w:tc>
        <w:tc>
          <w:tcPr>
            <w:tcW w:w="2719" w:type="dxa"/>
            <w:gridSpan w:val="2"/>
            <w:tcBorders>
              <w:top w:val="single" w:sz="6" w:space="0" w:color="000000"/>
              <w:left w:val="single" w:sz="6" w:space="0" w:color="000000"/>
            </w:tcBorders>
          </w:tcPr>
          <w:p w:rsidR="00CA4B7E" w:rsidRPr="00BA3BC2" w:rsidRDefault="00CA4B7E">
            <w:pPr>
              <w:pStyle w:val="TableParagraph"/>
              <w:rPr>
                <w:rFonts w:asciiTheme="minorHAnsi" w:hAnsiTheme="minorHAnsi" w:cstheme="minorHAnsi"/>
              </w:rPr>
            </w:pPr>
          </w:p>
        </w:tc>
      </w:tr>
      <w:tr w:rsidR="00CA4B7E" w:rsidRPr="00BA3BC2">
        <w:trPr>
          <w:trHeight w:val="367"/>
        </w:trPr>
        <w:tc>
          <w:tcPr>
            <w:tcW w:w="2754" w:type="dxa"/>
            <w:tcBorders>
              <w:top w:val="single" w:sz="6" w:space="0" w:color="000000"/>
              <w:bottom w:val="single" w:sz="6" w:space="0" w:color="000000"/>
              <w:right w:val="single" w:sz="6" w:space="0" w:color="000000"/>
            </w:tcBorders>
            <w:shd w:val="clear" w:color="auto" w:fill="D9D9D9"/>
          </w:tcPr>
          <w:p w:rsidR="00CA4B7E" w:rsidRPr="00BA3BC2" w:rsidRDefault="00A04C53">
            <w:pPr>
              <w:pStyle w:val="TableParagraph"/>
              <w:spacing w:before="70"/>
              <w:ind w:left="97"/>
              <w:rPr>
                <w:rFonts w:asciiTheme="minorHAnsi" w:hAnsiTheme="minorHAnsi" w:cstheme="minorHAnsi"/>
              </w:rPr>
            </w:pPr>
            <w:r w:rsidRPr="00BA3BC2">
              <w:rPr>
                <w:rFonts w:asciiTheme="minorHAnsi" w:hAnsiTheme="minorHAnsi" w:cstheme="minorHAnsi"/>
              </w:rPr>
              <w:t>Full Time or Part Time</w:t>
            </w:r>
          </w:p>
        </w:tc>
        <w:tc>
          <w:tcPr>
            <w:tcW w:w="2754" w:type="dxa"/>
            <w:tcBorders>
              <w:top w:val="single" w:sz="6" w:space="0" w:color="000000"/>
              <w:left w:val="single" w:sz="6" w:space="0" w:color="000000"/>
              <w:bottom w:val="single" w:sz="6" w:space="0" w:color="000000"/>
              <w:right w:val="single" w:sz="6" w:space="0" w:color="000000"/>
            </w:tcBorders>
          </w:tcPr>
          <w:p w:rsidR="00CA4B7E" w:rsidRPr="00BA3BC2" w:rsidRDefault="00CA4B7E">
            <w:pPr>
              <w:pStyle w:val="TableParagraph"/>
              <w:rPr>
                <w:rFonts w:asciiTheme="minorHAnsi" w:hAnsiTheme="minorHAnsi" w:cstheme="minorHAnsi"/>
              </w:rPr>
            </w:pPr>
          </w:p>
        </w:tc>
        <w:tc>
          <w:tcPr>
            <w:tcW w:w="2791" w:type="dxa"/>
            <w:gridSpan w:val="2"/>
            <w:tcBorders>
              <w:left w:val="single" w:sz="6" w:space="0" w:color="000000"/>
              <w:bottom w:val="single" w:sz="6" w:space="0" w:color="000000"/>
              <w:right w:val="single" w:sz="6" w:space="0" w:color="000000"/>
            </w:tcBorders>
            <w:shd w:val="clear" w:color="auto" w:fill="D9D9D9"/>
          </w:tcPr>
          <w:p w:rsidR="00CA4B7E" w:rsidRPr="00BA3BC2" w:rsidRDefault="00A04C53">
            <w:pPr>
              <w:pStyle w:val="TableParagraph"/>
              <w:spacing w:before="70"/>
              <w:ind w:left="105"/>
              <w:rPr>
                <w:rFonts w:asciiTheme="minorHAnsi" w:hAnsiTheme="minorHAnsi" w:cstheme="minorHAnsi"/>
              </w:rPr>
            </w:pPr>
            <w:r w:rsidRPr="00BA3BC2">
              <w:rPr>
                <w:rFonts w:asciiTheme="minorHAnsi" w:hAnsiTheme="minorHAnsi" w:cstheme="minorHAnsi"/>
              </w:rPr>
              <w:t>Date Started (Mo./Day/Year)</w:t>
            </w:r>
          </w:p>
        </w:tc>
        <w:tc>
          <w:tcPr>
            <w:tcW w:w="2719" w:type="dxa"/>
            <w:gridSpan w:val="2"/>
            <w:tcBorders>
              <w:left w:val="single" w:sz="6" w:space="0" w:color="000000"/>
              <w:bottom w:val="single" w:sz="6" w:space="0" w:color="000000"/>
            </w:tcBorders>
          </w:tcPr>
          <w:p w:rsidR="00CA4B7E" w:rsidRPr="00BA3BC2" w:rsidRDefault="00CA4B7E">
            <w:pPr>
              <w:pStyle w:val="TableParagraph"/>
              <w:rPr>
                <w:rFonts w:asciiTheme="minorHAnsi" w:hAnsiTheme="minorHAnsi" w:cstheme="minorHAnsi"/>
              </w:rPr>
            </w:pPr>
          </w:p>
        </w:tc>
      </w:tr>
      <w:tr w:rsidR="00CA4B7E" w:rsidRPr="00BA3BC2">
        <w:trPr>
          <w:trHeight w:val="360"/>
        </w:trPr>
        <w:tc>
          <w:tcPr>
            <w:tcW w:w="2754" w:type="dxa"/>
            <w:tcBorders>
              <w:top w:val="single" w:sz="6" w:space="0" w:color="000000"/>
              <w:bottom w:val="single" w:sz="6" w:space="0" w:color="000000"/>
              <w:right w:val="single" w:sz="6" w:space="0" w:color="000000"/>
            </w:tcBorders>
            <w:shd w:val="clear" w:color="auto" w:fill="D9D9D9"/>
          </w:tcPr>
          <w:p w:rsidR="00CA4B7E" w:rsidRPr="00BA3BC2" w:rsidRDefault="00A04C53">
            <w:pPr>
              <w:pStyle w:val="TableParagraph"/>
              <w:spacing w:before="63"/>
              <w:ind w:left="97"/>
              <w:rPr>
                <w:rFonts w:asciiTheme="minorHAnsi" w:hAnsiTheme="minorHAnsi" w:cstheme="minorHAnsi"/>
              </w:rPr>
            </w:pPr>
            <w:r w:rsidRPr="00BA3BC2">
              <w:rPr>
                <w:rFonts w:asciiTheme="minorHAnsi" w:hAnsiTheme="minorHAnsi" w:cstheme="minorHAnsi"/>
              </w:rPr>
              <w:t>Regular, Contract, or Temp.</w:t>
            </w:r>
          </w:p>
        </w:tc>
        <w:tc>
          <w:tcPr>
            <w:tcW w:w="2754" w:type="dxa"/>
            <w:tcBorders>
              <w:top w:val="single" w:sz="6" w:space="0" w:color="000000"/>
              <w:left w:val="single" w:sz="6" w:space="0" w:color="000000"/>
              <w:bottom w:val="single" w:sz="6" w:space="0" w:color="000000"/>
              <w:right w:val="single" w:sz="6" w:space="0" w:color="000000"/>
            </w:tcBorders>
          </w:tcPr>
          <w:p w:rsidR="00CA4B7E" w:rsidRPr="00BA3BC2" w:rsidRDefault="00CA4B7E">
            <w:pPr>
              <w:pStyle w:val="TableParagraph"/>
              <w:rPr>
                <w:rFonts w:asciiTheme="minorHAnsi" w:hAnsiTheme="minorHAnsi" w:cstheme="minorHAnsi"/>
              </w:rPr>
            </w:pPr>
          </w:p>
        </w:tc>
        <w:tc>
          <w:tcPr>
            <w:tcW w:w="2791" w:type="dxa"/>
            <w:gridSpan w:val="2"/>
            <w:tcBorders>
              <w:top w:val="single" w:sz="6" w:space="0" w:color="000000"/>
              <w:left w:val="single" w:sz="6" w:space="0" w:color="000000"/>
              <w:bottom w:val="single" w:sz="6" w:space="0" w:color="000000"/>
              <w:right w:val="single" w:sz="6" w:space="0" w:color="000000"/>
            </w:tcBorders>
            <w:shd w:val="clear" w:color="auto" w:fill="D9D9D9"/>
          </w:tcPr>
          <w:p w:rsidR="00CA4B7E" w:rsidRPr="00BA3BC2" w:rsidRDefault="00A04C53">
            <w:pPr>
              <w:pStyle w:val="TableParagraph"/>
              <w:spacing w:before="63"/>
              <w:ind w:left="105"/>
              <w:rPr>
                <w:rFonts w:asciiTheme="minorHAnsi" w:hAnsiTheme="minorHAnsi" w:cstheme="minorHAnsi"/>
              </w:rPr>
            </w:pPr>
            <w:r w:rsidRPr="00BA3BC2">
              <w:rPr>
                <w:rFonts w:asciiTheme="minorHAnsi" w:hAnsiTheme="minorHAnsi" w:cstheme="minorHAnsi"/>
              </w:rPr>
              <w:t>Date Ended (Mo./Day/Year)</w:t>
            </w:r>
          </w:p>
        </w:tc>
        <w:tc>
          <w:tcPr>
            <w:tcW w:w="2719" w:type="dxa"/>
            <w:gridSpan w:val="2"/>
            <w:tcBorders>
              <w:top w:val="single" w:sz="6" w:space="0" w:color="000000"/>
              <w:left w:val="single" w:sz="6" w:space="0" w:color="000000"/>
              <w:bottom w:val="single" w:sz="6" w:space="0" w:color="000000"/>
            </w:tcBorders>
          </w:tcPr>
          <w:p w:rsidR="00CA4B7E" w:rsidRPr="00BA3BC2" w:rsidRDefault="00CA4B7E">
            <w:pPr>
              <w:pStyle w:val="TableParagraph"/>
              <w:rPr>
                <w:rFonts w:asciiTheme="minorHAnsi" w:hAnsiTheme="minorHAnsi" w:cstheme="minorHAnsi"/>
              </w:rPr>
            </w:pPr>
          </w:p>
        </w:tc>
      </w:tr>
      <w:tr w:rsidR="00CA4B7E" w:rsidRPr="00BA3BC2">
        <w:trPr>
          <w:trHeight w:val="458"/>
        </w:trPr>
        <w:tc>
          <w:tcPr>
            <w:tcW w:w="2754" w:type="dxa"/>
            <w:tcBorders>
              <w:top w:val="single" w:sz="6" w:space="0" w:color="000000"/>
              <w:bottom w:val="single" w:sz="6" w:space="0" w:color="000000"/>
              <w:right w:val="single" w:sz="6" w:space="0" w:color="000000"/>
            </w:tcBorders>
            <w:shd w:val="clear" w:color="auto" w:fill="D9D9D9"/>
          </w:tcPr>
          <w:p w:rsidR="00CA4B7E" w:rsidRPr="00BA3BC2" w:rsidRDefault="00A04C53">
            <w:pPr>
              <w:pStyle w:val="TableParagraph"/>
              <w:spacing w:before="112"/>
              <w:ind w:left="97"/>
              <w:rPr>
                <w:rFonts w:asciiTheme="minorHAnsi" w:hAnsiTheme="minorHAnsi" w:cstheme="minorHAnsi"/>
              </w:rPr>
            </w:pPr>
            <w:r w:rsidRPr="00BA3BC2">
              <w:rPr>
                <w:rFonts w:asciiTheme="minorHAnsi" w:hAnsiTheme="minorHAnsi" w:cstheme="minorHAnsi"/>
              </w:rPr>
              <w:t>Your Job/Working Title</w:t>
            </w:r>
          </w:p>
        </w:tc>
        <w:tc>
          <w:tcPr>
            <w:tcW w:w="2754" w:type="dxa"/>
            <w:tcBorders>
              <w:top w:val="single" w:sz="6" w:space="0" w:color="000000"/>
              <w:left w:val="single" w:sz="6" w:space="0" w:color="000000"/>
              <w:bottom w:val="single" w:sz="6" w:space="0" w:color="000000"/>
              <w:right w:val="single" w:sz="6" w:space="0" w:color="000000"/>
            </w:tcBorders>
          </w:tcPr>
          <w:p w:rsidR="00CA4B7E" w:rsidRPr="00BA3BC2" w:rsidRDefault="00CA4B7E">
            <w:pPr>
              <w:pStyle w:val="TableParagraph"/>
              <w:rPr>
                <w:rFonts w:asciiTheme="minorHAnsi" w:hAnsiTheme="minorHAnsi" w:cstheme="minorHAnsi"/>
              </w:rPr>
            </w:pPr>
          </w:p>
        </w:tc>
        <w:tc>
          <w:tcPr>
            <w:tcW w:w="1396" w:type="dxa"/>
            <w:tcBorders>
              <w:top w:val="single" w:sz="6" w:space="0" w:color="000000"/>
              <w:left w:val="single" w:sz="6" w:space="0" w:color="000000"/>
              <w:bottom w:val="single" w:sz="6" w:space="0" w:color="000000"/>
              <w:right w:val="single" w:sz="6" w:space="0" w:color="000000"/>
            </w:tcBorders>
            <w:shd w:val="clear" w:color="auto" w:fill="D9D9D9"/>
          </w:tcPr>
          <w:p w:rsidR="00CA4B7E" w:rsidRPr="00BA3BC2" w:rsidRDefault="00A04C53">
            <w:pPr>
              <w:pStyle w:val="TableParagraph"/>
              <w:spacing w:before="112"/>
              <w:ind w:left="105"/>
              <w:rPr>
                <w:rFonts w:asciiTheme="minorHAnsi" w:hAnsiTheme="minorHAnsi" w:cstheme="minorHAnsi"/>
              </w:rPr>
            </w:pPr>
            <w:r w:rsidRPr="00BA3BC2">
              <w:rPr>
                <w:rFonts w:asciiTheme="minorHAnsi" w:hAnsiTheme="minorHAnsi" w:cstheme="minorHAnsi"/>
              </w:rPr>
              <w:t>Your Salary</w:t>
            </w:r>
          </w:p>
        </w:tc>
        <w:tc>
          <w:tcPr>
            <w:tcW w:w="1395" w:type="dxa"/>
            <w:tcBorders>
              <w:top w:val="single" w:sz="6" w:space="0" w:color="000000"/>
              <w:left w:val="single" w:sz="6" w:space="0" w:color="000000"/>
              <w:bottom w:val="single" w:sz="6" w:space="0" w:color="000000"/>
              <w:right w:val="single" w:sz="6" w:space="0" w:color="000000"/>
            </w:tcBorders>
          </w:tcPr>
          <w:p w:rsidR="00CA4B7E" w:rsidRPr="00BA3BC2" w:rsidRDefault="00CA4B7E">
            <w:pPr>
              <w:pStyle w:val="TableParagraph"/>
              <w:rPr>
                <w:rFonts w:asciiTheme="minorHAnsi" w:hAnsiTheme="minorHAnsi" w:cstheme="minorHAnsi"/>
              </w:rPr>
            </w:pPr>
          </w:p>
        </w:tc>
        <w:tc>
          <w:tcPr>
            <w:tcW w:w="1360" w:type="dxa"/>
            <w:tcBorders>
              <w:top w:val="single" w:sz="6" w:space="0" w:color="000000"/>
              <w:left w:val="single" w:sz="6" w:space="0" w:color="000000"/>
              <w:bottom w:val="single" w:sz="6" w:space="0" w:color="000000"/>
              <w:right w:val="single" w:sz="6" w:space="0" w:color="000000"/>
            </w:tcBorders>
            <w:shd w:val="clear" w:color="auto" w:fill="D9D9D9"/>
          </w:tcPr>
          <w:p w:rsidR="00CA4B7E" w:rsidRPr="00BA3BC2" w:rsidRDefault="00A04C53">
            <w:pPr>
              <w:pStyle w:val="TableParagraph"/>
              <w:spacing w:line="230" w:lineRule="exact"/>
              <w:ind w:left="419" w:right="129" w:hanging="268"/>
              <w:rPr>
                <w:rFonts w:asciiTheme="minorHAnsi" w:hAnsiTheme="minorHAnsi" w:cstheme="minorHAnsi"/>
              </w:rPr>
            </w:pPr>
            <w:r w:rsidRPr="00BA3BC2">
              <w:rPr>
                <w:rFonts w:asciiTheme="minorHAnsi" w:hAnsiTheme="minorHAnsi" w:cstheme="minorHAnsi"/>
              </w:rPr>
              <w:t># Hours per Week</w:t>
            </w:r>
          </w:p>
        </w:tc>
        <w:tc>
          <w:tcPr>
            <w:tcW w:w="1359" w:type="dxa"/>
            <w:tcBorders>
              <w:top w:val="single" w:sz="6" w:space="0" w:color="000000"/>
              <w:left w:val="single" w:sz="6" w:space="0" w:color="000000"/>
              <w:bottom w:val="single" w:sz="6" w:space="0" w:color="000000"/>
            </w:tcBorders>
          </w:tcPr>
          <w:p w:rsidR="00CA4B7E" w:rsidRPr="00BA3BC2" w:rsidRDefault="00CA4B7E">
            <w:pPr>
              <w:pStyle w:val="TableParagraph"/>
              <w:rPr>
                <w:rFonts w:asciiTheme="minorHAnsi" w:hAnsiTheme="minorHAnsi" w:cstheme="minorHAnsi"/>
              </w:rPr>
            </w:pPr>
          </w:p>
        </w:tc>
      </w:tr>
      <w:tr w:rsidR="00CA4B7E" w:rsidRPr="00BA3BC2">
        <w:trPr>
          <w:trHeight w:val="359"/>
        </w:trPr>
        <w:tc>
          <w:tcPr>
            <w:tcW w:w="5508" w:type="dxa"/>
            <w:gridSpan w:val="2"/>
            <w:tcBorders>
              <w:top w:val="single" w:sz="6" w:space="0" w:color="000000"/>
              <w:bottom w:val="single" w:sz="6" w:space="0" w:color="000000"/>
              <w:right w:val="single" w:sz="6" w:space="0" w:color="000000"/>
            </w:tcBorders>
            <w:shd w:val="clear" w:color="auto" w:fill="D9D9D9"/>
          </w:tcPr>
          <w:p w:rsidR="00CA4B7E" w:rsidRPr="00BA3BC2" w:rsidRDefault="00A04C53">
            <w:pPr>
              <w:pStyle w:val="TableParagraph"/>
              <w:spacing w:before="62"/>
              <w:ind w:left="97"/>
              <w:rPr>
                <w:rFonts w:asciiTheme="minorHAnsi" w:hAnsiTheme="minorHAnsi" w:cstheme="minorHAnsi"/>
              </w:rPr>
            </w:pPr>
            <w:r w:rsidRPr="00BA3BC2">
              <w:rPr>
                <w:rFonts w:asciiTheme="minorHAnsi" w:hAnsiTheme="minorHAnsi" w:cstheme="minorHAnsi"/>
              </w:rPr>
              <w:t>Number of Employees You Supervise and Their Job Titles</w:t>
            </w:r>
          </w:p>
        </w:tc>
        <w:tc>
          <w:tcPr>
            <w:tcW w:w="5510" w:type="dxa"/>
            <w:gridSpan w:val="4"/>
            <w:tcBorders>
              <w:top w:val="single" w:sz="6" w:space="0" w:color="000000"/>
              <w:left w:val="single" w:sz="6" w:space="0" w:color="000000"/>
              <w:bottom w:val="single" w:sz="6" w:space="0" w:color="000000"/>
            </w:tcBorders>
          </w:tcPr>
          <w:p w:rsidR="00CA4B7E" w:rsidRPr="00BA3BC2" w:rsidRDefault="00CA4B7E">
            <w:pPr>
              <w:pStyle w:val="TableParagraph"/>
              <w:rPr>
                <w:rFonts w:asciiTheme="minorHAnsi" w:hAnsiTheme="minorHAnsi" w:cstheme="minorHAnsi"/>
              </w:rPr>
            </w:pPr>
          </w:p>
        </w:tc>
      </w:tr>
      <w:tr w:rsidR="00CA4B7E" w:rsidRPr="00BA3BC2">
        <w:trPr>
          <w:trHeight w:val="359"/>
        </w:trPr>
        <w:tc>
          <w:tcPr>
            <w:tcW w:w="5508" w:type="dxa"/>
            <w:gridSpan w:val="2"/>
            <w:tcBorders>
              <w:top w:val="single" w:sz="6" w:space="0" w:color="000000"/>
              <w:bottom w:val="single" w:sz="6" w:space="0" w:color="000000"/>
              <w:right w:val="single" w:sz="6" w:space="0" w:color="000000"/>
            </w:tcBorders>
            <w:shd w:val="clear" w:color="auto" w:fill="D9D9D9"/>
          </w:tcPr>
          <w:p w:rsidR="00CA4B7E" w:rsidRPr="00BA3BC2" w:rsidRDefault="00A04C53">
            <w:pPr>
              <w:pStyle w:val="TableParagraph"/>
              <w:spacing w:before="63"/>
              <w:ind w:left="97"/>
              <w:rPr>
                <w:rFonts w:asciiTheme="minorHAnsi" w:hAnsiTheme="minorHAnsi" w:cstheme="minorHAnsi"/>
                <w:b/>
              </w:rPr>
            </w:pPr>
            <w:r w:rsidRPr="00BA3BC2">
              <w:rPr>
                <w:rFonts w:asciiTheme="minorHAnsi" w:hAnsiTheme="minorHAnsi" w:cstheme="minorHAnsi"/>
              </w:rPr>
              <w:t xml:space="preserve">Description of Job Duties </w:t>
            </w:r>
            <w:r w:rsidRPr="00BA3BC2">
              <w:rPr>
                <w:b/>
              </w:rPr>
              <w:t>▼</w:t>
            </w:r>
            <w:r w:rsidRPr="00BA3BC2">
              <w:rPr>
                <w:rFonts w:asciiTheme="minorHAnsi" w:hAnsiTheme="minorHAnsi" w:cstheme="minorHAnsi"/>
                <w:b/>
              </w:rPr>
              <w:t>Start in space below</w:t>
            </w:r>
            <w:r w:rsidRPr="00BA3BC2">
              <w:rPr>
                <w:b/>
              </w:rPr>
              <w:t>▼</w:t>
            </w:r>
          </w:p>
        </w:tc>
        <w:tc>
          <w:tcPr>
            <w:tcW w:w="2791" w:type="dxa"/>
            <w:gridSpan w:val="2"/>
            <w:tcBorders>
              <w:top w:val="single" w:sz="6" w:space="0" w:color="000000"/>
              <w:left w:val="single" w:sz="6" w:space="0" w:color="000000"/>
              <w:bottom w:val="single" w:sz="6" w:space="0" w:color="000000"/>
              <w:right w:val="single" w:sz="6" w:space="0" w:color="000000"/>
            </w:tcBorders>
            <w:shd w:val="clear" w:color="auto" w:fill="D9D9D9"/>
          </w:tcPr>
          <w:p w:rsidR="00CA4B7E" w:rsidRPr="00BA3BC2" w:rsidRDefault="00A04C53">
            <w:pPr>
              <w:pStyle w:val="TableParagraph"/>
              <w:spacing w:before="63"/>
              <w:ind w:left="105"/>
              <w:rPr>
                <w:rFonts w:asciiTheme="minorHAnsi" w:hAnsiTheme="minorHAnsi" w:cstheme="minorHAnsi"/>
              </w:rPr>
            </w:pPr>
            <w:r w:rsidRPr="00BA3BC2">
              <w:rPr>
                <w:rFonts w:asciiTheme="minorHAnsi" w:hAnsiTheme="minorHAnsi" w:cstheme="minorHAnsi"/>
              </w:rPr>
              <w:t>Reason for Leaving</w:t>
            </w:r>
          </w:p>
        </w:tc>
        <w:tc>
          <w:tcPr>
            <w:tcW w:w="2719" w:type="dxa"/>
            <w:gridSpan w:val="2"/>
            <w:tcBorders>
              <w:top w:val="single" w:sz="6" w:space="0" w:color="000000"/>
              <w:left w:val="single" w:sz="6" w:space="0" w:color="000000"/>
              <w:bottom w:val="single" w:sz="6" w:space="0" w:color="000000"/>
            </w:tcBorders>
          </w:tcPr>
          <w:p w:rsidR="00CA4B7E" w:rsidRPr="00BA3BC2" w:rsidRDefault="00CA4B7E">
            <w:pPr>
              <w:pStyle w:val="TableParagraph"/>
              <w:rPr>
                <w:rFonts w:asciiTheme="minorHAnsi" w:hAnsiTheme="minorHAnsi" w:cstheme="minorHAnsi"/>
              </w:rPr>
            </w:pPr>
          </w:p>
        </w:tc>
      </w:tr>
      <w:tr w:rsidR="00CA4B7E" w:rsidRPr="00BA3BC2">
        <w:trPr>
          <w:trHeight w:val="3221"/>
        </w:trPr>
        <w:tc>
          <w:tcPr>
            <w:tcW w:w="11018" w:type="dxa"/>
            <w:gridSpan w:val="6"/>
            <w:tcBorders>
              <w:top w:val="single" w:sz="6" w:space="0" w:color="000000"/>
            </w:tcBorders>
          </w:tcPr>
          <w:p w:rsidR="00BA3BC2" w:rsidRPr="00BA3BC2" w:rsidRDefault="00BA3BC2">
            <w:pPr>
              <w:pStyle w:val="TableParagraph"/>
              <w:rPr>
                <w:rFonts w:asciiTheme="minorHAnsi" w:hAnsiTheme="minorHAnsi" w:cstheme="minorHAnsi"/>
              </w:rPr>
            </w:pPr>
          </w:p>
          <w:p w:rsidR="00BA3BC2" w:rsidRPr="00BA3BC2" w:rsidRDefault="00BA3BC2" w:rsidP="00BA3BC2">
            <w:pPr>
              <w:rPr>
                <w:rFonts w:asciiTheme="minorHAnsi" w:hAnsiTheme="minorHAnsi" w:cstheme="minorHAnsi"/>
              </w:rPr>
            </w:pPr>
          </w:p>
          <w:p w:rsidR="00BA3BC2" w:rsidRPr="00BA3BC2" w:rsidRDefault="00BA3BC2" w:rsidP="00BA3BC2">
            <w:pPr>
              <w:rPr>
                <w:rFonts w:asciiTheme="minorHAnsi" w:hAnsiTheme="minorHAnsi" w:cstheme="minorHAnsi"/>
              </w:rPr>
            </w:pPr>
          </w:p>
          <w:p w:rsidR="00BA3BC2" w:rsidRPr="00BA3BC2" w:rsidRDefault="00BA3BC2" w:rsidP="00BA3BC2">
            <w:pPr>
              <w:rPr>
                <w:rFonts w:asciiTheme="minorHAnsi" w:hAnsiTheme="minorHAnsi" w:cstheme="minorHAnsi"/>
              </w:rPr>
            </w:pPr>
          </w:p>
          <w:p w:rsidR="00BA3BC2" w:rsidRPr="00BA3BC2" w:rsidRDefault="00BA3BC2" w:rsidP="00BA3BC2">
            <w:pPr>
              <w:rPr>
                <w:rFonts w:asciiTheme="minorHAnsi" w:hAnsiTheme="minorHAnsi" w:cstheme="minorHAnsi"/>
              </w:rPr>
            </w:pPr>
          </w:p>
          <w:p w:rsidR="00BA3BC2" w:rsidRPr="00BA3BC2" w:rsidRDefault="00BA3BC2" w:rsidP="00BA3BC2">
            <w:pPr>
              <w:rPr>
                <w:rFonts w:asciiTheme="minorHAnsi" w:hAnsiTheme="minorHAnsi" w:cstheme="minorHAnsi"/>
              </w:rPr>
            </w:pPr>
          </w:p>
          <w:p w:rsidR="00BA3BC2" w:rsidRPr="00BA3BC2" w:rsidRDefault="00BA3BC2" w:rsidP="00BA3BC2">
            <w:pPr>
              <w:rPr>
                <w:rFonts w:asciiTheme="minorHAnsi" w:hAnsiTheme="minorHAnsi" w:cstheme="minorHAnsi"/>
              </w:rPr>
            </w:pPr>
          </w:p>
          <w:p w:rsidR="00BA3BC2" w:rsidRPr="00BA3BC2" w:rsidRDefault="00BA3BC2" w:rsidP="00BA3BC2">
            <w:pPr>
              <w:rPr>
                <w:rFonts w:asciiTheme="minorHAnsi" w:hAnsiTheme="minorHAnsi" w:cstheme="minorHAnsi"/>
              </w:rPr>
            </w:pPr>
          </w:p>
          <w:p w:rsidR="00BA3BC2" w:rsidRPr="00BA3BC2" w:rsidRDefault="00BA3BC2" w:rsidP="00BA3BC2">
            <w:pPr>
              <w:rPr>
                <w:rFonts w:asciiTheme="minorHAnsi" w:hAnsiTheme="minorHAnsi" w:cstheme="minorHAnsi"/>
              </w:rPr>
            </w:pPr>
          </w:p>
          <w:p w:rsidR="00BA3BC2" w:rsidRPr="00BA3BC2" w:rsidRDefault="00BA3BC2" w:rsidP="00BA3BC2">
            <w:pPr>
              <w:rPr>
                <w:rFonts w:asciiTheme="minorHAnsi" w:hAnsiTheme="minorHAnsi" w:cstheme="minorHAnsi"/>
              </w:rPr>
            </w:pPr>
          </w:p>
          <w:p w:rsidR="00BA3BC2" w:rsidRPr="00BA3BC2" w:rsidRDefault="00BA3BC2" w:rsidP="00BA3BC2">
            <w:pPr>
              <w:rPr>
                <w:rFonts w:asciiTheme="minorHAnsi" w:hAnsiTheme="minorHAnsi" w:cstheme="minorHAnsi"/>
              </w:rPr>
            </w:pPr>
          </w:p>
          <w:p w:rsidR="00BA3BC2" w:rsidRPr="00BA3BC2" w:rsidRDefault="00BA3BC2" w:rsidP="00BA3BC2">
            <w:pPr>
              <w:rPr>
                <w:rFonts w:asciiTheme="minorHAnsi" w:hAnsiTheme="minorHAnsi" w:cstheme="minorHAnsi"/>
              </w:rPr>
            </w:pPr>
          </w:p>
          <w:p w:rsidR="00BA3BC2" w:rsidRPr="00BA3BC2" w:rsidRDefault="00BA3BC2" w:rsidP="00BA3BC2">
            <w:pPr>
              <w:rPr>
                <w:rFonts w:asciiTheme="minorHAnsi" w:hAnsiTheme="minorHAnsi" w:cstheme="minorHAnsi"/>
              </w:rPr>
            </w:pPr>
          </w:p>
          <w:p w:rsidR="00CA4B7E" w:rsidRPr="00BA3BC2" w:rsidRDefault="00CA4B7E" w:rsidP="00BA3BC2">
            <w:pPr>
              <w:tabs>
                <w:tab w:val="left" w:pos="10281"/>
              </w:tabs>
              <w:rPr>
                <w:rFonts w:asciiTheme="minorHAnsi" w:hAnsiTheme="minorHAnsi" w:cstheme="minorHAnsi"/>
              </w:rPr>
            </w:pPr>
          </w:p>
        </w:tc>
      </w:tr>
    </w:tbl>
    <w:p w:rsidR="00CA4B7E" w:rsidRPr="00BA3BC2" w:rsidRDefault="00CA4B7E">
      <w:pPr>
        <w:rPr>
          <w:rFonts w:asciiTheme="minorHAnsi" w:hAnsiTheme="minorHAnsi" w:cstheme="minorHAnsi"/>
        </w:rPr>
        <w:sectPr w:rsidR="00CA4B7E" w:rsidRPr="00BA3BC2">
          <w:footerReference w:type="default" r:id="rId9"/>
          <w:pgSz w:w="12240" w:h="15840"/>
          <w:pgMar w:top="880" w:right="300" w:bottom="940" w:left="500" w:header="0" w:footer="610" w:gutter="0"/>
          <w:cols w:space="720"/>
        </w:sectPr>
      </w:pPr>
    </w:p>
    <w:p w:rsidR="00CA4B7E" w:rsidRPr="00BA3BC2" w:rsidRDefault="00A04C53">
      <w:pPr>
        <w:spacing w:before="78" w:after="12"/>
        <w:ind w:left="220"/>
        <w:rPr>
          <w:rFonts w:asciiTheme="minorHAnsi" w:hAnsiTheme="minorHAnsi" w:cstheme="minorHAnsi"/>
          <w:b/>
        </w:rPr>
      </w:pPr>
      <w:r w:rsidRPr="00BA3BC2">
        <w:rPr>
          <w:rFonts w:asciiTheme="minorHAnsi" w:hAnsiTheme="minorHAnsi" w:cstheme="minorHAnsi"/>
          <w:b/>
        </w:rPr>
        <w:lastRenderedPageBreak/>
        <w:t>Former</w:t>
      </w:r>
      <w:r w:rsidRPr="00BA3BC2">
        <w:rPr>
          <w:rFonts w:asciiTheme="minorHAnsi" w:hAnsiTheme="minorHAnsi" w:cstheme="minorHAnsi"/>
          <w:b/>
          <w:spacing w:val="-8"/>
        </w:rPr>
        <w:t xml:space="preserve"> </w:t>
      </w:r>
      <w:r w:rsidRPr="00BA3BC2">
        <w:rPr>
          <w:rFonts w:asciiTheme="minorHAnsi" w:hAnsiTheme="minorHAnsi" w:cstheme="minorHAnsi"/>
          <w:b/>
        </w:rPr>
        <w:t>Position</w:t>
      </w:r>
    </w:p>
    <w:tbl>
      <w:tblPr>
        <w:tblW w:w="0" w:type="auto"/>
        <w:tblInd w:w="12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754"/>
        <w:gridCol w:w="2754"/>
        <w:gridCol w:w="1396"/>
        <w:gridCol w:w="1395"/>
        <w:gridCol w:w="1360"/>
        <w:gridCol w:w="1359"/>
      </w:tblGrid>
      <w:tr w:rsidR="00CA4B7E" w:rsidRPr="00BA3BC2">
        <w:trPr>
          <w:trHeight w:val="360"/>
        </w:trPr>
        <w:tc>
          <w:tcPr>
            <w:tcW w:w="2754" w:type="dxa"/>
            <w:tcBorders>
              <w:bottom w:val="single" w:sz="6" w:space="0" w:color="000000"/>
              <w:right w:val="single" w:sz="6" w:space="0" w:color="000000"/>
            </w:tcBorders>
            <w:shd w:val="clear" w:color="auto" w:fill="D9D9D9"/>
          </w:tcPr>
          <w:p w:rsidR="00CA4B7E" w:rsidRPr="00BA3BC2" w:rsidRDefault="00A04C53">
            <w:pPr>
              <w:pStyle w:val="TableParagraph"/>
              <w:spacing w:before="62"/>
              <w:ind w:left="97"/>
              <w:rPr>
                <w:rFonts w:asciiTheme="minorHAnsi" w:hAnsiTheme="minorHAnsi" w:cstheme="minorHAnsi"/>
              </w:rPr>
            </w:pPr>
            <w:r w:rsidRPr="00BA3BC2">
              <w:rPr>
                <w:rFonts w:asciiTheme="minorHAnsi" w:hAnsiTheme="minorHAnsi" w:cstheme="minorHAnsi"/>
              </w:rPr>
              <w:t>Business Name</w:t>
            </w:r>
          </w:p>
        </w:tc>
        <w:tc>
          <w:tcPr>
            <w:tcW w:w="2754" w:type="dxa"/>
            <w:tcBorders>
              <w:left w:val="single" w:sz="6" w:space="0" w:color="000000"/>
              <w:bottom w:val="single" w:sz="6" w:space="0" w:color="000000"/>
            </w:tcBorders>
          </w:tcPr>
          <w:p w:rsidR="00CA4B7E" w:rsidRPr="00BA3BC2" w:rsidRDefault="00CA4B7E">
            <w:pPr>
              <w:pStyle w:val="TableParagraph"/>
              <w:rPr>
                <w:rFonts w:asciiTheme="minorHAnsi" w:hAnsiTheme="minorHAnsi" w:cstheme="minorHAnsi"/>
              </w:rPr>
            </w:pPr>
          </w:p>
        </w:tc>
        <w:tc>
          <w:tcPr>
            <w:tcW w:w="2791" w:type="dxa"/>
            <w:gridSpan w:val="2"/>
            <w:tcBorders>
              <w:bottom w:val="single" w:sz="6" w:space="0" w:color="000000"/>
              <w:right w:val="single" w:sz="6" w:space="0" w:color="000000"/>
            </w:tcBorders>
            <w:shd w:val="clear" w:color="auto" w:fill="D9D9D9"/>
          </w:tcPr>
          <w:p w:rsidR="00CA4B7E" w:rsidRPr="00BA3BC2" w:rsidRDefault="00A04C53">
            <w:pPr>
              <w:pStyle w:val="TableParagraph"/>
              <w:spacing w:before="62"/>
              <w:ind w:left="97"/>
              <w:rPr>
                <w:rFonts w:asciiTheme="minorHAnsi" w:hAnsiTheme="minorHAnsi" w:cstheme="minorHAnsi"/>
              </w:rPr>
            </w:pPr>
            <w:r w:rsidRPr="00BA3BC2">
              <w:rPr>
                <w:rFonts w:asciiTheme="minorHAnsi" w:hAnsiTheme="minorHAnsi" w:cstheme="minorHAnsi"/>
              </w:rPr>
              <w:t>Supervisor’s Name</w:t>
            </w:r>
          </w:p>
        </w:tc>
        <w:tc>
          <w:tcPr>
            <w:tcW w:w="2719" w:type="dxa"/>
            <w:gridSpan w:val="2"/>
            <w:tcBorders>
              <w:left w:val="single" w:sz="6" w:space="0" w:color="000000"/>
              <w:bottom w:val="single" w:sz="6" w:space="0" w:color="000000"/>
            </w:tcBorders>
          </w:tcPr>
          <w:p w:rsidR="00CA4B7E" w:rsidRPr="00BA3BC2" w:rsidRDefault="00CA4B7E">
            <w:pPr>
              <w:pStyle w:val="TableParagraph"/>
              <w:rPr>
                <w:rFonts w:asciiTheme="minorHAnsi" w:hAnsiTheme="minorHAnsi" w:cstheme="minorHAnsi"/>
              </w:rPr>
            </w:pPr>
          </w:p>
        </w:tc>
      </w:tr>
      <w:tr w:rsidR="00CA4B7E" w:rsidRPr="00BA3BC2">
        <w:trPr>
          <w:trHeight w:val="351"/>
        </w:trPr>
        <w:tc>
          <w:tcPr>
            <w:tcW w:w="2754" w:type="dxa"/>
            <w:tcBorders>
              <w:top w:val="single" w:sz="6" w:space="0" w:color="000000"/>
              <w:bottom w:val="single" w:sz="6" w:space="0" w:color="000000"/>
              <w:right w:val="single" w:sz="6" w:space="0" w:color="000000"/>
            </w:tcBorders>
            <w:shd w:val="clear" w:color="auto" w:fill="D9D9D9"/>
          </w:tcPr>
          <w:p w:rsidR="00CA4B7E" w:rsidRPr="00BA3BC2" w:rsidRDefault="00A04C53">
            <w:pPr>
              <w:pStyle w:val="TableParagraph"/>
              <w:spacing w:before="63"/>
              <w:ind w:left="97"/>
              <w:rPr>
                <w:rFonts w:asciiTheme="minorHAnsi" w:hAnsiTheme="minorHAnsi" w:cstheme="minorHAnsi"/>
              </w:rPr>
            </w:pPr>
            <w:r w:rsidRPr="00BA3BC2">
              <w:rPr>
                <w:rFonts w:asciiTheme="minorHAnsi" w:hAnsiTheme="minorHAnsi" w:cstheme="minorHAnsi"/>
              </w:rPr>
              <w:t>Business Address</w:t>
            </w:r>
          </w:p>
        </w:tc>
        <w:tc>
          <w:tcPr>
            <w:tcW w:w="2754" w:type="dxa"/>
            <w:tcBorders>
              <w:top w:val="single" w:sz="6" w:space="0" w:color="000000"/>
              <w:left w:val="single" w:sz="6" w:space="0" w:color="000000"/>
              <w:bottom w:val="single" w:sz="6" w:space="0" w:color="000000"/>
            </w:tcBorders>
          </w:tcPr>
          <w:p w:rsidR="00CA4B7E" w:rsidRPr="00BA3BC2" w:rsidRDefault="00CA4B7E">
            <w:pPr>
              <w:pStyle w:val="TableParagraph"/>
              <w:rPr>
                <w:rFonts w:asciiTheme="minorHAnsi" w:hAnsiTheme="minorHAnsi" w:cstheme="minorHAnsi"/>
              </w:rPr>
            </w:pPr>
          </w:p>
        </w:tc>
        <w:tc>
          <w:tcPr>
            <w:tcW w:w="2791" w:type="dxa"/>
            <w:gridSpan w:val="2"/>
            <w:tcBorders>
              <w:top w:val="single" w:sz="6" w:space="0" w:color="000000"/>
              <w:right w:val="single" w:sz="6" w:space="0" w:color="000000"/>
            </w:tcBorders>
            <w:shd w:val="clear" w:color="auto" w:fill="D9D9D9"/>
          </w:tcPr>
          <w:p w:rsidR="00CA4B7E" w:rsidRPr="00BA3BC2" w:rsidRDefault="00A04C53">
            <w:pPr>
              <w:pStyle w:val="TableParagraph"/>
              <w:spacing w:before="63"/>
              <w:ind w:left="97"/>
              <w:rPr>
                <w:rFonts w:asciiTheme="minorHAnsi" w:hAnsiTheme="minorHAnsi" w:cstheme="minorHAnsi"/>
              </w:rPr>
            </w:pPr>
            <w:r w:rsidRPr="00BA3BC2">
              <w:rPr>
                <w:rFonts w:asciiTheme="minorHAnsi" w:hAnsiTheme="minorHAnsi" w:cstheme="minorHAnsi"/>
              </w:rPr>
              <w:t>Supervisor’s Phone Number</w:t>
            </w:r>
          </w:p>
        </w:tc>
        <w:tc>
          <w:tcPr>
            <w:tcW w:w="2719" w:type="dxa"/>
            <w:gridSpan w:val="2"/>
            <w:tcBorders>
              <w:top w:val="single" w:sz="6" w:space="0" w:color="000000"/>
              <w:left w:val="single" w:sz="6" w:space="0" w:color="000000"/>
            </w:tcBorders>
          </w:tcPr>
          <w:p w:rsidR="00CA4B7E" w:rsidRPr="00BA3BC2" w:rsidRDefault="00CA4B7E">
            <w:pPr>
              <w:pStyle w:val="TableParagraph"/>
              <w:rPr>
                <w:rFonts w:asciiTheme="minorHAnsi" w:hAnsiTheme="minorHAnsi" w:cstheme="minorHAnsi"/>
              </w:rPr>
            </w:pPr>
          </w:p>
        </w:tc>
      </w:tr>
      <w:tr w:rsidR="00CA4B7E" w:rsidRPr="00BA3BC2">
        <w:trPr>
          <w:trHeight w:val="367"/>
        </w:trPr>
        <w:tc>
          <w:tcPr>
            <w:tcW w:w="2754" w:type="dxa"/>
            <w:tcBorders>
              <w:top w:val="single" w:sz="6" w:space="0" w:color="000000"/>
              <w:bottom w:val="single" w:sz="6" w:space="0" w:color="000000"/>
              <w:right w:val="single" w:sz="6" w:space="0" w:color="000000"/>
            </w:tcBorders>
            <w:shd w:val="clear" w:color="auto" w:fill="D9D9D9"/>
          </w:tcPr>
          <w:p w:rsidR="00CA4B7E" w:rsidRPr="00BA3BC2" w:rsidRDefault="00A04C53">
            <w:pPr>
              <w:pStyle w:val="TableParagraph"/>
              <w:spacing w:before="71"/>
              <w:ind w:left="97"/>
              <w:rPr>
                <w:rFonts w:asciiTheme="minorHAnsi" w:hAnsiTheme="minorHAnsi" w:cstheme="minorHAnsi"/>
              </w:rPr>
            </w:pPr>
            <w:r w:rsidRPr="00BA3BC2">
              <w:rPr>
                <w:rFonts w:asciiTheme="minorHAnsi" w:hAnsiTheme="minorHAnsi" w:cstheme="minorHAnsi"/>
              </w:rPr>
              <w:t>Full Time or Part Time</w:t>
            </w:r>
          </w:p>
        </w:tc>
        <w:tc>
          <w:tcPr>
            <w:tcW w:w="2754" w:type="dxa"/>
            <w:tcBorders>
              <w:top w:val="single" w:sz="6" w:space="0" w:color="000000"/>
              <w:left w:val="single" w:sz="6" w:space="0" w:color="000000"/>
              <w:bottom w:val="single" w:sz="6" w:space="0" w:color="000000"/>
              <w:right w:val="single" w:sz="6" w:space="0" w:color="000000"/>
            </w:tcBorders>
          </w:tcPr>
          <w:p w:rsidR="00CA4B7E" w:rsidRPr="00BA3BC2" w:rsidRDefault="00CA4B7E">
            <w:pPr>
              <w:pStyle w:val="TableParagraph"/>
              <w:rPr>
                <w:rFonts w:asciiTheme="minorHAnsi" w:hAnsiTheme="minorHAnsi" w:cstheme="minorHAnsi"/>
              </w:rPr>
            </w:pPr>
          </w:p>
        </w:tc>
        <w:tc>
          <w:tcPr>
            <w:tcW w:w="2791" w:type="dxa"/>
            <w:gridSpan w:val="2"/>
            <w:tcBorders>
              <w:left w:val="single" w:sz="6" w:space="0" w:color="000000"/>
              <w:bottom w:val="single" w:sz="6" w:space="0" w:color="000000"/>
              <w:right w:val="single" w:sz="6" w:space="0" w:color="000000"/>
            </w:tcBorders>
            <w:shd w:val="clear" w:color="auto" w:fill="D9D9D9"/>
          </w:tcPr>
          <w:p w:rsidR="00CA4B7E" w:rsidRPr="00BA3BC2" w:rsidRDefault="00A04C53">
            <w:pPr>
              <w:pStyle w:val="TableParagraph"/>
              <w:spacing w:before="71"/>
              <w:ind w:left="105"/>
              <w:rPr>
                <w:rFonts w:asciiTheme="minorHAnsi" w:hAnsiTheme="minorHAnsi" w:cstheme="minorHAnsi"/>
              </w:rPr>
            </w:pPr>
            <w:r w:rsidRPr="00BA3BC2">
              <w:rPr>
                <w:rFonts w:asciiTheme="minorHAnsi" w:hAnsiTheme="minorHAnsi" w:cstheme="minorHAnsi"/>
              </w:rPr>
              <w:t>Date Started (Mo./Day/Year)</w:t>
            </w:r>
          </w:p>
        </w:tc>
        <w:tc>
          <w:tcPr>
            <w:tcW w:w="2719" w:type="dxa"/>
            <w:gridSpan w:val="2"/>
            <w:tcBorders>
              <w:left w:val="single" w:sz="6" w:space="0" w:color="000000"/>
              <w:bottom w:val="single" w:sz="6" w:space="0" w:color="000000"/>
            </w:tcBorders>
          </w:tcPr>
          <w:p w:rsidR="00CA4B7E" w:rsidRPr="00BA3BC2" w:rsidRDefault="00CA4B7E">
            <w:pPr>
              <w:pStyle w:val="TableParagraph"/>
              <w:rPr>
                <w:rFonts w:asciiTheme="minorHAnsi" w:hAnsiTheme="minorHAnsi" w:cstheme="minorHAnsi"/>
              </w:rPr>
            </w:pPr>
          </w:p>
        </w:tc>
      </w:tr>
      <w:tr w:rsidR="00CA4B7E" w:rsidRPr="00BA3BC2">
        <w:trPr>
          <w:trHeight w:val="360"/>
        </w:trPr>
        <w:tc>
          <w:tcPr>
            <w:tcW w:w="2754" w:type="dxa"/>
            <w:tcBorders>
              <w:top w:val="single" w:sz="6" w:space="0" w:color="000000"/>
              <w:bottom w:val="single" w:sz="6" w:space="0" w:color="000000"/>
              <w:right w:val="single" w:sz="6" w:space="0" w:color="000000"/>
            </w:tcBorders>
            <w:shd w:val="clear" w:color="auto" w:fill="D9D9D9"/>
          </w:tcPr>
          <w:p w:rsidR="00CA4B7E" w:rsidRPr="00BA3BC2" w:rsidRDefault="00A04C53">
            <w:pPr>
              <w:pStyle w:val="TableParagraph"/>
              <w:spacing w:before="63"/>
              <w:ind w:left="97"/>
              <w:rPr>
                <w:rFonts w:asciiTheme="minorHAnsi" w:hAnsiTheme="minorHAnsi" w:cstheme="minorHAnsi"/>
              </w:rPr>
            </w:pPr>
            <w:r w:rsidRPr="00BA3BC2">
              <w:rPr>
                <w:rFonts w:asciiTheme="minorHAnsi" w:hAnsiTheme="minorHAnsi" w:cstheme="minorHAnsi"/>
              </w:rPr>
              <w:t>Regular, Contract, or Temp.</w:t>
            </w:r>
          </w:p>
        </w:tc>
        <w:tc>
          <w:tcPr>
            <w:tcW w:w="2754" w:type="dxa"/>
            <w:tcBorders>
              <w:top w:val="single" w:sz="6" w:space="0" w:color="000000"/>
              <w:left w:val="single" w:sz="6" w:space="0" w:color="000000"/>
              <w:bottom w:val="single" w:sz="6" w:space="0" w:color="000000"/>
              <w:right w:val="single" w:sz="6" w:space="0" w:color="000000"/>
            </w:tcBorders>
          </w:tcPr>
          <w:p w:rsidR="00CA4B7E" w:rsidRPr="00BA3BC2" w:rsidRDefault="00CA4B7E">
            <w:pPr>
              <w:pStyle w:val="TableParagraph"/>
              <w:rPr>
                <w:rFonts w:asciiTheme="minorHAnsi" w:hAnsiTheme="minorHAnsi" w:cstheme="minorHAnsi"/>
              </w:rPr>
            </w:pPr>
          </w:p>
        </w:tc>
        <w:tc>
          <w:tcPr>
            <w:tcW w:w="2791" w:type="dxa"/>
            <w:gridSpan w:val="2"/>
            <w:tcBorders>
              <w:top w:val="single" w:sz="6" w:space="0" w:color="000000"/>
              <w:left w:val="single" w:sz="6" w:space="0" w:color="000000"/>
              <w:bottom w:val="single" w:sz="6" w:space="0" w:color="000000"/>
              <w:right w:val="single" w:sz="6" w:space="0" w:color="000000"/>
            </w:tcBorders>
            <w:shd w:val="clear" w:color="auto" w:fill="D9D9D9"/>
          </w:tcPr>
          <w:p w:rsidR="00CA4B7E" w:rsidRPr="00BA3BC2" w:rsidRDefault="00A04C53">
            <w:pPr>
              <w:pStyle w:val="TableParagraph"/>
              <w:spacing w:before="63"/>
              <w:ind w:left="105"/>
              <w:rPr>
                <w:rFonts w:asciiTheme="minorHAnsi" w:hAnsiTheme="minorHAnsi" w:cstheme="minorHAnsi"/>
              </w:rPr>
            </w:pPr>
            <w:r w:rsidRPr="00BA3BC2">
              <w:rPr>
                <w:rFonts w:asciiTheme="minorHAnsi" w:hAnsiTheme="minorHAnsi" w:cstheme="minorHAnsi"/>
              </w:rPr>
              <w:t>Date Ended (Mo./Day/Year)</w:t>
            </w:r>
          </w:p>
        </w:tc>
        <w:tc>
          <w:tcPr>
            <w:tcW w:w="2719" w:type="dxa"/>
            <w:gridSpan w:val="2"/>
            <w:tcBorders>
              <w:top w:val="single" w:sz="6" w:space="0" w:color="000000"/>
              <w:left w:val="single" w:sz="6" w:space="0" w:color="000000"/>
              <w:bottom w:val="single" w:sz="6" w:space="0" w:color="000000"/>
            </w:tcBorders>
          </w:tcPr>
          <w:p w:rsidR="00CA4B7E" w:rsidRPr="00BA3BC2" w:rsidRDefault="00CA4B7E">
            <w:pPr>
              <w:pStyle w:val="TableParagraph"/>
              <w:rPr>
                <w:rFonts w:asciiTheme="minorHAnsi" w:hAnsiTheme="minorHAnsi" w:cstheme="minorHAnsi"/>
              </w:rPr>
            </w:pPr>
          </w:p>
        </w:tc>
      </w:tr>
      <w:tr w:rsidR="00CA4B7E" w:rsidRPr="00BA3BC2">
        <w:trPr>
          <w:trHeight w:val="460"/>
        </w:trPr>
        <w:tc>
          <w:tcPr>
            <w:tcW w:w="2754" w:type="dxa"/>
            <w:tcBorders>
              <w:top w:val="single" w:sz="6" w:space="0" w:color="000000"/>
              <w:bottom w:val="single" w:sz="6" w:space="0" w:color="000000"/>
              <w:right w:val="single" w:sz="6" w:space="0" w:color="000000"/>
            </w:tcBorders>
            <w:shd w:val="clear" w:color="auto" w:fill="D9D9D9"/>
          </w:tcPr>
          <w:p w:rsidR="00CA4B7E" w:rsidRPr="00BA3BC2" w:rsidRDefault="00A04C53">
            <w:pPr>
              <w:pStyle w:val="TableParagraph"/>
              <w:spacing w:before="112"/>
              <w:ind w:left="97"/>
              <w:rPr>
                <w:rFonts w:asciiTheme="minorHAnsi" w:hAnsiTheme="minorHAnsi" w:cstheme="minorHAnsi"/>
              </w:rPr>
            </w:pPr>
            <w:r w:rsidRPr="00BA3BC2">
              <w:rPr>
                <w:rFonts w:asciiTheme="minorHAnsi" w:hAnsiTheme="minorHAnsi" w:cstheme="minorHAnsi"/>
              </w:rPr>
              <w:t>Your Job/Working Title</w:t>
            </w:r>
          </w:p>
        </w:tc>
        <w:tc>
          <w:tcPr>
            <w:tcW w:w="2754" w:type="dxa"/>
            <w:tcBorders>
              <w:top w:val="single" w:sz="6" w:space="0" w:color="000000"/>
              <w:left w:val="single" w:sz="6" w:space="0" w:color="000000"/>
              <w:bottom w:val="single" w:sz="6" w:space="0" w:color="000000"/>
              <w:right w:val="single" w:sz="6" w:space="0" w:color="000000"/>
            </w:tcBorders>
          </w:tcPr>
          <w:p w:rsidR="00CA4B7E" w:rsidRPr="00BA3BC2" w:rsidRDefault="00CA4B7E">
            <w:pPr>
              <w:pStyle w:val="TableParagraph"/>
              <w:rPr>
                <w:rFonts w:asciiTheme="minorHAnsi" w:hAnsiTheme="minorHAnsi" w:cstheme="minorHAnsi"/>
              </w:rPr>
            </w:pPr>
          </w:p>
        </w:tc>
        <w:tc>
          <w:tcPr>
            <w:tcW w:w="1396" w:type="dxa"/>
            <w:tcBorders>
              <w:top w:val="single" w:sz="6" w:space="0" w:color="000000"/>
              <w:left w:val="single" w:sz="6" w:space="0" w:color="000000"/>
              <w:bottom w:val="single" w:sz="6" w:space="0" w:color="000000"/>
              <w:right w:val="single" w:sz="6" w:space="0" w:color="000000"/>
            </w:tcBorders>
            <w:shd w:val="clear" w:color="auto" w:fill="D9D9D9"/>
          </w:tcPr>
          <w:p w:rsidR="00CA4B7E" w:rsidRPr="00BA3BC2" w:rsidRDefault="00A04C53">
            <w:pPr>
              <w:pStyle w:val="TableParagraph"/>
              <w:spacing w:before="112"/>
              <w:ind w:left="105"/>
              <w:rPr>
                <w:rFonts w:asciiTheme="minorHAnsi" w:hAnsiTheme="minorHAnsi" w:cstheme="minorHAnsi"/>
              </w:rPr>
            </w:pPr>
            <w:r w:rsidRPr="00BA3BC2">
              <w:rPr>
                <w:rFonts w:asciiTheme="minorHAnsi" w:hAnsiTheme="minorHAnsi" w:cstheme="minorHAnsi"/>
              </w:rPr>
              <w:t>Your Salary</w:t>
            </w:r>
          </w:p>
        </w:tc>
        <w:tc>
          <w:tcPr>
            <w:tcW w:w="1395" w:type="dxa"/>
            <w:tcBorders>
              <w:top w:val="single" w:sz="6" w:space="0" w:color="000000"/>
              <w:left w:val="single" w:sz="6" w:space="0" w:color="000000"/>
              <w:bottom w:val="single" w:sz="6" w:space="0" w:color="000000"/>
              <w:right w:val="single" w:sz="6" w:space="0" w:color="000000"/>
            </w:tcBorders>
          </w:tcPr>
          <w:p w:rsidR="00CA4B7E" w:rsidRPr="00BA3BC2" w:rsidRDefault="00CA4B7E">
            <w:pPr>
              <w:pStyle w:val="TableParagraph"/>
              <w:rPr>
                <w:rFonts w:asciiTheme="minorHAnsi" w:hAnsiTheme="minorHAnsi" w:cstheme="minorHAnsi"/>
              </w:rPr>
            </w:pPr>
          </w:p>
        </w:tc>
        <w:tc>
          <w:tcPr>
            <w:tcW w:w="1360" w:type="dxa"/>
            <w:tcBorders>
              <w:top w:val="single" w:sz="6" w:space="0" w:color="000000"/>
              <w:left w:val="single" w:sz="6" w:space="0" w:color="000000"/>
              <w:bottom w:val="single" w:sz="6" w:space="0" w:color="000000"/>
              <w:right w:val="single" w:sz="6" w:space="0" w:color="000000"/>
            </w:tcBorders>
            <w:shd w:val="clear" w:color="auto" w:fill="D9D9D9"/>
          </w:tcPr>
          <w:p w:rsidR="00CA4B7E" w:rsidRPr="00BA3BC2" w:rsidRDefault="00A04C53">
            <w:pPr>
              <w:pStyle w:val="TableParagraph"/>
              <w:spacing w:line="230" w:lineRule="exact"/>
              <w:ind w:left="419" w:right="129" w:hanging="268"/>
              <w:rPr>
                <w:rFonts w:asciiTheme="minorHAnsi" w:hAnsiTheme="minorHAnsi" w:cstheme="minorHAnsi"/>
              </w:rPr>
            </w:pPr>
            <w:r w:rsidRPr="00BA3BC2">
              <w:rPr>
                <w:rFonts w:asciiTheme="minorHAnsi" w:hAnsiTheme="minorHAnsi" w:cstheme="minorHAnsi"/>
              </w:rPr>
              <w:t># Hours per Week</w:t>
            </w:r>
          </w:p>
        </w:tc>
        <w:tc>
          <w:tcPr>
            <w:tcW w:w="1359" w:type="dxa"/>
            <w:tcBorders>
              <w:top w:val="single" w:sz="6" w:space="0" w:color="000000"/>
              <w:left w:val="single" w:sz="6" w:space="0" w:color="000000"/>
              <w:bottom w:val="single" w:sz="6" w:space="0" w:color="000000"/>
            </w:tcBorders>
          </w:tcPr>
          <w:p w:rsidR="00CA4B7E" w:rsidRPr="00BA3BC2" w:rsidRDefault="00CA4B7E">
            <w:pPr>
              <w:pStyle w:val="TableParagraph"/>
              <w:rPr>
                <w:rFonts w:asciiTheme="minorHAnsi" w:hAnsiTheme="minorHAnsi" w:cstheme="minorHAnsi"/>
              </w:rPr>
            </w:pPr>
          </w:p>
        </w:tc>
      </w:tr>
      <w:tr w:rsidR="00CA4B7E" w:rsidRPr="00BA3BC2">
        <w:trPr>
          <w:trHeight w:val="359"/>
        </w:trPr>
        <w:tc>
          <w:tcPr>
            <w:tcW w:w="5508" w:type="dxa"/>
            <w:gridSpan w:val="2"/>
            <w:tcBorders>
              <w:top w:val="single" w:sz="6" w:space="0" w:color="000000"/>
              <w:bottom w:val="single" w:sz="6" w:space="0" w:color="000000"/>
              <w:right w:val="single" w:sz="6" w:space="0" w:color="000000"/>
            </w:tcBorders>
            <w:shd w:val="clear" w:color="auto" w:fill="D9D9D9"/>
          </w:tcPr>
          <w:p w:rsidR="00CA4B7E" w:rsidRPr="00BA3BC2" w:rsidRDefault="00A04C53">
            <w:pPr>
              <w:pStyle w:val="TableParagraph"/>
              <w:spacing w:before="61"/>
              <w:ind w:left="97"/>
              <w:rPr>
                <w:rFonts w:asciiTheme="minorHAnsi" w:hAnsiTheme="minorHAnsi" w:cstheme="minorHAnsi"/>
              </w:rPr>
            </w:pPr>
            <w:r w:rsidRPr="00BA3BC2">
              <w:rPr>
                <w:rFonts w:asciiTheme="minorHAnsi" w:hAnsiTheme="minorHAnsi" w:cstheme="minorHAnsi"/>
              </w:rPr>
              <w:t>Number of Employees You Supervise and Their Job Titles</w:t>
            </w:r>
          </w:p>
        </w:tc>
        <w:tc>
          <w:tcPr>
            <w:tcW w:w="5510" w:type="dxa"/>
            <w:gridSpan w:val="4"/>
            <w:tcBorders>
              <w:top w:val="single" w:sz="6" w:space="0" w:color="000000"/>
              <w:left w:val="single" w:sz="6" w:space="0" w:color="000000"/>
              <w:bottom w:val="single" w:sz="6" w:space="0" w:color="000000"/>
            </w:tcBorders>
          </w:tcPr>
          <w:p w:rsidR="00CA4B7E" w:rsidRPr="00BA3BC2" w:rsidRDefault="00CA4B7E">
            <w:pPr>
              <w:pStyle w:val="TableParagraph"/>
              <w:rPr>
                <w:rFonts w:asciiTheme="minorHAnsi" w:hAnsiTheme="minorHAnsi" w:cstheme="minorHAnsi"/>
              </w:rPr>
            </w:pPr>
          </w:p>
        </w:tc>
      </w:tr>
      <w:tr w:rsidR="00CA4B7E" w:rsidRPr="00BA3BC2">
        <w:trPr>
          <w:trHeight w:val="360"/>
        </w:trPr>
        <w:tc>
          <w:tcPr>
            <w:tcW w:w="5508" w:type="dxa"/>
            <w:gridSpan w:val="2"/>
            <w:tcBorders>
              <w:top w:val="single" w:sz="6" w:space="0" w:color="000000"/>
              <w:bottom w:val="single" w:sz="6" w:space="0" w:color="000000"/>
              <w:right w:val="single" w:sz="6" w:space="0" w:color="000000"/>
            </w:tcBorders>
            <w:shd w:val="clear" w:color="auto" w:fill="D9D9D9"/>
          </w:tcPr>
          <w:p w:rsidR="00CA4B7E" w:rsidRPr="00BA3BC2" w:rsidRDefault="00A04C53">
            <w:pPr>
              <w:pStyle w:val="TableParagraph"/>
              <w:spacing w:before="63"/>
              <w:ind w:left="97"/>
              <w:rPr>
                <w:rFonts w:asciiTheme="minorHAnsi" w:hAnsiTheme="minorHAnsi" w:cstheme="minorHAnsi"/>
                <w:b/>
              </w:rPr>
            </w:pPr>
            <w:r w:rsidRPr="00BA3BC2">
              <w:rPr>
                <w:rFonts w:asciiTheme="minorHAnsi" w:hAnsiTheme="minorHAnsi" w:cstheme="minorHAnsi"/>
              </w:rPr>
              <w:t xml:space="preserve">Description of Job Duties </w:t>
            </w:r>
            <w:r w:rsidRPr="00BA3BC2">
              <w:rPr>
                <w:b/>
              </w:rPr>
              <w:t>▼</w:t>
            </w:r>
            <w:r w:rsidRPr="00BA3BC2">
              <w:rPr>
                <w:rFonts w:asciiTheme="minorHAnsi" w:hAnsiTheme="minorHAnsi" w:cstheme="minorHAnsi"/>
                <w:b/>
              </w:rPr>
              <w:t>Start in space below</w:t>
            </w:r>
            <w:r w:rsidRPr="00BA3BC2">
              <w:rPr>
                <w:b/>
              </w:rPr>
              <w:t>▼</w:t>
            </w:r>
          </w:p>
        </w:tc>
        <w:tc>
          <w:tcPr>
            <w:tcW w:w="2791" w:type="dxa"/>
            <w:gridSpan w:val="2"/>
            <w:tcBorders>
              <w:top w:val="single" w:sz="6" w:space="0" w:color="000000"/>
              <w:left w:val="single" w:sz="6" w:space="0" w:color="000000"/>
              <w:bottom w:val="single" w:sz="6" w:space="0" w:color="000000"/>
              <w:right w:val="single" w:sz="6" w:space="0" w:color="000000"/>
            </w:tcBorders>
            <w:shd w:val="clear" w:color="auto" w:fill="D9D9D9"/>
          </w:tcPr>
          <w:p w:rsidR="00CA4B7E" w:rsidRPr="00BA3BC2" w:rsidRDefault="00A04C53">
            <w:pPr>
              <w:pStyle w:val="TableParagraph"/>
              <w:spacing w:before="63"/>
              <w:ind w:left="105"/>
              <w:rPr>
                <w:rFonts w:asciiTheme="minorHAnsi" w:hAnsiTheme="minorHAnsi" w:cstheme="minorHAnsi"/>
              </w:rPr>
            </w:pPr>
            <w:r w:rsidRPr="00BA3BC2">
              <w:rPr>
                <w:rFonts w:asciiTheme="minorHAnsi" w:hAnsiTheme="minorHAnsi" w:cstheme="minorHAnsi"/>
              </w:rPr>
              <w:t>Reason for Leaving</w:t>
            </w:r>
          </w:p>
        </w:tc>
        <w:tc>
          <w:tcPr>
            <w:tcW w:w="2719" w:type="dxa"/>
            <w:gridSpan w:val="2"/>
            <w:tcBorders>
              <w:top w:val="single" w:sz="6" w:space="0" w:color="000000"/>
              <w:left w:val="single" w:sz="6" w:space="0" w:color="000000"/>
              <w:bottom w:val="single" w:sz="6" w:space="0" w:color="000000"/>
            </w:tcBorders>
          </w:tcPr>
          <w:p w:rsidR="00CA4B7E" w:rsidRPr="00BA3BC2" w:rsidRDefault="00CA4B7E">
            <w:pPr>
              <w:pStyle w:val="TableParagraph"/>
              <w:rPr>
                <w:rFonts w:asciiTheme="minorHAnsi" w:hAnsiTheme="minorHAnsi" w:cstheme="minorHAnsi"/>
              </w:rPr>
            </w:pPr>
          </w:p>
        </w:tc>
      </w:tr>
      <w:tr w:rsidR="00CA4B7E" w:rsidRPr="00BA3BC2">
        <w:trPr>
          <w:trHeight w:val="3219"/>
        </w:trPr>
        <w:tc>
          <w:tcPr>
            <w:tcW w:w="11018" w:type="dxa"/>
            <w:gridSpan w:val="6"/>
            <w:tcBorders>
              <w:top w:val="single" w:sz="6" w:space="0" w:color="000000"/>
            </w:tcBorders>
          </w:tcPr>
          <w:p w:rsidR="00CA4B7E" w:rsidRPr="00BA3BC2" w:rsidRDefault="00CA4B7E">
            <w:pPr>
              <w:pStyle w:val="TableParagraph"/>
              <w:rPr>
                <w:rFonts w:asciiTheme="minorHAnsi" w:hAnsiTheme="minorHAnsi" w:cstheme="minorHAnsi"/>
              </w:rPr>
            </w:pPr>
          </w:p>
        </w:tc>
      </w:tr>
    </w:tbl>
    <w:p w:rsidR="00CA4B7E" w:rsidRPr="00BA3BC2" w:rsidRDefault="00CA4B7E">
      <w:pPr>
        <w:pStyle w:val="BodyText"/>
        <w:rPr>
          <w:rFonts w:asciiTheme="minorHAnsi" w:hAnsiTheme="minorHAnsi" w:cstheme="minorHAnsi"/>
          <w:b/>
          <w:sz w:val="22"/>
          <w:szCs w:val="22"/>
        </w:rPr>
      </w:pPr>
    </w:p>
    <w:p w:rsidR="00CA4B7E" w:rsidRPr="00BA3BC2" w:rsidRDefault="00CA4B7E">
      <w:pPr>
        <w:pStyle w:val="BodyText"/>
        <w:spacing w:before="8"/>
        <w:rPr>
          <w:rFonts w:asciiTheme="minorHAnsi" w:hAnsiTheme="minorHAnsi" w:cstheme="minorHAnsi"/>
          <w:b/>
          <w:sz w:val="22"/>
          <w:szCs w:val="22"/>
        </w:rPr>
      </w:pPr>
    </w:p>
    <w:p w:rsidR="00CA4B7E" w:rsidRPr="00BA3BC2" w:rsidRDefault="00A04C53">
      <w:pPr>
        <w:spacing w:before="1" w:after="10"/>
        <w:ind w:left="220"/>
        <w:rPr>
          <w:rFonts w:asciiTheme="minorHAnsi" w:hAnsiTheme="minorHAnsi" w:cstheme="minorHAnsi"/>
          <w:b/>
        </w:rPr>
      </w:pPr>
      <w:r w:rsidRPr="00BA3BC2">
        <w:rPr>
          <w:rFonts w:asciiTheme="minorHAnsi" w:hAnsiTheme="minorHAnsi" w:cstheme="minorHAnsi"/>
          <w:b/>
        </w:rPr>
        <w:t>Former</w:t>
      </w:r>
      <w:r w:rsidRPr="00BA3BC2">
        <w:rPr>
          <w:rFonts w:asciiTheme="minorHAnsi" w:hAnsiTheme="minorHAnsi" w:cstheme="minorHAnsi"/>
          <w:b/>
          <w:spacing w:val="-8"/>
        </w:rPr>
        <w:t xml:space="preserve"> </w:t>
      </w:r>
      <w:r w:rsidRPr="00BA3BC2">
        <w:rPr>
          <w:rFonts w:asciiTheme="minorHAnsi" w:hAnsiTheme="minorHAnsi" w:cstheme="minorHAnsi"/>
          <w:b/>
        </w:rPr>
        <w:t>Position</w:t>
      </w:r>
    </w:p>
    <w:tbl>
      <w:tblPr>
        <w:tblW w:w="0" w:type="auto"/>
        <w:tblInd w:w="12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754"/>
        <w:gridCol w:w="2754"/>
        <w:gridCol w:w="1396"/>
        <w:gridCol w:w="1395"/>
        <w:gridCol w:w="1360"/>
        <w:gridCol w:w="1359"/>
      </w:tblGrid>
      <w:tr w:rsidR="00CA4B7E" w:rsidRPr="00BA3BC2">
        <w:trPr>
          <w:trHeight w:val="360"/>
        </w:trPr>
        <w:tc>
          <w:tcPr>
            <w:tcW w:w="2754" w:type="dxa"/>
            <w:tcBorders>
              <w:bottom w:val="single" w:sz="6" w:space="0" w:color="000000"/>
              <w:right w:val="single" w:sz="6" w:space="0" w:color="000000"/>
            </w:tcBorders>
            <w:shd w:val="clear" w:color="auto" w:fill="D9D9D9"/>
          </w:tcPr>
          <w:p w:rsidR="00CA4B7E" w:rsidRPr="00BA3BC2" w:rsidRDefault="00A04C53">
            <w:pPr>
              <w:pStyle w:val="TableParagraph"/>
              <w:spacing w:before="62"/>
              <w:ind w:left="97"/>
              <w:rPr>
                <w:rFonts w:asciiTheme="minorHAnsi" w:hAnsiTheme="minorHAnsi" w:cstheme="minorHAnsi"/>
              </w:rPr>
            </w:pPr>
            <w:r w:rsidRPr="00BA3BC2">
              <w:rPr>
                <w:rFonts w:asciiTheme="minorHAnsi" w:hAnsiTheme="minorHAnsi" w:cstheme="minorHAnsi"/>
              </w:rPr>
              <w:t>Business Name</w:t>
            </w:r>
          </w:p>
        </w:tc>
        <w:tc>
          <w:tcPr>
            <w:tcW w:w="2754" w:type="dxa"/>
            <w:tcBorders>
              <w:left w:val="single" w:sz="6" w:space="0" w:color="000000"/>
              <w:bottom w:val="single" w:sz="6" w:space="0" w:color="000000"/>
            </w:tcBorders>
          </w:tcPr>
          <w:p w:rsidR="00CA4B7E" w:rsidRPr="00BA3BC2" w:rsidRDefault="00CA4B7E">
            <w:pPr>
              <w:pStyle w:val="TableParagraph"/>
              <w:rPr>
                <w:rFonts w:asciiTheme="minorHAnsi" w:hAnsiTheme="minorHAnsi" w:cstheme="minorHAnsi"/>
              </w:rPr>
            </w:pPr>
          </w:p>
        </w:tc>
        <w:tc>
          <w:tcPr>
            <w:tcW w:w="2791" w:type="dxa"/>
            <w:gridSpan w:val="2"/>
            <w:tcBorders>
              <w:bottom w:val="single" w:sz="6" w:space="0" w:color="000000"/>
              <w:right w:val="single" w:sz="6" w:space="0" w:color="000000"/>
            </w:tcBorders>
            <w:shd w:val="clear" w:color="auto" w:fill="D9D9D9"/>
          </w:tcPr>
          <w:p w:rsidR="00CA4B7E" w:rsidRPr="00BA3BC2" w:rsidRDefault="00A04C53">
            <w:pPr>
              <w:pStyle w:val="TableParagraph"/>
              <w:spacing w:before="62"/>
              <w:ind w:left="97"/>
              <w:rPr>
                <w:rFonts w:asciiTheme="minorHAnsi" w:hAnsiTheme="minorHAnsi" w:cstheme="minorHAnsi"/>
              </w:rPr>
            </w:pPr>
            <w:r w:rsidRPr="00BA3BC2">
              <w:rPr>
                <w:rFonts w:asciiTheme="minorHAnsi" w:hAnsiTheme="minorHAnsi" w:cstheme="minorHAnsi"/>
              </w:rPr>
              <w:t>Supervisor’s Name</w:t>
            </w:r>
          </w:p>
        </w:tc>
        <w:tc>
          <w:tcPr>
            <w:tcW w:w="2719" w:type="dxa"/>
            <w:gridSpan w:val="2"/>
            <w:tcBorders>
              <w:left w:val="single" w:sz="6" w:space="0" w:color="000000"/>
              <w:bottom w:val="single" w:sz="6" w:space="0" w:color="000000"/>
            </w:tcBorders>
          </w:tcPr>
          <w:p w:rsidR="00CA4B7E" w:rsidRPr="00BA3BC2" w:rsidRDefault="00CA4B7E">
            <w:pPr>
              <w:pStyle w:val="TableParagraph"/>
              <w:rPr>
                <w:rFonts w:asciiTheme="minorHAnsi" w:hAnsiTheme="minorHAnsi" w:cstheme="minorHAnsi"/>
              </w:rPr>
            </w:pPr>
          </w:p>
        </w:tc>
      </w:tr>
      <w:tr w:rsidR="00CA4B7E" w:rsidRPr="00BA3BC2">
        <w:trPr>
          <w:trHeight w:val="360"/>
        </w:trPr>
        <w:tc>
          <w:tcPr>
            <w:tcW w:w="2754" w:type="dxa"/>
            <w:tcBorders>
              <w:top w:val="single" w:sz="6" w:space="0" w:color="000000"/>
              <w:bottom w:val="single" w:sz="6" w:space="0" w:color="000000"/>
              <w:right w:val="single" w:sz="6" w:space="0" w:color="000000"/>
            </w:tcBorders>
            <w:shd w:val="clear" w:color="auto" w:fill="D9D9D9"/>
          </w:tcPr>
          <w:p w:rsidR="00CA4B7E" w:rsidRPr="00BA3BC2" w:rsidRDefault="00A04C53">
            <w:pPr>
              <w:pStyle w:val="TableParagraph"/>
              <w:spacing w:before="63"/>
              <w:ind w:left="97"/>
              <w:rPr>
                <w:rFonts w:asciiTheme="minorHAnsi" w:hAnsiTheme="minorHAnsi" w:cstheme="minorHAnsi"/>
              </w:rPr>
            </w:pPr>
            <w:r w:rsidRPr="00BA3BC2">
              <w:rPr>
                <w:rFonts w:asciiTheme="minorHAnsi" w:hAnsiTheme="minorHAnsi" w:cstheme="minorHAnsi"/>
              </w:rPr>
              <w:t>Business Address</w:t>
            </w:r>
          </w:p>
        </w:tc>
        <w:tc>
          <w:tcPr>
            <w:tcW w:w="2754" w:type="dxa"/>
            <w:tcBorders>
              <w:top w:val="single" w:sz="6" w:space="0" w:color="000000"/>
              <w:left w:val="single" w:sz="6" w:space="0" w:color="000000"/>
              <w:bottom w:val="single" w:sz="6" w:space="0" w:color="000000"/>
            </w:tcBorders>
          </w:tcPr>
          <w:p w:rsidR="00CA4B7E" w:rsidRPr="00BA3BC2" w:rsidRDefault="00CA4B7E">
            <w:pPr>
              <w:pStyle w:val="TableParagraph"/>
              <w:rPr>
                <w:rFonts w:asciiTheme="minorHAnsi" w:hAnsiTheme="minorHAnsi" w:cstheme="minorHAnsi"/>
              </w:rPr>
            </w:pPr>
          </w:p>
        </w:tc>
        <w:tc>
          <w:tcPr>
            <w:tcW w:w="2791" w:type="dxa"/>
            <w:gridSpan w:val="2"/>
            <w:tcBorders>
              <w:top w:val="single" w:sz="6" w:space="0" w:color="000000"/>
              <w:right w:val="single" w:sz="6" w:space="0" w:color="000000"/>
            </w:tcBorders>
            <w:shd w:val="clear" w:color="auto" w:fill="D9D9D9"/>
          </w:tcPr>
          <w:p w:rsidR="00CA4B7E" w:rsidRPr="00BA3BC2" w:rsidRDefault="00A04C53">
            <w:pPr>
              <w:pStyle w:val="TableParagraph"/>
              <w:spacing w:before="63"/>
              <w:ind w:left="97"/>
              <w:rPr>
                <w:rFonts w:asciiTheme="minorHAnsi" w:hAnsiTheme="minorHAnsi" w:cstheme="minorHAnsi"/>
              </w:rPr>
            </w:pPr>
            <w:r w:rsidRPr="00BA3BC2">
              <w:rPr>
                <w:rFonts w:asciiTheme="minorHAnsi" w:hAnsiTheme="minorHAnsi" w:cstheme="minorHAnsi"/>
              </w:rPr>
              <w:t>Supervisor’s Phone Number</w:t>
            </w:r>
          </w:p>
        </w:tc>
        <w:tc>
          <w:tcPr>
            <w:tcW w:w="2719" w:type="dxa"/>
            <w:gridSpan w:val="2"/>
            <w:tcBorders>
              <w:top w:val="single" w:sz="6" w:space="0" w:color="000000"/>
              <w:left w:val="single" w:sz="6" w:space="0" w:color="000000"/>
            </w:tcBorders>
          </w:tcPr>
          <w:p w:rsidR="00CA4B7E" w:rsidRPr="00BA3BC2" w:rsidRDefault="00CA4B7E">
            <w:pPr>
              <w:pStyle w:val="TableParagraph"/>
              <w:rPr>
                <w:rFonts w:asciiTheme="minorHAnsi" w:hAnsiTheme="minorHAnsi" w:cstheme="minorHAnsi"/>
              </w:rPr>
            </w:pPr>
          </w:p>
        </w:tc>
      </w:tr>
      <w:tr w:rsidR="00CA4B7E" w:rsidRPr="00BA3BC2">
        <w:trPr>
          <w:trHeight w:val="360"/>
        </w:trPr>
        <w:tc>
          <w:tcPr>
            <w:tcW w:w="2754" w:type="dxa"/>
            <w:tcBorders>
              <w:top w:val="single" w:sz="6" w:space="0" w:color="000000"/>
              <w:bottom w:val="single" w:sz="6" w:space="0" w:color="000000"/>
              <w:right w:val="single" w:sz="6" w:space="0" w:color="000000"/>
            </w:tcBorders>
            <w:shd w:val="clear" w:color="auto" w:fill="D9D9D9"/>
          </w:tcPr>
          <w:p w:rsidR="00CA4B7E" w:rsidRPr="00BA3BC2" w:rsidRDefault="00A04C53">
            <w:pPr>
              <w:pStyle w:val="TableParagraph"/>
              <w:spacing w:before="62"/>
              <w:ind w:left="97"/>
              <w:rPr>
                <w:rFonts w:asciiTheme="minorHAnsi" w:hAnsiTheme="minorHAnsi" w:cstheme="minorHAnsi"/>
              </w:rPr>
            </w:pPr>
            <w:r w:rsidRPr="00BA3BC2">
              <w:rPr>
                <w:rFonts w:asciiTheme="minorHAnsi" w:hAnsiTheme="minorHAnsi" w:cstheme="minorHAnsi"/>
              </w:rPr>
              <w:t>Full Time or Part Time</w:t>
            </w:r>
          </w:p>
        </w:tc>
        <w:tc>
          <w:tcPr>
            <w:tcW w:w="2754" w:type="dxa"/>
            <w:tcBorders>
              <w:top w:val="single" w:sz="6" w:space="0" w:color="000000"/>
              <w:left w:val="single" w:sz="6" w:space="0" w:color="000000"/>
              <w:bottom w:val="single" w:sz="6" w:space="0" w:color="000000"/>
              <w:right w:val="single" w:sz="6" w:space="0" w:color="000000"/>
            </w:tcBorders>
          </w:tcPr>
          <w:p w:rsidR="00CA4B7E" w:rsidRPr="00BA3BC2" w:rsidRDefault="00CA4B7E">
            <w:pPr>
              <w:pStyle w:val="TableParagraph"/>
              <w:rPr>
                <w:rFonts w:asciiTheme="minorHAnsi" w:hAnsiTheme="minorHAnsi" w:cstheme="minorHAnsi"/>
              </w:rPr>
            </w:pPr>
          </w:p>
        </w:tc>
        <w:tc>
          <w:tcPr>
            <w:tcW w:w="2791" w:type="dxa"/>
            <w:gridSpan w:val="2"/>
            <w:tcBorders>
              <w:left w:val="single" w:sz="6" w:space="0" w:color="000000"/>
              <w:bottom w:val="single" w:sz="6" w:space="0" w:color="000000"/>
              <w:right w:val="single" w:sz="6" w:space="0" w:color="000000"/>
            </w:tcBorders>
            <w:shd w:val="clear" w:color="auto" w:fill="D9D9D9"/>
          </w:tcPr>
          <w:p w:rsidR="00CA4B7E" w:rsidRPr="00BA3BC2" w:rsidRDefault="00A04C53">
            <w:pPr>
              <w:pStyle w:val="TableParagraph"/>
              <w:spacing w:before="62"/>
              <w:ind w:left="105"/>
              <w:rPr>
                <w:rFonts w:asciiTheme="minorHAnsi" w:hAnsiTheme="minorHAnsi" w:cstheme="minorHAnsi"/>
              </w:rPr>
            </w:pPr>
            <w:r w:rsidRPr="00BA3BC2">
              <w:rPr>
                <w:rFonts w:asciiTheme="minorHAnsi" w:hAnsiTheme="minorHAnsi" w:cstheme="minorHAnsi"/>
              </w:rPr>
              <w:t>Date Started (Mo./Day/Year)</w:t>
            </w:r>
          </w:p>
        </w:tc>
        <w:tc>
          <w:tcPr>
            <w:tcW w:w="2719" w:type="dxa"/>
            <w:gridSpan w:val="2"/>
            <w:tcBorders>
              <w:left w:val="single" w:sz="6" w:space="0" w:color="000000"/>
              <w:bottom w:val="single" w:sz="6" w:space="0" w:color="000000"/>
            </w:tcBorders>
          </w:tcPr>
          <w:p w:rsidR="00CA4B7E" w:rsidRPr="00BA3BC2" w:rsidRDefault="00CA4B7E">
            <w:pPr>
              <w:pStyle w:val="TableParagraph"/>
              <w:rPr>
                <w:rFonts w:asciiTheme="minorHAnsi" w:hAnsiTheme="minorHAnsi" w:cstheme="minorHAnsi"/>
              </w:rPr>
            </w:pPr>
          </w:p>
        </w:tc>
      </w:tr>
      <w:tr w:rsidR="00CA4B7E" w:rsidRPr="00BA3BC2">
        <w:trPr>
          <w:trHeight w:val="359"/>
        </w:trPr>
        <w:tc>
          <w:tcPr>
            <w:tcW w:w="2754" w:type="dxa"/>
            <w:tcBorders>
              <w:top w:val="single" w:sz="6" w:space="0" w:color="000000"/>
              <w:bottom w:val="single" w:sz="6" w:space="0" w:color="000000"/>
              <w:right w:val="single" w:sz="6" w:space="0" w:color="000000"/>
            </w:tcBorders>
            <w:shd w:val="clear" w:color="auto" w:fill="D9D9D9"/>
          </w:tcPr>
          <w:p w:rsidR="00CA4B7E" w:rsidRPr="00BA3BC2" w:rsidRDefault="00A04C53">
            <w:pPr>
              <w:pStyle w:val="TableParagraph"/>
              <w:spacing w:before="61"/>
              <w:ind w:left="97"/>
              <w:rPr>
                <w:rFonts w:asciiTheme="minorHAnsi" w:hAnsiTheme="minorHAnsi" w:cstheme="minorHAnsi"/>
              </w:rPr>
            </w:pPr>
            <w:r w:rsidRPr="00BA3BC2">
              <w:rPr>
                <w:rFonts w:asciiTheme="minorHAnsi" w:hAnsiTheme="minorHAnsi" w:cstheme="minorHAnsi"/>
              </w:rPr>
              <w:t>Regular, Contract, or Temp.</w:t>
            </w:r>
          </w:p>
        </w:tc>
        <w:tc>
          <w:tcPr>
            <w:tcW w:w="2754" w:type="dxa"/>
            <w:tcBorders>
              <w:top w:val="single" w:sz="6" w:space="0" w:color="000000"/>
              <w:left w:val="single" w:sz="6" w:space="0" w:color="000000"/>
              <w:bottom w:val="single" w:sz="6" w:space="0" w:color="000000"/>
              <w:right w:val="single" w:sz="6" w:space="0" w:color="000000"/>
            </w:tcBorders>
          </w:tcPr>
          <w:p w:rsidR="00CA4B7E" w:rsidRPr="00BA3BC2" w:rsidRDefault="00CA4B7E">
            <w:pPr>
              <w:pStyle w:val="TableParagraph"/>
              <w:rPr>
                <w:rFonts w:asciiTheme="minorHAnsi" w:hAnsiTheme="minorHAnsi" w:cstheme="minorHAnsi"/>
              </w:rPr>
            </w:pPr>
          </w:p>
        </w:tc>
        <w:tc>
          <w:tcPr>
            <w:tcW w:w="2791" w:type="dxa"/>
            <w:gridSpan w:val="2"/>
            <w:tcBorders>
              <w:top w:val="single" w:sz="6" w:space="0" w:color="000000"/>
              <w:left w:val="single" w:sz="6" w:space="0" w:color="000000"/>
              <w:bottom w:val="single" w:sz="6" w:space="0" w:color="000000"/>
              <w:right w:val="single" w:sz="6" w:space="0" w:color="000000"/>
            </w:tcBorders>
            <w:shd w:val="clear" w:color="auto" w:fill="D9D9D9"/>
          </w:tcPr>
          <w:p w:rsidR="00CA4B7E" w:rsidRPr="00BA3BC2" w:rsidRDefault="00A04C53">
            <w:pPr>
              <w:pStyle w:val="TableParagraph"/>
              <w:spacing w:before="61"/>
              <w:ind w:left="105"/>
              <w:rPr>
                <w:rFonts w:asciiTheme="minorHAnsi" w:hAnsiTheme="minorHAnsi" w:cstheme="minorHAnsi"/>
              </w:rPr>
            </w:pPr>
            <w:r w:rsidRPr="00BA3BC2">
              <w:rPr>
                <w:rFonts w:asciiTheme="minorHAnsi" w:hAnsiTheme="minorHAnsi" w:cstheme="minorHAnsi"/>
              </w:rPr>
              <w:t>Date Ended (Mo./Day/Year)</w:t>
            </w:r>
          </w:p>
        </w:tc>
        <w:tc>
          <w:tcPr>
            <w:tcW w:w="2719" w:type="dxa"/>
            <w:gridSpan w:val="2"/>
            <w:tcBorders>
              <w:top w:val="single" w:sz="6" w:space="0" w:color="000000"/>
              <w:left w:val="single" w:sz="6" w:space="0" w:color="000000"/>
              <w:bottom w:val="single" w:sz="6" w:space="0" w:color="000000"/>
            </w:tcBorders>
          </w:tcPr>
          <w:p w:rsidR="00CA4B7E" w:rsidRPr="00BA3BC2" w:rsidRDefault="00CA4B7E">
            <w:pPr>
              <w:pStyle w:val="TableParagraph"/>
              <w:rPr>
                <w:rFonts w:asciiTheme="minorHAnsi" w:hAnsiTheme="minorHAnsi" w:cstheme="minorHAnsi"/>
              </w:rPr>
            </w:pPr>
          </w:p>
        </w:tc>
      </w:tr>
      <w:tr w:rsidR="00CA4B7E" w:rsidRPr="00BA3BC2">
        <w:trPr>
          <w:trHeight w:val="460"/>
        </w:trPr>
        <w:tc>
          <w:tcPr>
            <w:tcW w:w="2754" w:type="dxa"/>
            <w:tcBorders>
              <w:top w:val="single" w:sz="6" w:space="0" w:color="000000"/>
              <w:bottom w:val="single" w:sz="6" w:space="0" w:color="000000"/>
              <w:right w:val="single" w:sz="6" w:space="0" w:color="000000"/>
            </w:tcBorders>
            <w:shd w:val="clear" w:color="auto" w:fill="D9D9D9"/>
          </w:tcPr>
          <w:p w:rsidR="00CA4B7E" w:rsidRPr="00BA3BC2" w:rsidRDefault="00A04C53">
            <w:pPr>
              <w:pStyle w:val="TableParagraph"/>
              <w:spacing w:before="113"/>
              <w:ind w:left="97"/>
              <w:rPr>
                <w:rFonts w:asciiTheme="minorHAnsi" w:hAnsiTheme="minorHAnsi" w:cstheme="minorHAnsi"/>
              </w:rPr>
            </w:pPr>
            <w:r w:rsidRPr="00BA3BC2">
              <w:rPr>
                <w:rFonts w:asciiTheme="minorHAnsi" w:hAnsiTheme="minorHAnsi" w:cstheme="minorHAnsi"/>
              </w:rPr>
              <w:t>Your Job/Working Title</w:t>
            </w:r>
          </w:p>
        </w:tc>
        <w:tc>
          <w:tcPr>
            <w:tcW w:w="2754" w:type="dxa"/>
            <w:tcBorders>
              <w:top w:val="single" w:sz="6" w:space="0" w:color="000000"/>
              <w:left w:val="single" w:sz="6" w:space="0" w:color="000000"/>
              <w:bottom w:val="single" w:sz="6" w:space="0" w:color="000000"/>
              <w:right w:val="single" w:sz="6" w:space="0" w:color="000000"/>
            </w:tcBorders>
          </w:tcPr>
          <w:p w:rsidR="00CA4B7E" w:rsidRPr="00BA3BC2" w:rsidRDefault="00CA4B7E">
            <w:pPr>
              <w:pStyle w:val="TableParagraph"/>
              <w:rPr>
                <w:rFonts w:asciiTheme="minorHAnsi" w:hAnsiTheme="minorHAnsi" w:cstheme="minorHAnsi"/>
              </w:rPr>
            </w:pPr>
          </w:p>
        </w:tc>
        <w:tc>
          <w:tcPr>
            <w:tcW w:w="1396" w:type="dxa"/>
            <w:tcBorders>
              <w:top w:val="single" w:sz="6" w:space="0" w:color="000000"/>
              <w:left w:val="single" w:sz="6" w:space="0" w:color="000000"/>
              <w:bottom w:val="single" w:sz="6" w:space="0" w:color="000000"/>
              <w:right w:val="single" w:sz="6" w:space="0" w:color="000000"/>
            </w:tcBorders>
            <w:shd w:val="clear" w:color="auto" w:fill="D9D9D9"/>
          </w:tcPr>
          <w:p w:rsidR="00CA4B7E" w:rsidRPr="00BA3BC2" w:rsidRDefault="00A04C53">
            <w:pPr>
              <w:pStyle w:val="TableParagraph"/>
              <w:spacing w:before="113"/>
              <w:ind w:left="105"/>
              <w:rPr>
                <w:rFonts w:asciiTheme="minorHAnsi" w:hAnsiTheme="minorHAnsi" w:cstheme="minorHAnsi"/>
              </w:rPr>
            </w:pPr>
            <w:r w:rsidRPr="00BA3BC2">
              <w:rPr>
                <w:rFonts w:asciiTheme="minorHAnsi" w:hAnsiTheme="minorHAnsi" w:cstheme="minorHAnsi"/>
              </w:rPr>
              <w:t>Your Salary</w:t>
            </w:r>
          </w:p>
        </w:tc>
        <w:tc>
          <w:tcPr>
            <w:tcW w:w="1395" w:type="dxa"/>
            <w:tcBorders>
              <w:top w:val="single" w:sz="6" w:space="0" w:color="000000"/>
              <w:left w:val="single" w:sz="6" w:space="0" w:color="000000"/>
              <w:bottom w:val="single" w:sz="6" w:space="0" w:color="000000"/>
              <w:right w:val="single" w:sz="6" w:space="0" w:color="000000"/>
            </w:tcBorders>
          </w:tcPr>
          <w:p w:rsidR="00CA4B7E" w:rsidRPr="00BA3BC2" w:rsidRDefault="00CA4B7E">
            <w:pPr>
              <w:pStyle w:val="TableParagraph"/>
              <w:rPr>
                <w:rFonts w:asciiTheme="minorHAnsi" w:hAnsiTheme="minorHAnsi" w:cstheme="minorHAnsi"/>
              </w:rPr>
            </w:pPr>
          </w:p>
        </w:tc>
        <w:tc>
          <w:tcPr>
            <w:tcW w:w="1360" w:type="dxa"/>
            <w:tcBorders>
              <w:top w:val="single" w:sz="6" w:space="0" w:color="000000"/>
              <w:left w:val="single" w:sz="6" w:space="0" w:color="000000"/>
              <w:bottom w:val="single" w:sz="6" w:space="0" w:color="000000"/>
              <w:right w:val="single" w:sz="6" w:space="0" w:color="000000"/>
            </w:tcBorders>
            <w:shd w:val="clear" w:color="auto" w:fill="D9D9D9"/>
          </w:tcPr>
          <w:p w:rsidR="00CA4B7E" w:rsidRPr="00BA3BC2" w:rsidRDefault="00A04C53">
            <w:pPr>
              <w:pStyle w:val="TableParagraph"/>
              <w:spacing w:before="1" w:line="230" w:lineRule="exact"/>
              <w:ind w:left="419" w:right="129" w:hanging="268"/>
              <w:rPr>
                <w:rFonts w:asciiTheme="minorHAnsi" w:hAnsiTheme="minorHAnsi" w:cstheme="minorHAnsi"/>
              </w:rPr>
            </w:pPr>
            <w:r w:rsidRPr="00BA3BC2">
              <w:rPr>
                <w:rFonts w:asciiTheme="minorHAnsi" w:hAnsiTheme="minorHAnsi" w:cstheme="minorHAnsi"/>
              </w:rPr>
              <w:t># Hours per Week</w:t>
            </w:r>
          </w:p>
        </w:tc>
        <w:tc>
          <w:tcPr>
            <w:tcW w:w="1359" w:type="dxa"/>
            <w:tcBorders>
              <w:top w:val="single" w:sz="6" w:space="0" w:color="000000"/>
              <w:left w:val="single" w:sz="6" w:space="0" w:color="000000"/>
              <w:bottom w:val="single" w:sz="6" w:space="0" w:color="000000"/>
            </w:tcBorders>
          </w:tcPr>
          <w:p w:rsidR="00CA4B7E" w:rsidRPr="00BA3BC2" w:rsidRDefault="00CA4B7E">
            <w:pPr>
              <w:pStyle w:val="TableParagraph"/>
              <w:rPr>
                <w:rFonts w:asciiTheme="minorHAnsi" w:hAnsiTheme="minorHAnsi" w:cstheme="minorHAnsi"/>
              </w:rPr>
            </w:pPr>
          </w:p>
        </w:tc>
      </w:tr>
      <w:tr w:rsidR="00CA4B7E" w:rsidRPr="00BA3BC2">
        <w:trPr>
          <w:trHeight w:val="359"/>
        </w:trPr>
        <w:tc>
          <w:tcPr>
            <w:tcW w:w="5508" w:type="dxa"/>
            <w:gridSpan w:val="2"/>
            <w:tcBorders>
              <w:top w:val="single" w:sz="6" w:space="0" w:color="000000"/>
              <w:bottom w:val="single" w:sz="6" w:space="0" w:color="000000"/>
              <w:right w:val="single" w:sz="6" w:space="0" w:color="000000"/>
            </w:tcBorders>
            <w:shd w:val="clear" w:color="auto" w:fill="D9D9D9"/>
          </w:tcPr>
          <w:p w:rsidR="00CA4B7E" w:rsidRPr="00BA3BC2" w:rsidRDefault="00A04C53">
            <w:pPr>
              <w:pStyle w:val="TableParagraph"/>
              <w:spacing w:before="62"/>
              <w:ind w:left="97"/>
              <w:rPr>
                <w:rFonts w:asciiTheme="minorHAnsi" w:hAnsiTheme="minorHAnsi" w:cstheme="minorHAnsi"/>
              </w:rPr>
            </w:pPr>
            <w:r w:rsidRPr="00BA3BC2">
              <w:rPr>
                <w:rFonts w:asciiTheme="minorHAnsi" w:hAnsiTheme="minorHAnsi" w:cstheme="minorHAnsi"/>
              </w:rPr>
              <w:t>Number of Employees You Supervise and Their Job Titles</w:t>
            </w:r>
          </w:p>
        </w:tc>
        <w:tc>
          <w:tcPr>
            <w:tcW w:w="5510" w:type="dxa"/>
            <w:gridSpan w:val="4"/>
            <w:tcBorders>
              <w:top w:val="single" w:sz="6" w:space="0" w:color="000000"/>
              <w:left w:val="single" w:sz="6" w:space="0" w:color="000000"/>
              <w:bottom w:val="single" w:sz="6" w:space="0" w:color="000000"/>
            </w:tcBorders>
          </w:tcPr>
          <w:p w:rsidR="00CA4B7E" w:rsidRPr="00BA3BC2" w:rsidRDefault="00CA4B7E">
            <w:pPr>
              <w:pStyle w:val="TableParagraph"/>
              <w:rPr>
                <w:rFonts w:asciiTheme="minorHAnsi" w:hAnsiTheme="minorHAnsi" w:cstheme="minorHAnsi"/>
              </w:rPr>
            </w:pPr>
          </w:p>
        </w:tc>
      </w:tr>
      <w:tr w:rsidR="00CA4B7E" w:rsidRPr="00BA3BC2">
        <w:trPr>
          <w:trHeight w:val="359"/>
        </w:trPr>
        <w:tc>
          <w:tcPr>
            <w:tcW w:w="5508" w:type="dxa"/>
            <w:gridSpan w:val="2"/>
            <w:tcBorders>
              <w:top w:val="single" w:sz="6" w:space="0" w:color="000000"/>
              <w:bottom w:val="single" w:sz="6" w:space="0" w:color="000000"/>
              <w:right w:val="single" w:sz="6" w:space="0" w:color="000000"/>
            </w:tcBorders>
            <w:shd w:val="clear" w:color="auto" w:fill="D9D9D9"/>
          </w:tcPr>
          <w:p w:rsidR="00CA4B7E" w:rsidRPr="00BA3BC2" w:rsidRDefault="00A04C53">
            <w:pPr>
              <w:pStyle w:val="TableParagraph"/>
              <w:spacing w:before="61"/>
              <w:ind w:left="97"/>
              <w:rPr>
                <w:rFonts w:asciiTheme="minorHAnsi" w:hAnsiTheme="minorHAnsi" w:cstheme="minorHAnsi"/>
                <w:b/>
              </w:rPr>
            </w:pPr>
            <w:r w:rsidRPr="00BA3BC2">
              <w:rPr>
                <w:rFonts w:asciiTheme="minorHAnsi" w:hAnsiTheme="minorHAnsi" w:cstheme="minorHAnsi"/>
              </w:rPr>
              <w:t xml:space="preserve">Description of Job Duties </w:t>
            </w:r>
            <w:r w:rsidRPr="00BA3BC2">
              <w:rPr>
                <w:b/>
              </w:rPr>
              <w:t>▼</w:t>
            </w:r>
            <w:r w:rsidRPr="00BA3BC2">
              <w:rPr>
                <w:rFonts w:asciiTheme="minorHAnsi" w:hAnsiTheme="minorHAnsi" w:cstheme="minorHAnsi"/>
                <w:b/>
              </w:rPr>
              <w:t>Start in space below</w:t>
            </w:r>
            <w:r w:rsidRPr="00BA3BC2">
              <w:rPr>
                <w:b/>
              </w:rPr>
              <w:t>▼</w:t>
            </w:r>
          </w:p>
        </w:tc>
        <w:tc>
          <w:tcPr>
            <w:tcW w:w="2791" w:type="dxa"/>
            <w:gridSpan w:val="2"/>
            <w:tcBorders>
              <w:top w:val="single" w:sz="6" w:space="0" w:color="000000"/>
              <w:left w:val="single" w:sz="6" w:space="0" w:color="000000"/>
              <w:bottom w:val="single" w:sz="6" w:space="0" w:color="000000"/>
              <w:right w:val="single" w:sz="6" w:space="0" w:color="000000"/>
            </w:tcBorders>
            <w:shd w:val="clear" w:color="auto" w:fill="D9D9D9"/>
          </w:tcPr>
          <w:p w:rsidR="00CA4B7E" w:rsidRPr="00BA3BC2" w:rsidRDefault="00A04C53">
            <w:pPr>
              <w:pStyle w:val="TableParagraph"/>
              <w:spacing w:before="61"/>
              <w:ind w:left="105"/>
              <w:rPr>
                <w:rFonts w:asciiTheme="minorHAnsi" w:hAnsiTheme="minorHAnsi" w:cstheme="minorHAnsi"/>
              </w:rPr>
            </w:pPr>
            <w:r w:rsidRPr="00BA3BC2">
              <w:rPr>
                <w:rFonts w:asciiTheme="minorHAnsi" w:hAnsiTheme="minorHAnsi" w:cstheme="minorHAnsi"/>
              </w:rPr>
              <w:t>Reason for Leaving</w:t>
            </w:r>
          </w:p>
        </w:tc>
        <w:tc>
          <w:tcPr>
            <w:tcW w:w="2719" w:type="dxa"/>
            <w:gridSpan w:val="2"/>
            <w:tcBorders>
              <w:top w:val="single" w:sz="6" w:space="0" w:color="000000"/>
              <w:left w:val="single" w:sz="6" w:space="0" w:color="000000"/>
              <w:bottom w:val="single" w:sz="6" w:space="0" w:color="000000"/>
            </w:tcBorders>
          </w:tcPr>
          <w:p w:rsidR="00CA4B7E" w:rsidRPr="00BA3BC2" w:rsidRDefault="00CA4B7E">
            <w:pPr>
              <w:pStyle w:val="TableParagraph"/>
              <w:rPr>
                <w:rFonts w:asciiTheme="minorHAnsi" w:hAnsiTheme="minorHAnsi" w:cstheme="minorHAnsi"/>
              </w:rPr>
            </w:pPr>
          </w:p>
        </w:tc>
      </w:tr>
      <w:tr w:rsidR="00CA4B7E" w:rsidRPr="00BA3BC2">
        <w:trPr>
          <w:trHeight w:val="3221"/>
        </w:trPr>
        <w:tc>
          <w:tcPr>
            <w:tcW w:w="11018" w:type="dxa"/>
            <w:gridSpan w:val="6"/>
            <w:tcBorders>
              <w:top w:val="single" w:sz="6" w:space="0" w:color="000000"/>
            </w:tcBorders>
          </w:tcPr>
          <w:p w:rsidR="00CA4B7E" w:rsidRPr="00BA3BC2" w:rsidRDefault="00CA4B7E">
            <w:pPr>
              <w:pStyle w:val="TableParagraph"/>
              <w:rPr>
                <w:rFonts w:asciiTheme="minorHAnsi" w:hAnsiTheme="minorHAnsi" w:cstheme="minorHAnsi"/>
              </w:rPr>
            </w:pPr>
          </w:p>
        </w:tc>
      </w:tr>
    </w:tbl>
    <w:p w:rsidR="00855D9D" w:rsidRDefault="00855D9D">
      <w:pPr>
        <w:rPr>
          <w:rFonts w:asciiTheme="minorHAnsi" w:hAnsiTheme="minorHAnsi" w:cstheme="minorHAnsi"/>
        </w:rPr>
      </w:pPr>
    </w:p>
    <w:p w:rsidR="00855D9D" w:rsidRDefault="00855D9D">
      <w:pPr>
        <w:rPr>
          <w:rFonts w:asciiTheme="minorHAnsi" w:hAnsiTheme="minorHAnsi" w:cstheme="minorHAnsi"/>
        </w:rPr>
      </w:pPr>
    </w:p>
    <w:p w:rsidR="00855D9D" w:rsidRDefault="00855D9D" w:rsidP="00855D9D">
      <w:pPr>
        <w:jc w:val="center"/>
        <w:rPr>
          <w:rFonts w:asciiTheme="minorHAnsi" w:hAnsiTheme="minorHAnsi" w:cstheme="minorHAnsi"/>
        </w:rPr>
      </w:pPr>
    </w:p>
    <w:p w:rsidR="00855D9D" w:rsidRPr="00BA3BC2" w:rsidRDefault="00855D9D" w:rsidP="00855D9D">
      <w:pPr>
        <w:spacing w:before="1" w:after="10"/>
        <w:ind w:left="220"/>
        <w:rPr>
          <w:rFonts w:asciiTheme="minorHAnsi" w:hAnsiTheme="minorHAnsi" w:cstheme="minorHAnsi"/>
          <w:b/>
        </w:rPr>
      </w:pPr>
      <w:r w:rsidRPr="00BA3BC2">
        <w:rPr>
          <w:rFonts w:asciiTheme="minorHAnsi" w:hAnsiTheme="minorHAnsi" w:cstheme="minorHAnsi"/>
          <w:b/>
        </w:rPr>
        <w:lastRenderedPageBreak/>
        <w:t>Former</w:t>
      </w:r>
      <w:r w:rsidRPr="00BA3BC2">
        <w:rPr>
          <w:rFonts w:asciiTheme="minorHAnsi" w:hAnsiTheme="minorHAnsi" w:cstheme="minorHAnsi"/>
          <w:b/>
          <w:spacing w:val="-8"/>
        </w:rPr>
        <w:t xml:space="preserve"> </w:t>
      </w:r>
      <w:r w:rsidRPr="00BA3BC2">
        <w:rPr>
          <w:rFonts w:asciiTheme="minorHAnsi" w:hAnsiTheme="minorHAnsi" w:cstheme="minorHAnsi"/>
          <w:b/>
        </w:rPr>
        <w:t>Position</w:t>
      </w:r>
    </w:p>
    <w:tbl>
      <w:tblPr>
        <w:tblW w:w="0" w:type="auto"/>
        <w:tblInd w:w="12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754"/>
        <w:gridCol w:w="2754"/>
        <w:gridCol w:w="1396"/>
        <w:gridCol w:w="1395"/>
        <w:gridCol w:w="1360"/>
        <w:gridCol w:w="1359"/>
      </w:tblGrid>
      <w:tr w:rsidR="00855D9D" w:rsidRPr="00BA3BC2" w:rsidTr="00706645">
        <w:trPr>
          <w:trHeight w:val="360"/>
        </w:trPr>
        <w:tc>
          <w:tcPr>
            <w:tcW w:w="2754" w:type="dxa"/>
            <w:tcBorders>
              <w:bottom w:val="single" w:sz="6" w:space="0" w:color="000000"/>
              <w:right w:val="single" w:sz="6" w:space="0" w:color="000000"/>
            </w:tcBorders>
            <w:shd w:val="clear" w:color="auto" w:fill="D9D9D9"/>
          </w:tcPr>
          <w:p w:rsidR="00855D9D" w:rsidRPr="00BA3BC2" w:rsidRDefault="00855D9D" w:rsidP="00706645">
            <w:pPr>
              <w:pStyle w:val="TableParagraph"/>
              <w:spacing w:before="62"/>
              <w:ind w:left="97"/>
              <w:rPr>
                <w:rFonts w:asciiTheme="minorHAnsi" w:hAnsiTheme="minorHAnsi" w:cstheme="minorHAnsi"/>
              </w:rPr>
            </w:pPr>
            <w:r w:rsidRPr="00BA3BC2">
              <w:rPr>
                <w:rFonts w:asciiTheme="minorHAnsi" w:hAnsiTheme="minorHAnsi" w:cstheme="minorHAnsi"/>
              </w:rPr>
              <w:t>Business Name</w:t>
            </w:r>
          </w:p>
        </w:tc>
        <w:tc>
          <w:tcPr>
            <w:tcW w:w="2754" w:type="dxa"/>
            <w:tcBorders>
              <w:left w:val="single" w:sz="6" w:space="0" w:color="000000"/>
              <w:bottom w:val="single" w:sz="6" w:space="0" w:color="000000"/>
            </w:tcBorders>
          </w:tcPr>
          <w:p w:rsidR="00855D9D" w:rsidRPr="00BA3BC2" w:rsidRDefault="00855D9D" w:rsidP="00706645">
            <w:pPr>
              <w:pStyle w:val="TableParagraph"/>
              <w:rPr>
                <w:rFonts w:asciiTheme="minorHAnsi" w:hAnsiTheme="minorHAnsi" w:cstheme="minorHAnsi"/>
              </w:rPr>
            </w:pPr>
          </w:p>
        </w:tc>
        <w:tc>
          <w:tcPr>
            <w:tcW w:w="2791" w:type="dxa"/>
            <w:gridSpan w:val="2"/>
            <w:tcBorders>
              <w:bottom w:val="single" w:sz="6" w:space="0" w:color="000000"/>
              <w:right w:val="single" w:sz="6" w:space="0" w:color="000000"/>
            </w:tcBorders>
            <w:shd w:val="clear" w:color="auto" w:fill="D9D9D9"/>
          </w:tcPr>
          <w:p w:rsidR="00855D9D" w:rsidRPr="00BA3BC2" w:rsidRDefault="00855D9D" w:rsidP="00706645">
            <w:pPr>
              <w:pStyle w:val="TableParagraph"/>
              <w:spacing w:before="62"/>
              <w:ind w:left="97"/>
              <w:rPr>
                <w:rFonts w:asciiTheme="minorHAnsi" w:hAnsiTheme="minorHAnsi" w:cstheme="minorHAnsi"/>
              </w:rPr>
            </w:pPr>
            <w:r w:rsidRPr="00BA3BC2">
              <w:rPr>
                <w:rFonts w:asciiTheme="minorHAnsi" w:hAnsiTheme="minorHAnsi" w:cstheme="minorHAnsi"/>
              </w:rPr>
              <w:t>Supervisor’s Name</w:t>
            </w:r>
          </w:p>
        </w:tc>
        <w:tc>
          <w:tcPr>
            <w:tcW w:w="2719" w:type="dxa"/>
            <w:gridSpan w:val="2"/>
            <w:tcBorders>
              <w:left w:val="single" w:sz="6" w:space="0" w:color="000000"/>
              <w:bottom w:val="single" w:sz="6" w:space="0" w:color="000000"/>
            </w:tcBorders>
          </w:tcPr>
          <w:p w:rsidR="00855D9D" w:rsidRPr="00BA3BC2" w:rsidRDefault="00855D9D" w:rsidP="00706645">
            <w:pPr>
              <w:pStyle w:val="TableParagraph"/>
              <w:rPr>
                <w:rFonts w:asciiTheme="minorHAnsi" w:hAnsiTheme="minorHAnsi" w:cstheme="minorHAnsi"/>
              </w:rPr>
            </w:pPr>
          </w:p>
        </w:tc>
      </w:tr>
      <w:tr w:rsidR="00855D9D" w:rsidRPr="00BA3BC2" w:rsidTr="00706645">
        <w:trPr>
          <w:trHeight w:val="360"/>
        </w:trPr>
        <w:tc>
          <w:tcPr>
            <w:tcW w:w="2754" w:type="dxa"/>
            <w:tcBorders>
              <w:top w:val="single" w:sz="6" w:space="0" w:color="000000"/>
              <w:bottom w:val="single" w:sz="6" w:space="0" w:color="000000"/>
              <w:right w:val="single" w:sz="6" w:space="0" w:color="000000"/>
            </w:tcBorders>
            <w:shd w:val="clear" w:color="auto" w:fill="D9D9D9"/>
          </w:tcPr>
          <w:p w:rsidR="00855D9D" w:rsidRPr="00BA3BC2" w:rsidRDefault="00855D9D" w:rsidP="00706645">
            <w:pPr>
              <w:pStyle w:val="TableParagraph"/>
              <w:spacing w:before="63"/>
              <w:ind w:left="97"/>
              <w:rPr>
                <w:rFonts w:asciiTheme="minorHAnsi" w:hAnsiTheme="minorHAnsi" w:cstheme="minorHAnsi"/>
              </w:rPr>
            </w:pPr>
            <w:r w:rsidRPr="00BA3BC2">
              <w:rPr>
                <w:rFonts w:asciiTheme="minorHAnsi" w:hAnsiTheme="minorHAnsi" w:cstheme="minorHAnsi"/>
              </w:rPr>
              <w:t>Business Address</w:t>
            </w:r>
          </w:p>
        </w:tc>
        <w:tc>
          <w:tcPr>
            <w:tcW w:w="2754" w:type="dxa"/>
            <w:tcBorders>
              <w:top w:val="single" w:sz="6" w:space="0" w:color="000000"/>
              <w:left w:val="single" w:sz="6" w:space="0" w:color="000000"/>
              <w:bottom w:val="single" w:sz="6" w:space="0" w:color="000000"/>
            </w:tcBorders>
          </w:tcPr>
          <w:p w:rsidR="00855D9D" w:rsidRPr="00BA3BC2" w:rsidRDefault="00855D9D" w:rsidP="00706645">
            <w:pPr>
              <w:pStyle w:val="TableParagraph"/>
              <w:rPr>
                <w:rFonts w:asciiTheme="minorHAnsi" w:hAnsiTheme="minorHAnsi" w:cstheme="minorHAnsi"/>
              </w:rPr>
            </w:pPr>
          </w:p>
        </w:tc>
        <w:tc>
          <w:tcPr>
            <w:tcW w:w="2791" w:type="dxa"/>
            <w:gridSpan w:val="2"/>
            <w:tcBorders>
              <w:top w:val="single" w:sz="6" w:space="0" w:color="000000"/>
              <w:right w:val="single" w:sz="6" w:space="0" w:color="000000"/>
            </w:tcBorders>
            <w:shd w:val="clear" w:color="auto" w:fill="D9D9D9"/>
          </w:tcPr>
          <w:p w:rsidR="00855D9D" w:rsidRPr="00BA3BC2" w:rsidRDefault="00855D9D" w:rsidP="00706645">
            <w:pPr>
              <w:pStyle w:val="TableParagraph"/>
              <w:spacing w:before="63"/>
              <w:ind w:left="97"/>
              <w:rPr>
                <w:rFonts w:asciiTheme="minorHAnsi" w:hAnsiTheme="minorHAnsi" w:cstheme="minorHAnsi"/>
              </w:rPr>
            </w:pPr>
            <w:r w:rsidRPr="00BA3BC2">
              <w:rPr>
                <w:rFonts w:asciiTheme="minorHAnsi" w:hAnsiTheme="minorHAnsi" w:cstheme="minorHAnsi"/>
              </w:rPr>
              <w:t>Supervisor’s Phone Number</w:t>
            </w:r>
          </w:p>
        </w:tc>
        <w:tc>
          <w:tcPr>
            <w:tcW w:w="2719" w:type="dxa"/>
            <w:gridSpan w:val="2"/>
            <w:tcBorders>
              <w:top w:val="single" w:sz="6" w:space="0" w:color="000000"/>
              <w:left w:val="single" w:sz="6" w:space="0" w:color="000000"/>
            </w:tcBorders>
          </w:tcPr>
          <w:p w:rsidR="00855D9D" w:rsidRPr="00BA3BC2" w:rsidRDefault="00855D9D" w:rsidP="00706645">
            <w:pPr>
              <w:pStyle w:val="TableParagraph"/>
              <w:rPr>
                <w:rFonts w:asciiTheme="minorHAnsi" w:hAnsiTheme="minorHAnsi" w:cstheme="minorHAnsi"/>
              </w:rPr>
            </w:pPr>
          </w:p>
        </w:tc>
      </w:tr>
      <w:tr w:rsidR="00855D9D" w:rsidRPr="00BA3BC2" w:rsidTr="00706645">
        <w:trPr>
          <w:trHeight w:val="360"/>
        </w:trPr>
        <w:tc>
          <w:tcPr>
            <w:tcW w:w="2754" w:type="dxa"/>
            <w:tcBorders>
              <w:top w:val="single" w:sz="6" w:space="0" w:color="000000"/>
              <w:bottom w:val="single" w:sz="6" w:space="0" w:color="000000"/>
              <w:right w:val="single" w:sz="6" w:space="0" w:color="000000"/>
            </w:tcBorders>
            <w:shd w:val="clear" w:color="auto" w:fill="D9D9D9"/>
          </w:tcPr>
          <w:p w:rsidR="00855D9D" w:rsidRPr="00BA3BC2" w:rsidRDefault="00855D9D" w:rsidP="00706645">
            <w:pPr>
              <w:pStyle w:val="TableParagraph"/>
              <w:spacing w:before="62"/>
              <w:ind w:left="97"/>
              <w:rPr>
                <w:rFonts w:asciiTheme="minorHAnsi" w:hAnsiTheme="minorHAnsi" w:cstheme="minorHAnsi"/>
              </w:rPr>
            </w:pPr>
            <w:r w:rsidRPr="00BA3BC2">
              <w:rPr>
                <w:rFonts w:asciiTheme="minorHAnsi" w:hAnsiTheme="minorHAnsi" w:cstheme="minorHAnsi"/>
              </w:rPr>
              <w:t>Full Time or Part Time</w:t>
            </w:r>
          </w:p>
        </w:tc>
        <w:tc>
          <w:tcPr>
            <w:tcW w:w="2754" w:type="dxa"/>
            <w:tcBorders>
              <w:top w:val="single" w:sz="6" w:space="0" w:color="000000"/>
              <w:left w:val="single" w:sz="6" w:space="0" w:color="000000"/>
              <w:bottom w:val="single" w:sz="6" w:space="0" w:color="000000"/>
              <w:right w:val="single" w:sz="6" w:space="0" w:color="000000"/>
            </w:tcBorders>
          </w:tcPr>
          <w:p w:rsidR="00855D9D" w:rsidRPr="00BA3BC2" w:rsidRDefault="00855D9D" w:rsidP="00706645">
            <w:pPr>
              <w:pStyle w:val="TableParagraph"/>
              <w:rPr>
                <w:rFonts w:asciiTheme="minorHAnsi" w:hAnsiTheme="minorHAnsi" w:cstheme="minorHAnsi"/>
              </w:rPr>
            </w:pPr>
          </w:p>
        </w:tc>
        <w:tc>
          <w:tcPr>
            <w:tcW w:w="2791" w:type="dxa"/>
            <w:gridSpan w:val="2"/>
            <w:tcBorders>
              <w:left w:val="single" w:sz="6" w:space="0" w:color="000000"/>
              <w:bottom w:val="single" w:sz="6" w:space="0" w:color="000000"/>
              <w:right w:val="single" w:sz="6" w:space="0" w:color="000000"/>
            </w:tcBorders>
            <w:shd w:val="clear" w:color="auto" w:fill="D9D9D9"/>
          </w:tcPr>
          <w:p w:rsidR="00855D9D" w:rsidRPr="00BA3BC2" w:rsidRDefault="00855D9D" w:rsidP="00706645">
            <w:pPr>
              <w:pStyle w:val="TableParagraph"/>
              <w:spacing w:before="62"/>
              <w:ind w:left="105"/>
              <w:rPr>
                <w:rFonts w:asciiTheme="minorHAnsi" w:hAnsiTheme="minorHAnsi" w:cstheme="minorHAnsi"/>
              </w:rPr>
            </w:pPr>
            <w:r w:rsidRPr="00BA3BC2">
              <w:rPr>
                <w:rFonts w:asciiTheme="minorHAnsi" w:hAnsiTheme="minorHAnsi" w:cstheme="minorHAnsi"/>
              </w:rPr>
              <w:t>Date Started (Mo./Day/Year)</w:t>
            </w:r>
          </w:p>
        </w:tc>
        <w:tc>
          <w:tcPr>
            <w:tcW w:w="2719" w:type="dxa"/>
            <w:gridSpan w:val="2"/>
            <w:tcBorders>
              <w:left w:val="single" w:sz="6" w:space="0" w:color="000000"/>
              <w:bottom w:val="single" w:sz="6" w:space="0" w:color="000000"/>
            </w:tcBorders>
          </w:tcPr>
          <w:p w:rsidR="00855D9D" w:rsidRPr="00BA3BC2" w:rsidRDefault="00855D9D" w:rsidP="00706645">
            <w:pPr>
              <w:pStyle w:val="TableParagraph"/>
              <w:rPr>
                <w:rFonts w:asciiTheme="minorHAnsi" w:hAnsiTheme="minorHAnsi" w:cstheme="minorHAnsi"/>
              </w:rPr>
            </w:pPr>
          </w:p>
        </w:tc>
      </w:tr>
      <w:tr w:rsidR="00855D9D" w:rsidRPr="00BA3BC2" w:rsidTr="00706645">
        <w:trPr>
          <w:trHeight w:val="359"/>
        </w:trPr>
        <w:tc>
          <w:tcPr>
            <w:tcW w:w="2754" w:type="dxa"/>
            <w:tcBorders>
              <w:top w:val="single" w:sz="6" w:space="0" w:color="000000"/>
              <w:bottom w:val="single" w:sz="6" w:space="0" w:color="000000"/>
              <w:right w:val="single" w:sz="6" w:space="0" w:color="000000"/>
            </w:tcBorders>
            <w:shd w:val="clear" w:color="auto" w:fill="D9D9D9"/>
          </w:tcPr>
          <w:p w:rsidR="00855D9D" w:rsidRPr="00BA3BC2" w:rsidRDefault="00855D9D" w:rsidP="00706645">
            <w:pPr>
              <w:pStyle w:val="TableParagraph"/>
              <w:spacing w:before="61"/>
              <w:ind w:left="97"/>
              <w:rPr>
                <w:rFonts w:asciiTheme="minorHAnsi" w:hAnsiTheme="minorHAnsi" w:cstheme="minorHAnsi"/>
              </w:rPr>
            </w:pPr>
            <w:r w:rsidRPr="00BA3BC2">
              <w:rPr>
                <w:rFonts w:asciiTheme="minorHAnsi" w:hAnsiTheme="minorHAnsi" w:cstheme="minorHAnsi"/>
              </w:rPr>
              <w:t>Regular, Contract, or Temp.</w:t>
            </w:r>
          </w:p>
        </w:tc>
        <w:tc>
          <w:tcPr>
            <w:tcW w:w="2754" w:type="dxa"/>
            <w:tcBorders>
              <w:top w:val="single" w:sz="6" w:space="0" w:color="000000"/>
              <w:left w:val="single" w:sz="6" w:space="0" w:color="000000"/>
              <w:bottom w:val="single" w:sz="6" w:space="0" w:color="000000"/>
              <w:right w:val="single" w:sz="6" w:space="0" w:color="000000"/>
            </w:tcBorders>
          </w:tcPr>
          <w:p w:rsidR="00855D9D" w:rsidRPr="00BA3BC2" w:rsidRDefault="00855D9D" w:rsidP="00706645">
            <w:pPr>
              <w:pStyle w:val="TableParagraph"/>
              <w:rPr>
                <w:rFonts w:asciiTheme="minorHAnsi" w:hAnsiTheme="minorHAnsi" w:cstheme="minorHAnsi"/>
              </w:rPr>
            </w:pPr>
          </w:p>
        </w:tc>
        <w:tc>
          <w:tcPr>
            <w:tcW w:w="2791" w:type="dxa"/>
            <w:gridSpan w:val="2"/>
            <w:tcBorders>
              <w:top w:val="single" w:sz="6" w:space="0" w:color="000000"/>
              <w:left w:val="single" w:sz="6" w:space="0" w:color="000000"/>
              <w:bottom w:val="single" w:sz="6" w:space="0" w:color="000000"/>
              <w:right w:val="single" w:sz="6" w:space="0" w:color="000000"/>
            </w:tcBorders>
            <w:shd w:val="clear" w:color="auto" w:fill="D9D9D9"/>
          </w:tcPr>
          <w:p w:rsidR="00855D9D" w:rsidRPr="00BA3BC2" w:rsidRDefault="00855D9D" w:rsidP="00706645">
            <w:pPr>
              <w:pStyle w:val="TableParagraph"/>
              <w:spacing w:before="61"/>
              <w:ind w:left="105"/>
              <w:rPr>
                <w:rFonts w:asciiTheme="minorHAnsi" w:hAnsiTheme="minorHAnsi" w:cstheme="minorHAnsi"/>
              </w:rPr>
            </w:pPr>
            <w:r w:rsidRPr="00BA3BC2">
              <w:rPr>
                <w:rFonts w:asciiTheme="minorHAnsi" w:hAnsiTheme="minorHAnsi" w:cstheme="minorHAnsi"/>
              </w:rPr>
              <w:t>Date Ended (Mo./Day/Year)</w:t>
            </w:r>
          </w:p>
        </w:tc>
        <w:tc>
          <w:tcPr>
            <w:tcW w:w="2719" w:type="dxa"/>
            <w:gridSpan w:val="2"/>
            <w:tcBorders>
              <w:top w:val="single" w:sz="6" w:space="0" w:color="000000"/>
              <w:left w:val="single" w:sz="6" w:space="0" w:color="000000"/>
              <w:bottom w:val="single" w:sz="6" w:space="0" w:color="000000"/>
            </w:tcBorders>
          </w:tcPr>
          <w:p w:rsidR="00855D9D" w:rsidRPr="00BA3BC2" w:rsidRDefault="00855D9D" w:rsidP="00706645">
            <w:pPr>
              <w:pStyle w:val="TableParagraph"/>
              <w:rPr>
                <w:rFonts w:asciiTheme="minorHAnsi" w:hAnsiTheme="minorHAnsi" w:cstheme="minorHAnsi"/>
              </w:rPr>
            </w:pPr>
          </w:p>
        </w:tc>
      </w:tr>
      <w:tr w:rsidR="00855D9D" w:rsidRPr="00BA3BC2" w:rsidTr="00706645">
        <w:trPr>
          <w:trHeight w:val="460"/>
        </w:trPr>
        <w:tc>
          <w:tcPr>
            <w:tcW w:w="2754" w:type="dxa"/>
            <w:tcBorders>
              <w:top w:val="single" w:sz="6" w:space="0" w:color="000000"/>
              <w:bottom w:val="single" w:sz="6" w:space="0" w:color="000000"/>
              <w:right w:val="single" w:sz="6" w:space="0" w:color="000000"/>
            </w:tcBorders>
            <w:shd w:val="clear" w:color="auto" w:fill="D9D9D9"/>
          </w:tcPr>
          <w:p w:rsidR="00855D9D" w:rsidRPr="00BA3BC2" w:rsidRDefault="00855D9D" w:rsidP="00706645">
            <w:pPr>
              <w:pStyle w:val="TableParagraph"/>
              <w:spacing w:before="113"/>
              <w:ind w:left="97"/>
              <w:rPr>
                <w:rFonts w:asciiTheme="minorHAnsi" w:hAnsiTheme="minorHAnsi" w:cstheme="minorHAnsi"/>
              </w:rPr>
            </w:pPr>
            <w:r w:rsidRPr="00BA3BC2">
              <w:rPr>
                <w:rFonts w:asciiTheme="minorHAnsi" w:hAnsiTheme="minorHAnsi" w:cstheme="minorHAnsi"/>
              </w:rPr>
              <w:t>Your Job/Working Title</w:t>
            </w:r>
          </w:p>
        </w:tc>
        <w:tc>
          <w:tcPr>
            <w:tcW w:w="2754" w:type="dxa"/>
            <w:tcBorders>
              <w:top w:val="single" w:sz="6" w:space="0" w:color="000000"/>
              <w:left w:val="single" w:sz="6" w:space="0" w:color="000000"/>
              <w:bottom w:val="single" w:sz="6" w:space="0" w:color="000000"/>
              <w:right w:val="single" w:sz="6" w:space="0" w:color="000000"/>
            </w:tcBorders>
          </w:tcPr>
          <w:p w:rsidR="00855D9D" w:rsidRPr="00BA3BC2" w:rsidRDefault="00855D9D" w:rsidP="00706645">
            <w:pPr>
              <w:pStyle w:val="TableParagraph"/>
              <w:rPr>
                <w:rFonts w:asciiTheme="minorHAnsi" w:hAnsiTheme="minorHAnsi" w:cstheme="minorHAnsi"/>
              </w:rPr>
            </w:pPr>
          </w:p>
        </w:tc>
        <w:tc>
          <w:tcPr>
            <w:tcW w:w="1396" w:type="dxa"/>
            <w:tcBorders>
              <w:top w:val="single" w:sz="6" w:space="0" w:color="000000"/>
              <w:left w:val="single" w:sz="6" w:space="0" w:color="000000"/>
              <w:bottom w:val="single" w:sz="6" w:space="0" w:color="000000"/>
              <w:right w:val="single" w:sz="6" w:space="0" w:color="000000"/>
            </w:tcBorders>
            <w:shd w:val="clear" w:color="auto" w:fill="D9D9D9"/>
          </w:tcPr>
          <w:p w:rsidR="00855D9D" w:rsidRPr="00BA3BC2" w:rsidRDefault="00855D9D" w:rsidP="00706645">
            <w:pPr>
              <w:pStyle w:val="TableParagraph"/>
              <w:spacing w:before="113"/>
              <w:ind w:left="105"/>
              <w:rPr>
                <w:rFonts w:asciiTheme="minorHAnsi" w:hAnsiTheme="minorHAnsi" w:cstheme="minorHAnsi"/>
              </w:rPr>
            </w:pPr>
            <w:r w:rsidRPr="00BA3BC2">
              <w:rPr>
                <w:rFonts w:asciiTheme="minorHAnsi" w:hAnsiTheme="minorHAnsi" w:cstheme="minorHAnsi"/>
              </w:rPr>
              <w:t>Your Salary</w:t>
            </w:r>
          </w:p>
        </w:tc>
        <w:tc>
          <w:tcPr>
            <w:tcW w:w="1395" w:type="dxa"/>
            <w:tcBorders>
              <w:top w:val="single" w:sz="6" w:space="0" w:color="000000"/>
              <w:left w:val="single" w:sz="6" w:space="0" w:color="000000"/>
              <w:bottom w:val="single" w:sz="6" w:space="0" w:color="000000"/>
              <w:right w:val="single" w:sz="6" w:space="0" w:color="000000"/>
            </w:tcBorders>
          </w:tcPr>
          <w:p w:rsidR="00855D9D" w:rsidRPr="00BA3BC2" w:rsidRDefault="00855D9D" w:rsidP="00706645">
            <w:pPr>
              <w:pStyle w:val="TableParagraph"/>
              <w:rPr>
                <w:rFonts w:asciiTheme="minorHAnsi" w:hAnsiTheme="minorHAnsi" w:cstheme="minorHAnsi"/>
              </w:rPr>
            </w:pPr>
          </w:p>
        </w:tc>
        <w:tc>
          <w:tcPr>
            <w:tcW w:w="1360" w:type="dxa"/>
            <w:tcBorders>
              <w:top w:val="single" w:sz="6" w:space="0" w:color="000000"/>
              <w:left w:val="single" w:sz="6" w:space="0" w:color="000000"/>
              <w:bottom w:val="single" w:sz="6" w:space="0" w:color="000000"/>
              <w:right w:val="single" w:sz="6" w:space="0" w:color="000000"/>
            </w:tcBorders>
            <w:shd w:val="clear" w:color="auto" w:fill="D9D9D9"/>
          </w:tcPr>
          <w:p w:rsidR="00855D9D" w:rsidRPr="00BA3BC2" w:rsidRDefault="00855D9D" w:rsidP="00706645">
            <w:pPr>
              <w:pStyle w:val="TableParagraph"/>
              <w:spacing w:before="1" w:line="230" w:lineRule="exact"/>
              <w:ind w:left="419" w:right="129" w:hanging="268"/>
              <w:rPr>
                <w:rFonts w:asciiTheme="minorHAnsi" w:hAnsiTheme="minorHAnsi" w:cstheme="minorHAnsi"/>
              </w:rPr>
            </w:pPr>
            <w:r w:rsidRPr="00BA3BC2">
              <w:rPr>
                <w:rFonts w:asciiTheme="minorHAnsi" w:hAnsiTheme="minorHAnsi" w:cstheme="minorHAnsi"/>
              </w:rPr>
              <w:t># Hours per Week</w:t>
            </w:r>
          </w:p>
        </w:tc>
        <w:tc>
          <w:tcPr>
            <w:tcW w:w="1359" w:type="dxa"/>
            <w:tcBorders>
              <w:top w:val="single" w:sz="6" w:space="0" w:color="000000"/>
              <w:left w:val="single" w:sz="6" w:space="0" w:color="000000"/>
              <w:bottom w:val="single" w:sz="6" w:space="0" w:color="000000"/>
            </w:tcBorders>
          </w:tcPr>
          <w:p w:rsidR="00855D9D" w:rsidRPr="00BA3BC2" w:rsidRDefault="00855D9D" w:rsidP="00706645">
            <w:pPr>
              <w:pStyle w:val="TableParagraph"/>
              <w:rPr>
                <w:rFonts w:asciiTheme="minorHAnsi" w:hAnsiTheme="minorHAnsi" w:cstheme="minorHAnsi"/>
              </w:rPr>
            </w:pPr>
          </w:p>
        </w:tc>
      </w:tr>
      <w:tr w:rsidR="00855D9D" w:rsidRPr="00BA3BC2" w:rsidTr="00706645">
        <w:trPr>
          <w:trHeight w:val="359"/>
        </w:trPr>
        <w:tc>
          <w:tcPr>
            <w:tcW w:w="5508" w:type="dxa"/>
            <w:gridSpan w:val="2"/>
            <w:tcBorders>
              <w:top w:val="single" w:sz="6" w:space="0" w:color="000000"/>
              <w:bottom w:val="single" w:sz="6" w:space="0" w:color="000000"/>
              <w:right w:val="single" w:sz="6" w:space="0" w:color="000000"/>
            </w:tcBorders>
            <w:shd w:val="clear" w:color="auto" w:fill="D9D9D9"/>
          </w:tcPr>
          <w:p w:rsidR="00855D9D" w:rsidRPr="00BA3BC2" w:rsidRDefault="00855D9D" w:rsidP="00706645">
            <w:pPr>
              <w:pStyle w:val="TableParagraph"/>
              <w:spacing w:before="62"/>
              <w:ind w:left="97"/>
              <w:rPr>
                <w:rFonts w:asciiTheme="minorHAnsi" w:hAnsiTheme="minorHAnsi" w:cstheme="minorHAnsi"/>
              </w:rPr>
            </w:pPr>
            <w:r w:rsidRPr="00BA3BC2">
              <w:rPr>
                <w:rFonts w:asciiTheme="minorHAnsi" w:hAnsiTheme="minorHAnsi" w:cstheme="minorHAnsi"/>
              </w:rPr>
              <w:t>Number of Employees You Supervise and Their Job Titles</w:t>
            </w:r>
          </w:p>
        </w:tc>
        <w:tc>
          <w:tcPr>
            <w:tcW w:w="5510" w:type="dxa"/>
            <w:gridSpan w:val="4"/>
            <w:tcBorders>
              <w:top w:val="single" w:sz="6" w:space="0" w:color="000000"/>
              <w:left w:val="single" w:sz="6" w:space="0" w:color="000000"/>
              <w:bottom w:val="single" w:sz="6" w:space="0" w:color="000000"/>
            </w:tcBorders>
          </w:tcPr>
          <w:p w:rsidR="00855D9D" w:rsidRPr="00BA3BC2" w:rsidRDefault="00855D9D" w:rsidP="00706645">
            <w:pPr>
              <w:pStyle w:val="TableParagraph"/>
              <w:rPr>
                <w:rFonts w:asciiTheme="minorHAnsi" w:hAnsiTheme="minorHAnsi" w:cstheme="minorHAnsi"/>
              </w:rPr>
            </w:pPr>
          </w:p>
        </w:tc>
      </w:tr>
      <w:tr w:rsidR="00855D9D" w:rsidRPr="00BA3BC2" w:rsidTr="00706645">
        <w:trPr>
          <w:trHeight w:val="359"/>
        </w:trPr>
        <w:tc>
          <w:tcPr>
            <w:tcW w:w="5508" w:type="dxa"/>
            <w:gridSpan w:val="2"/>
            <w:tcBorders>
              <w:top w:val="single" w:sz="6" w:space="0" w:color="000000"/>
              <w:bottom w:val="single" w:sz="6" w:space="0" w:color="000000"/>
              <w:right w:val="single" w:sz="6" w:space="0" w:color="000000"/>
            </w:tcBorders>
            <w:shd w:val="clear" w:color="auto" w:fill="D9D9D9"/>
          </w:tcPr>
          <w:p w:rsidR="00855D9D" w:rsidRPr="00BA3BC2" w:rsidRDefault="00855D9D" w:rsidP="00706645">
            <w:pPr>
              <w:pStyle w:val="TableParagraph"/>
              <w:spacing w:before="61"/>
              <w:ind w:left="97"/>
              <w:rPr>
                <w:rFonts w:asciiTheme="minorHAnsi" w:hAnsiTheme="minorHAnsi" w:cstheme="minorHAnsi"/>
                <w:b/>
              </w:rPr>
            </w:pPr>
            <w:r w:rsidRPr="00BA3BC2">
              <w:rPr>
                <w:rFonts w:asciiTheme="minorHAnsi" w:hAnsiTheme="minorHAnsi" w:cstheme="minorHAnsi"/>
              </w:rPr>
              <w:t xml:space="preserve">Description of Job Duties </w:t>
            </w:r>
            <w:r w:rsidRPr="00BA3BC2">
              <w:rPr>
                <w:b/>
              </w:rPr>
              <w:t>▼</w:t>
            </w:r>
            <w:r w:rsidRPr="00BA3BC2">
              <w:rPr>
                <w:rFonts w:asciiTheme="minorHAnsi" w:hAnsiTheme="minorHAnsi" w:cstheme="minorHAnsi"/>
                <w:b/>
              </w:rPr>
              <w:t>Start in space below</w:t>
            </w:r>
            <w:r w:rsidRPr="00BA3BC2">
              <w:rPr>
                <w:b/>
              </w:rPr>
              <w:t>▼</w:t>
            </w:r>
          </w:p>
        </w:tc>
        <w:tc>
          <w:tcPr>
            <w:tcW w:w="2791" w:type="dxa"/>
            <w:gridSpan w:val="2"/>
            <w:tcBorders>
              <w:top w:val="single" w:sz="6" w:space="0" w:color="000000"/>
              <w:left w:val="single" w:sz="6" w:space="0" w:color="000000"/>
              <w:bottom w:val="single" w:sz="6" w:space="0" w:color="000000"/>
              <w:right w:val="single" w:sz="6" w:space="0" w:color="000000"/>
            </w:tcBorders>
            <w:shd w:val="clear" w:color="auto" w:fill="D9D9D9"/>
          </w:tcPr>
          <w:p w:rsidR="00855D9D" w:rsidRPr="00BA3BC2" w:rsidRDefault="00855D9D" w:rsidP="00706645">
            <w:pPr>
              <w:pStyle w:val="TableParagraph"/>
              <w:spacing w:before="61"/>
              <w:ind w:left="105"/>
              <w:rPr>
                <w:rFonts w:asciiTheme="minorHAnsi" w:hAnsiTheme="minorHAnsi" w:cstheme="minorHAnsi"/>
              </w:rPr>
            </w:pPr>
            <w:r w:rsidRPr="00BA3BC2">
              <w:rPr>
                <w:rFonts w:asciiTheme="minorHAnsi" w:hAnsiTheme="minorHAnsi" w:cstheme="minorHAnsi"/>
              </w:rPr>
              <w:t>Reason for Leaving</w:t>
            </w:r>
          </w:p>
        </w:tc>
        <w:tc>
          <w:tcPr>
            <w:tcW w:w="2719" w:type="dxa"/>
            <w:gridSpan w:val="2"/>
            <w:tcBorders>
              <w:top w:val="single" w:sz="6" w:space="0" w:color="000000"/>
              <w:left w:val="single" w:sz="6" w:space="0" w:color="000000"/>
              <w:bottom w:val="single" w:sz="6" w:space="0" w:color="000000"/>
            </w:tcBorders>
          </w:tcPr>
          <w:p w:rsidR="00855D9D" w:rsidRPr="00BA3BC2" w:rsidRDefault="00855D9D" w:rsidP="00706645">
            <w:pPr>
              <w:pStyle w:val="TableParagraph"/>
              <w:rPr>
                <w:rFonts w:asciiTheme="minorHAnsi" w:hAnsiTheme="minorHAnsi" w:cstheme="minorHAnsi"/>
              </w:rPr>
            </w:pPr>
          </w:p>
        </w:tc>
      </w:tr>
      <w:tr w:rsidR="00855D9D" w:rsidRPr="00BA3BC2" w:rsidTr="00706645">
        <w:trPr>
          <w:trHeight w:val="3221"/>
        </w:trPr>
        <w:tc>
          <w:tcPr>
            <w:tcW w:w="11018" w:type="dxa"/>
            <w:gridSpan w:val="6"/>
            <w:tcBorders>
              <w:top w:val="single" w:sz="6" w:space="0" w:color="000000"/>
            </w:tcBorders>
          </w:tcPr>
          <w:p w:rsidR="00855D9D" w:rsidRPr="00BA3BC2" w:rsidRDefault="00855D9D" w:rsidP="00706645">
            <w:pPr>
              <w:pStyle w:val="TableParagraph"/>
              <w:rPr>
                <w:rFonts w:asciiTheme="minorHAnsi" w:hAnsiTheme="minorHAnsi" w:cstheme="minorHAnsi"/>
              </w:rPr>
            </w:pPr>
          </w:p>
        </w:tc>
      </w:tr>
    </w:tbl>
    <w:p w:rsidR="00CA4B7E" w:rsidRPr="00BA3BC2" w:rsidRDefault="00CA4B7E" w:rsidP="00274015">
      <w:pPr>
        <w:spacing w:before="68" w:after="11"/>
        <w:ind w:left="220"/>
        <w:rPr>
          <w:rFonts w:asciiTheme="minorHAnsi" w:hAnsiTheme="minorHAnsi" w:cstheme="minorHAnsi"/>
          <w:b/>
        </w:rPr>
      </w:pPr>
    </w:p>
    <w:p w:rsidR="00CA4B7E" w:rsidRPr="00BA3BC2" w:rsidRDefault="00BA3BC2">
      <w:pPr>
        <w:pStyle w:val="BodyText"/>
        <w:spacing w:before="9"/>
        <w:rPr>
          <w:rFonts w:asciiTheme="minorHAnsi" w:hAnsiTheme="minorHAnsi" w:cstheme="minorHAnsi"/>
          <w:sz w:val="22"/>
          <w:szCs w:val="22"/>
        </w:rPr>
      </w:pPr>
      <w:r w:rsidRPr="00BA3BC2">
        <w:rPr>
          <w:rFonts w:asciiTheme="minorHAnsi" w:hAnsiTheme="minorHAnsi" w:cstheme="minorHAnsi"/>
          <w:noProof/>
          <w:sz w:val="22"/>
          <w:szCs w:val="22"/>
        </w:rPr>
        <mc:AlternateContent>
          <mc:Choice Requires="wps">
            <w:drawing>
              <wp:anchor distT="0" distB="0" distL="0" distR="0" simplePos="0" relativeHeight="251658752" behindDoc="1" locked="0" layoutInCell="1" allowOverlap="1">
                <wp:simplePos x="0" y="0"/>
                <wp:positionH relativeFrom="page">
                  <wp:posOffset>388620</wp:posOffset>
                </wp:positionH>
                <wp:positionV relativeFrom="paragraph">
                  <wp:posOffset>150495</wp:posOffset>
                </wp:positionV>
                <wp:extent cx="6995160" cy="23558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235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4B7E" w:rsidRDefault="00A04C53">
                            <w:pPr>
                              <w:spacing w:before="65"/>
                              <w:ind w:left="808"/>
                              <w:rPr>
                                <w:b/>
                                <w:sz w:val="20"/>
                              </w:rPr>
                            </w:pPr>
                            <w:r>
                              <w:rPr>
                                <w:b/>
                                <w:sz w:val="20"/>
                              </w:rPr>
                              <w:t>PLEASE READ THE FOLLOWING STATEMENTS CAREFULLY AND THEN SIGN THIS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pt;margin-top:11.85pt;width:550.8pt;height:18.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" filled="f" strokeweight=".48pt">
                <v:textbox inset="0,0,0,0">
                  <w:txbxContent>
                    <w:p w:rsidR="00CA4B7E" w:rsidRDefault="00A04C53">
                      <w:pPr>
                        <w:spacing w:before="65"/>
                        <w:ind w:left="808"/>
                        <w:rPr>
                          <w:b/>
                          <w:sz w:val="20"/>
                        </w:rPr>
                      </w:pPr>
                      <w:r>
                        <w:rPr>
                          <w:b/>
                          <w:sz w:val="20"/>
                        </w:rPr>
                        <w:t>PLEASE READ THE FOLLOWING STATEMENTS CAREFULLY AND THEN SIGN THIS APPLICATION</w:t>
                      </w:r>
                    </w:p>
                  </w:txbxContent>
                </v:textbox>
                <w10:wrap type="topAndBottom" anchorx="page"/>
              </v:shape>
            </w:pict>
          </mc:Fallback>
        </mc:AlternateContent>
      </w:r>
    </w:p>
    <w:p w:rsidR="00CA4B7E" w:rsidRPr="00BA3BC2" w:rsidRDefault="00A04C53">
      <w:pPr>
        <w:pStyle w:val="BodyText"/>
        <w:spacing w:before="94" w:line="360" w:lineRule="auto"/>
        <w:ind w:left="220" w:right="404"/>
        <w:rPr>
          <w:rFonts w:asciiTheme="minorHAnsi" w:hAnsiTheme="minorHAnsi" w:cstheme="minorHAnsi"/>
          <w:sz w:val="22"/>
          <w:szCs w:val="22"/>
        </w:rPr>
      </w:pPr>
      <w:r w:rsidRPr="00BA3BC2">
        <w:rPr>
          <w:rFonts w:asciiTheme="minorHAnsi" w:hAnsiTheme="minorHAnsi" w:cstheme="minorHAnsi"/>
          <w:sz w:val="22"/>
          <w:szCs w:val="22"/>
        </w:rPr>
        <w:t xml:space="preserve">I hereby certify that all information provided by me on this application is ACCURATE AND COMPLETE to the best of my knowledge. I understand that any false or incomplete information furnished by me, or failure to disclose requested information, may result in the rejection of this application, may make me no longer eligible for consideration for </w:t>
      </w:r>
      <w:r w:rsidR="00066870">
        <w:rPr>
          <w:rFonts w:asciiTheme="minorHAnsi" w:hAnsiTheme="minorHAnsi" w:cstheme="minorHAnsi"/>
          <w:sz w:val="22"/>
          <w:szCs w:val="22"/>
        </w:rPr>
        <w:t>acting capacity</w:t>
      </w:r>
      <w:r w:rsidRPr="00BA3BC2">
        <w:rPr>
          <w:rFonts w:asciiTheme="minorHAnsi" w:hAnsiTheme="minorHAnsi" w:cstheme="minorHAnsi"/>
          <w:sz w:val="22"/>
          <w:szCs w:val="22"/>
        </w:rPr>
        <w:t xml:space="preserve"> with the Maryland Judiciary, or may result in my dismissal after my employment. </w:t>
      </w:r>
    </w:p>
    <w:p w:rsidR="00CA4B7E" w:rsidRPr="00BA3BC2" w:rsidRDefault="00CA4B7E">
      <w:pPr>
        <w:pStyle w:val="BodyText"/>
        <w:rPr>
          <w:rFonts w:asciiTheme="minorHAnsi" w:hAnsiTheme="minorHAnsi" w:cstheme="minorHAnsi"/>
          <w:sz w:val="22"/>
          <w:szCs w:val="22"/>
        </w:rPr>
      </w:pPr>
    </w:p>
    <w:p w:rsidR="00CA4B7E" w:rsidRPr="00BA3BC2" w:rsidRDefault="00CA4B7E">
      <w:pPr>
        <w:pStyle w:val="BodyText"/>
        <w:spacing w:before="1"/>
        <w:rPr>
          <w:rFonts w:asciiTheme="minorHAnsi" w:hAnsiTheme="minorHAnsi" w:cstheme="minorHAnsi"/>
          <w:sz w:val="22"/>
          <w:szCs w:val="22"/>
        </w:rPr>
      </w:pPr>
    </w:p>
    <w:tbl>
      <w:tblPr>
        <w:tblW w:w="0" w:type="auto"/>
        <w:tblInd w:w="12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7758"/>
        <w:gridCol w:w="3258"/>
      </w:tblGrid>
      <w:tr w:rsidR="00CA4B7E" w:rsidRPr="00BA3BC2">
        <w:trPr>
          <w:trHeight w:val="690"/>
        </w:trPr>
        <w:tc>
          <w:tcPr>
            <w:tcW w:w="7758" w:type="dxa"/>
            <w:tcBorders>
              <w:bottom w:val="single" w:sz="6" w:space="0" w:color="000000"/>
              <w:right w:val="single" w:sz="6" w:space="0" w:color="000000"/>
            </w:tcBorders>
          </w:tcPr>
          <w:p w:rsidR="00CA4B7E" w:rsidRPr="00BA3BC2" w:rsidRDefault="00CA4B7E">
            <w:pPr>
              <w:pStyle w:val="TableParagraph"/>
              <w:rPr>
                <w:rFonts w:asciiTheme="minorHAnsi" w:hAnsiTheme="minorHAnsi" w:cstheme="minorHAnsi"/>
              </w:rPr>
            </w:pPr>
          </w:p>
        </w:tc>
        <w:tc>
          <w:tcPr>
            <w:tcW w:w="3258" w:type="dxa"/>
            <w:tcBorders>
              <w:left w:val="single" w:sz="6" w:space="0" w:color="000000"/>
              <w:bottom w:val="single" w:sz="6" w:space="0" w:color="000000"/>
            </w:tcBorders>
          </w:tcPr>
          <w:p w:rsidR="00CA4B7E" w:rsidRPr="00BA3BC2" w:rsidRDefault="00CA4B7E">
            <w:pPr>
              <w:pStyle w:val="TableParagraph"/>
              <w:rPr>
                <w:rFonts w:asciiTheme="minorHAnsi" w:hAnsiTheme="minorHAnsi" w:cstheme="minorHAnsi"/>
              </w:rPr>
            </w:pPr>
          </w:p>
        </w:tc>
      </w:tr>
      <w:tr w:rsidR="00CA4B7E" w:rsidRPr="00BA3BC2">
        <w:trPr>
          <w:trHeight w:val="1035"/>
        </w:trPr>
        <w:tc>
          <w:tcPr>
            <w:tcW w:w="7758" w:type="dxa"/>
            <w:tcBorders>
              <w:top w:val="single" w:sz="6" w:space="0" w:color="000000"/>
              <w:right w:val="single" w:sz="6" w:space="0" w:color="000000"/>
            </w:tcBorders>
            <w:shd w:val="clear" w:color="auto" w:fill="D9D9D9"/>
          </w:tcPr>
          <w:p w:rsidR="00CA4B7E" w:rsidRPr="00BA3BC2" w:rsidRDefault="00A04C53">
            <w:pPr>
              <w:pStyle w:val="TableParagraph"/>
              <w:spacing w:line="229" w:lineRule="exact"/>
              <w:ind w:left="204" w:right="236"/>
              <w:jc w:val="center"/>
              <w:rPr>
                <w:rFonts w:asciiTheme="minorHAnsi" w:hAnsiTheme="minorHAnsi" w:cstheme="minorHAnsi"/>
                <w:b/>
              </w:rPr>
            </w:pPr>
            <w:r w:rsidRPr="00BA3BC2">
              <w:rPr>
                <w:rFonts w:asciiTheme="minorHAnsi" w:hAnsiTheme="minorHAnsi" w:cstheme="minorHAnsi"/>
                <w:b/>
              </w:rPr>
              <w:t>Original Signature or Typed Signature of Applicant</w:t>
            </w:r>
          </w:p>
          <w:p w:rsidR="00CA4B7E" w:rsidRPr="00BA3BC2" w:rsidRDefault="00A04C53">
            <w:pPr>
              <w:pStyle w:val="TableParagraph"/>
              <w:spacing w:before="24" w:line="346" w:lineRule="exact"/>
              <w:ind w:left="204" w:right="236"/>
              <w:jc w:val="center"/>
              <w:rPr>
                <w:rFonts w:asciiTheme="minorHAnsi" w:hAnsiTheme="minorHAnsi" w:cstheme="minorHAnsi"/>
              </w:rPr>
            </w:pPr>
            <w:r w:rsidRPr="00BA3BC2">
              <w:rPr>
                <w:rFonts w:asciiTheme="minorHAnsi" w:hAnsiTheme="minorHAnsi" w:cstheme="minorHAnsi"/>
              </w:rPr>
              <w:t>An original signature or typed signature (in any font) is an acknowledgement of the above statements. Your application will not be considered if this is left blank.</w:t>
            </w:r>
          </w:p>
        </w:tc>
        <w:tc>
          <w:tcPr>
            <w:tcW w:w="3258" w:type="dxa"/>
            <w:tcBorders>
              <w:top w:val="single" w:sz="6" w:space="0" w:color="000000"/>
              <w:left w:val="single" w:sz="6" w:space="0" w:color="000000"/>
            </w:tcBorders>
            <w:shd w:val="clear" w:color="auto" w:fill="D9D9D9"/>
          </w:tcPr>
          <w:p w:rsidR="00CA4B7E" w:rsidRPr="00BA3BC2" w:rsidRDefault="00CA4B7E">
            <w:pPr>
              <w:pStyle w:val="TableParagraph"/>
              <w:spacing w:before="9"/>
              <w:rPr>
                <w:rFonts w:asciiTheme="minorHAnsi" w:hAnsiTheme="minorHAnsi" w:cstheme="minorHAnsi"/>
              </w:rPr>
            </w:pPr>
          </w:p>
          <w:p w:rsidR="00CA4B7E" w:rsidRPr="00BA3BC2" w:rsidRDefault="00A04C53">
            <w:pPr>
              <w:pStyle w:val="TableParagraph"/>
              <w:ind w:left="1394" w:right="1378"/>
              <w:jc w:val="center"/>
              <w:rPr>
                <w:rFonts w:asciiTheme="minorHAnsi" w:hAnsiTheme="minorHAnsi" w:cstheme="minorHAnsi"/>
              </w:rPr>
            </w:pPr>
            <w:r w:rsidRPr="00BA3BC2">
              <w:rPr>
                <w:rFonts w:asciiTheme="minorHAnsi" w:hAnsiTheme="minorHAnsi" w:cstheme="minorHAnsi"/>
              </w:rPr>
              <w:t>Date</w:t>
            </w:r>
          </w:p>
        </w:tc>
      </w:tr>
    </w:tbl>
    <w:p w:rsidR="00274015" w:rsidRDefault="00274015"/>
    <w:p w:rsidR="00274015" w:rsidRPr="00274015" w:rsidRDefault="00274015" w:rsidP="00274015"/>
    <w:p w:rsidR="00274015" w:rsidRPr="00274015" w:rsidRDefault="00274015" w:rsidP="00274015"/>
    <w:p w:rsidR="00274015" w:rsidRPr="00274015" w:rsidRDefault="00274015" w:rsidP="00274015"/>
    <w:p w:rsidR="00274015" w:rsidRPr="00274015" w:rsidRDefault="00274015" w:rsidP="00274015"/>
    <w:p w:rsidR="00274015" w:rsidRPr="00274015" w:rsidRDefault="00274015" w:rsidP="00274015"/>
    <w:p w:rsidR="00274015" w:rsidRPr="00274015" w:rsidRDefault="00274015" w:rsidP="00274015"/>
    <w:p w:rsidR="00274015" w:rsidRPr="00274015" w:rsidRDefault="00274015" w:rsidP="00274015"/>
    <w:p w:rsidR="00274015" w:rsidRDefault="00274015" w:rsidP="00274015"/>
    <w:p w:rsidR="00A04C53" w:rsidRPr="00274015" w:rsidRDefault="00274015" w:rsidP="00CD08B2">
      <w:pPr>
        <w:tabs>
          <w:tab w:val="left" w:pos="675"/>
          <w:tab w:val="left" w:pos="1875"/>
        </w:tabs>
      </w:pPr>
      <w:r>
        <w:tab/>
      </w:r>
      <w:r w:rsidR="00CD08B2">
        <w:tab/>
      </w:r>
    </w:p>
    <w:sectPr w:rsidR="00A04C53" w:rsidRPr="00274015">
      <w:pgSz w:w="12240" w:h="15840"/>
      <w:pgMar w:top="880" w:right="300" w:bottom="800" w:left="500" w:header="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6A0" w:rsidRDefault="00CA76A0">
      <w:r>
        <w:separator/>
      </w:r>
    </w:p>
  </w:endnote>
  <w:endnote w:type="continuationSeparator" w:id="0">
    <w:p w:rsidR="00CA76A0" w:rsidRDefault="00CA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2606676"/>
      <w:docPartObj>
        <w:docPartGallery w:val="Page Numbers (Bottom of Page)"/>
        <w:docPartUnique/>
      </w:docPartObj>
    </w:sdtPr>
    <w:sdtEndPr>
      <w:rPr>
        <w:rFonts w:asciiTheme="minorHAnsi" w:hAnsiTheme="minorHAnsi" w:cstheme="minorHAnsi"/>
        <w:noProof/>
      </w:rPr>
    </w:sdtEndPr>
    <w:sdtContent>
      <w:p w:rsidR="00BA3BC2" w:rsidRPr="00BA3BC2" w:rsidRDefault="00BA3BC2" w:rsidP="00BA3BC2">
        <w:pPr>
          <w:pStyle w:val="Footer"/>
          <w:jc w:val="center"/>
          <w:rPr>
            <w:rFonts w:asciiTheme="minorHAnsi" w:hAnsiTheme="minorHAnsi" w:cstheme="minorHAnsi"/>
          </w:rPr>
        </w:pPr>
        <w:r w:rsidRPr="00BA3BC2">
          <w:rPr>
            <w:rFonts w:asciiTheme="minorHAnsi" w:hAnsiTheme="minorHAnsi" w:cstheme="minorHAnsi"/>
          </w:rPr>
          <w:fldChar w:fldCharType="begin"/>
        </w:r>
        <w:r w:rsidRPr="00BA3BC2">
          <w:rPr>
            <w:rFonts w:asciiTheme="minorHAnsi" w:hAnsiTheme="minorHAnsi" w:cstheme="minorHAnsi"/>
          </w:rPr>
          <w:instrText xml:space="preserve"> PAGE   \* MERGEFORMAT </w:instrText>
        </w:r>
        <w:r w:rsidRPr="00BA3BC2">
          <w:rPr>
            <w:rFonts w:asciiTheme="minorHAnsi" w:hAnsiTheme="minorHAnsi" w:cstheme="minorHAnsi"/>
          </w:rPr>
          <w:fldChar w:fldCharType="separate"/>
        </w:r>
        <w:r w:rsidRPr="00BA3BC2">
          <w:rPr>
            <w:rFonts w:asciiTheme="minorHAnsi" w:hAnsiTheme="minorHAnsi" w:cstheme="minorHAnsi"/>
            <w:noProof/>
          </w:rPr>
          <w:t>2</w:t>
        </w:r>
        <w:r w:rsidRPr="00BA3BC2">
          <w:rPr>
            <w:rFonts w:asciiTheme="minorHAnsi" w:hAnsiTheme="minorHAnsi" w:cstheme="minorHAnsi"/>
            <w:noProof/>
          </w:rPr>
          <w:fldChar w:fldCharType="end"/>
        </w:r>
      </w:p>
    </w:sdtContent>
  </w:sdt>
  <w:p w:rsidR="00CA4B7E" w:rsidRPr="00BA3BC2" w:rsidRDefault="00CA4B7E">
    <w:pPr>
      <w:pStyle w:val="BodyText"/>
      <w:spacing w:line="14" w:lineRule="auto"/>
      <w:rPr>
        <w:rFonts w:asciiTheme="minorHAnsi" w:hAnsiTheme="minorHAnsi" w:cstheme="minorHAnsi"/>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6A0" w:rsidRDefault="00CA76A0">
      <w:r>
        <w:separator/>
      </w:r>
    </w:p>
  </w:footnote>
  <w:footnote w:type="continuationSeparator" w:id="0">
    <w:p w:rsidR="00CA76A0" w:rsidRDefault="00CA7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0B0C"/>
    <w:multiLevelType w:val="hybridMultilevel"/>
    <w:tmpl w:val="801E694C"/>
    <w:lvl w:ilvl="0" w:tplc="05B69652">
      <w:start w:val="1"/>
      <w:numFmt w:val="decimal"/>
      <w:lvlText w:val="%1."/>
      <w:lvlJc w:val="left"/>
      <w:pPr>
        <w:ind w:left="940" w:hanging="721"/>
        <w:jc w:val="left"/>
      </w:pPr>
      <w:rPr>
        <w:rFonts w:asciiTheme="minorHAnsi" w:eastAsia="Arial" w:hAnsiTheme="minorHAnsi" w:cstheme="minorHAnsi" w:hint="default"/>
        <w:spacing w:val="-1"/>
        <w:w w:val="100"/>
        <w:sz w:val="20"/>
        <w:szCs w:val="20"/>
      </w:rPr>
    </w:lvl>
    <w:lvl w:ilvl="1" w:tplc="426CBCEC">
      <w:numFmt w:val="bullet"/>
      <w:lvlText w:val="•"/>
      <w:lvlJc w:val="left"/>
      <w:pPr>
        <w:ind w:left="1990" w:hanging="721"/>
      </w:pPr>
      <w:rPr>
        <w:rFonts w:hint="default"/>
      </w:rPr>
    </w:lvl>
    <w:lvl w:ilvl="2" w:tplc="409AAF7E">
      <w:numFmt w:val="bullet"/>
      <w:lvlText w:val="•"/>
      <w:lvlJc w:val="left"/>
      <w:pPr>
        <w:ind w:left="3040" w:hanging="721"/>
      </w:pPr>
      <w:rPr>
        <w:rFonts w:hint="default"/>
      </w:rPr>
    </w:lvl>
    <w:lvl w:ilvl="3" w:tplc="F516092E">
      <w:numFmt w:val="bullet"/>
      <w:lvlText w:val="•"/>
      <w:lvlJc w:val="left"/>
      <w:pPr>
        <w:ind w:left="4090" w:hanging="721"/>
      </w:pPr>
      <w:rPr>
        <w:rFonts w:hint="default"/>
      </w:rPr>
    </w:lvl>
    <w:lvl w:ilvl="4" w:tplc="858E08B8">
      <w:numFmt w:val="bullet"/>
      <w:lvlText w:val="•"/>
      <w:lvlJc w:val="left"/>
      <w:pPr>
        <w:ind w:left="5140" w:hanging="721"/>
      </w:pPr>
      <w:rPr>
        <w:rFonts w:hint="default"/>
      </w:rPr>
    </w:lvl>
    <w:lvl w:ilvl="5" w:tplc="EC528574">
      <w:numFmt w:val="bullet"/>
      <w:lvlText w:val="•"/>
      <w:lvlJc w:val="left"/>
      <w:pPr>
        <w:ind w:left="6190" w:hanging="721"/>
      </w:pPr>
      <w:rPr>
        <w:rFonts w:hint="default"/>
      </w:rPr>
    </w:lvl>
    <w:lvl w:ilvl="6" w:tplc="2DCC326C">
      <w:numFmt w:val="bullet"/>
      <w:lvlText w:val="•"/>
      <w:lvlJc w:val="left"/>
      <w:pPr>
        <w:ind w:left="7240" w:hanging="721"/>
      </w:pPr>
      <w:rPr>
        <w:rFonts w:hint="default"/>
      </w:rPr>
    </w:lvl>
    <w:lvl w:ilvl="7" w:tplc="BEA65A38">
      <w:numFmt w:val="bullet"/>
      <w:lvlText w:val="•"/>
      <w:lvlJc w:val="left"/>
      <w:pPr>
        <w:ind w:left="8290" w:hanging="721"/>
      </w:pPr>
      <w:rPr>
        <w:rFonts w:hint="default"/>
      </w:rPr>
    </w:lvl>
    <w:lvl w:ilvl="8" w:tplc="B3987E7C">
      <w:numFmt w:val="bullet"/>
      <w:lvlText w:val="•"/>
      <w:lvlJc w:val="left"/>
      <w:pPr>
        <w:ind w:left="9340"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B7E"/>
    <w:rsid w:val="00066870"/>
    <w:rsid w:val="00274015"/>
    <w:rsid w:val="00855D9D"/>
    <w:rsid w:val="00A04C53"/>
    <w:rsid w:val="00BA3BC2"/>
    <w:rsid w:val="00CA4B7E"/>
    <w:rsid w:val="00CA76A0"/>
    <w:rsid w:val="00CD08B2"/>
    <w:rsid w:val="00E707B8"/>
    <w:rsid w:val="00FB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4F150"/>
  <w15:docId w15:val="{16EE4ED9-EE5A-4A5A-B515-E0A2DE94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40"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74015"/>
    <w:pPr>
      <w:tabs>
        <w:tab w:val="center" w:pos="4680"/>
        <w:tab w:val="right" w:pos="9360"/>
      </w:tabs>
    </w:pPr>
  </w:style>
  <w:style w:type="character" w:customStyle="1" w:styleId="HeaderChar">
    <w:name w:val="Header Char"/>
    <w:basedOn w:val="DefaultParagraphFont"/>
    <w:link w:val="Header"/>
    <w:uiPriority w:val="99"/>
    <w:rsid w:val="00274015"/>
    <w:rPr>
      <w:rFonts w:ascii="Arial" w:eastAsia="Arial" w:hAnsi="Arial" w:cs="Arial"/>
    </w:rPr>
  </w:style>
  <w:style w:type="paragraph" w:styleId="Footer">
    <w:name w:val="footer"/>
    <w:basedOn w:val="Normal"/>
    <w:link w:val="FooterChar"/>
    <w:uiPriority w:val="99"/>
    <w:unhideWhenUsed/>
    <w:rsid w:val="00274015"/>
    <w:pPr>
      <w:tabs>
        <w:tab w:val="center" w:pos="4680"/>
        <w:tab w:val="right" w:pos="9360"/>
      </w:tabs>
    </w:pPr>
  </w:style>
  <w:style w:type="character" w:customStyle="1" w:styleId="FooterChar">
    <w:name w:val="Footer Char"/>
    <w:basedOn w:val="DefaultParagraphFont"/>
    <w:link w:val="Footer"/>
    <w:uiPriority w:val="99"/>
    <w:rsid w:val="00274015"/>
    <w:rPr>
      <w:rFonts w:ascii="Arial" w:eastAsia="Arial" w:hAnsi="Arial" w:cs="Arial"/>
    </w:rPr>
  </w:style>
  <w:style w:type="paragraph" w:styleId="FootnoteText">
    <w:name w:val="footnote text"/>
    <w:basedOn w:val="Normal"/>
    <w:link w:val="FootnoteTextChar"/>
    <w:uiPriority w:val="99"/>
    <w:semiHidden/>
    <w:unhideWhenUsed/>
    <w:rsid w:val="00CD08B2"/>
    <w:rPr>
      <w:sz w:val="20"/>
      <w:szCs w:val="20"/>
    </w:rPr>
  </w:style>
  <w:style w:type="character" w:customStyle="1" w:styleId="FootnoteTextChar">
    <w:name w:val="Footnote Text Char"/>
    <w:basedOn w:val="DefaultParagraphFont"/>
    <w:link w:val="FootnoteText"/>
    <w:uiPriority w:val="99"/>
    <w:semiHidden/>
    <w:rsid w:val="00CD08B2"/>
    <w:rPr>
      <w:rFonts w:ascii="Arial" w:eastAsia="Arial" w:hAnsi="Arial" w:cs="Arial"/>
      <w:sz w:val="20"/>
      <w:szCs w:val="20"/>
    </w:rPr>
  </w:style>
  <w:style w:type="character" w:styleId="FootnoteReference">
    <w:name w:val="footnote reference"/>
    <w:basedOn w:val="DefaultParagraphFont"/>
    <w:uiPriority w:val="99"/>
    <w:semiHidden/>
    <w:unhideWhenUsed/>
    <w:rsid w:val="00CD08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5E28D-3B10-4781-8014-F82F694FC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jhr015RevOnline</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jhr015RevOnline</dc:title>
  <dc:creator>raymond.tekin</dc:creator>
  <cp:lastModifiedBy>Raymond Tekin</cp:lastModifiedBy>
  <cp:revision>2</cp:revision>
  <dcterms:created xsi:type="dcterms:W3CDTF">2020-02-21T17:08:00Z</dcterms:created>
  <dcterms:modified xsi:type="dcterms:W3CDTF">2020-02-21T17:08:00Z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2015-09-18T00:00:00Z</vt:filetime>
  </property>
  <property fmtid="{D5CDD505-2E9C-101B-9397-08002B2CF9AE}" pid="3" name="Creator">
    <vt:lpwstr>PScript5.dll Version 5.2.2</vt:lpwstr>
  </property>
  <property fmtid="{D5CDD505-2E9C-101B-9397-08002B2CF9AE}" pid="4" name="LastSaved">
    <vt:filetime>2020-02-19T00:00:00Z</vt:filetime>
  </property>
</Properties>
</file>