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5C" w:rsidRPr="00CB7127" w:rsidRDefault="00F7505C" w:rsidP="00F750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127">
        <w:rPr>
          <w:rFonts w:ascii="Times New Roman" w:hAnsi="Times New Roman" w:cs="Times New Roman"/>
          <w:b/>
          <w:sz w:val="26"/>
          <w:szCs w:val="26"/>
        </w:rPr>
        <w:t>IN THE COURT OF SPECIAL APPEALS</w:t>
      </w:r>
    </w:p>
    <w:p w:rsidR="0020760B" w:rsidRPr="00CB7127" w:rsidRDefault="0020760B" w:rsidP="00F750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760B" w:rsidRPr="00CB7127" w:rsidRDefault="0020760B" w:rsidP="002076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127">
        <w:rPr>
          <w:rFonts w:ascii="Times New Roman" w:hAnsi="Times New Roman" w:cs="Times New Roman"/>
          <w:b/>
          <w:sz w:val="26"/>
          <w:szCs w:val="26"/>
        </w:rPr>
        <w:t>No. __________, September Term, ________</w:t>
      </w:r>
    </w:p>
    <w:p w:rsidR="00F7505C" w:rsidRPr="00CB7127" w:rsidRDefault="00F7505C" w:rsidP="00F750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505C" w:rsidRPr="00CB7127" w:rsidRDefault="00F7505C" w:rsidP="00F750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127">
        <w:rPr>
          <w:rFonts w:ascii="Times New Roman" w:hAnsi="Times New Roman" w:cs="Times New Roman"/>
          <w:b/>
          <w:sz w:val="26"/>
          <w:szCs w:val="26"/>
        </w:rPr>
        <w:t xml:space="preserve">____________________________ </w:t>
      </w:r>
      <w:r w:rsidR="0020760B" w:rsidRPr="00CB7127">
        <w:rPr>
          <w:rFonts w:ascii="Times New Roman" w:hAnsi="Times New Roman" w:cs="Times New Roman"/>
          <w:b/>
          <w:sz w:val="26"/>
          <w:szCs w:val="26"/>
        </w:rPr>
        <w:t>v</w:t>
      </w:r>
      <w:r w:rsidRPr="00CB7127">
        <w:rPr>
          <w:rFonts w:ascii="Times New Roman" w:hAnsi="Times New Roman" w:cs="Times New Roman"/>
          <w:b/>
          <w:sz w:val="26"/>
          <w:szCs w:val="26"/>
        </w:rPr>
        <w:t>. ____________________________</w:t>
      </w:r>
    </w:p>
    <w:p w:rsidR="007D4EE2" w:rsidRPr="00CB7127" w:rsidRDefault="007D4EE2" w:rsidP="007D4EE2">
      <w:pPr>
        <w:rPr>
          <w:rFonts w:ascii="Times New Roman" w:hAnsi="Times New Roman" w:cs="Times New Roman"/>
          <w:b/>
          <w:sz w:val="26"/>
          <w:szCs w:val="26"/>
        </w:rPr>
      </w:pPr>
      <w:r w:rsidRPr="00CB7127">
        <w:rPr>
          <w:rFonts w:ascii="Times New Roman" w:hAnsi="Times New Roman" w:cs="Times New Roman"/>
          <w:b/>
          <w:sz w:val="26"/>
          <w:szCs w:val="26"/>
        </w:rPr>
        <w:tab/>
      </w:r>
      <w:r w:rsidRPr="00CB7127">
        <w:rPr>
          <w:rFonts w:ascii="Times New Roman" w:hAnsi="Times New Roman" w:cs="Times New Roman"/>
          <w:b/>
          <w:sz w:val="26"/>
          <w:szCs w:val="26"/>
        </w:rPr>
        <w:tab/>
      </w:r>
      <w:r w:rsidRPr="00CB7127">
        <w:rPr>
          <w:rFonts w:ascii="Times New Roman" w:hAnsi="Times New Roman" w:cs="Times New Roman"/>
          <w:b/>
          <w:sz w:val="26"/>
          <w:szCs w:val="26"/>
        </w:rPr>
        <w:tab/>
        <w:t>Appellant</w:t>
      </w:r>
      <w:r w:rsidRPr="00CB7127">
        <w:rPr>
          <w:rFonts w:ascii="Times New Roman" w:hAnsi="Times New Roman" w:cs="Times New Roman"/>
          <w:b/>
          <w:sz w:val="26"/>
          <w:szCs w:val="26"/>
        </w:rPr>
        <w:tab/>
      </w:r>
      <w:r w:rsidRPr="00CB7127">
        <w:rPr>
          <w:rFonts w:ascii="Times New Roman" w:hAnsi="Times New Roman" w:cs="Times New Roman"/>
          <w:b/>
          <w:sz w:val="26"/>
          <w:szCs w:val="26"/>
        </w:rPr>
        <w:tab/>
      </w:r>
      <w:r w:rsidRPr="00CB7127">
        <w:rPr>
          <w:rFonts w:ascii="Times New Roman" w:hAnsi="Times New Roman" w:cs="Times New Roman"/>
          <w:b/>
          <w:sz w:val="26"/>
          <w:szCs w:val="26"/>
        </w:rPr>
        <w:tab/>
      </w:r>
      <w:r w:rsidRPr="00CB7127">
        <w:rPr>
          <w:rFonts w:ascii="Times New Roman" w:hAnsi="Times New Roman" w:cs="Times New Roman"/>
          <w:b/>
          <w:sz w:val="26"/>
          <w:szCs w:val="26"/>
        </w:rPr>
        <w:tab/>
        <w:t>Appellee</w:t>
      </w:r>
    </w:p>
    <w:p w:rsidR="00F7505C" w:rsidRPr="00D03800" w:rsidRDefault="00F7505C" w:rsidP="00F7505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505C" w:rsidRDefault="00F7505C" w:rsidP="00F750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C82">
        <w:rPr>
          <w:rFonts w:ascii="Times New Roman" w:hAnsi="Times New Roman" w:cs="Times New Roman"/>
          <w:b/>
          <w:sz w:val="26"/>
          <w:szCs w:val="26"/>
        </w:rPr>
        <w:t>INFORMAL BRIEF OF THE APPELLANT</w:t>
      </w:r>
    </w:p>
    <w:p w:rsidR="00CB5D44" w:rsidRDefault="00CB5D44" w:rsidP="00CB5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21428268"/>
      <w:r>
        <w:rPr>
          <w:rFonts w:ascii="Times New Roman" w:hAnsi="Times New Roman" w:cs="Times New Roman"/>
          <w:b/>
          <w:sz w:val="26"/>
          <w:szCs w:val="26"/>
        </w:rPr>
        <w:t xml:space="preserve">Please refer to the Guidelines for Informal Briefs provided </w:t>
      </w:r>
    </w:p>
    <w:p w:rsidR="00CB5D44" w:rsidRPr="00417C82" w:rsidRDefault="00CB5D44" w:rsidP="00CB5D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with this form for instructions on how to fill out this form</w:t>
      </w:r>
      <w:bookmarkEnd w:id="0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7505C" w:rsidRPr="00D03800" w:rsidRDefault="00F7505C" w:rsidP="00CB5D44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:rsidR="0077388C" w:rsidRDefault="00417C82" w:rsidP="00AE7CC5">
      <w:pPr>
        <w:pStyle w:val="ListParagraph"/>
        <w:numPr>
          <w:ilvl w:val="0"/>
          <w:numId w:val="5"/>
        </w:numPr>
        <w:ind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</w:r>
      <w:r w:rsidR="009B39ED">
        <w:rPr>
          <w:rFonts w:ascii="Times New Roman" w:hAnsi="Times New Roman" w:cs="Times New Roman"/>
          <w:sz w:val="26"/>
          <w:szCs w:val="26"/>
        </w:rPr>
        <w:t xml:space="preserve">Identify the </w:t>
      </w:r>
      <w:r w:rsidR="00FC281B" w:rsidRPr="00417C82">
        <w:rPr>
          <w:rFonts w:ascii="Times New Roman" w:hAnsi="Times New Roman" w:cs="Times New Roman"/>
          <w:sz w:val="26"/>
          <w:szCs w:val="26"/>
        </w:rPr>
        <w:t>date</w:t>
      </w:r>
      <w:r>
        <w:rPr>
          <w:rFonts w:ascii="Times New Roman" w:hAnsi="Times New Roman" w:cs="Times New Roman"/>
          <w:sz w:val="26"/>
          <w:szCs w:val="26"/>
        </w:rPr>
        <w:t>s</w:t>
      </w:r>
      <w:r w:rsidR="00FC281B" w:rsidRPr="00417C82">
        <w:rPr>
          <w:rFonts w:ascii="Times New Roman" w:hAnsi="Times New Roman" w:cs="Times New Roman"/>
          <w:sz w:val="26"/>
          <w:szCs w:val="26"/>
        </w:rPr>
        <w:t xml:space="preserve"> of </w:t>
      </w:r>
      <w:r w:rsidR="009B39ED">
        <w:rPr>
          <w:rFonts w:ascii="Times New Roman" w:hAnsi="Times New Roman" w:cs="Times New Roman"/>
          <w:sz w:val="26"/>
          <w:szCs w:val="26"/>
        </w:rPr>
        <w:t xml:space="preserve">each </w:t>
      </w:r>
      <w:r w:rsidR="00FC281B" w:rsidRPr="00417C82">
        <w:rPr>
          <w:rFonts w:ascii="Times New Roman" w:hAnsi="Times New Roman" w:cs="Times New Roman"/>
          <w:sz w:val="26"/>
          <w:szCs w:val="26"/>
        </w:rPr>
        <w:t>order, judgment</w:t>
      </w:r>
      <w:r w:rsidR="0020760B" w:rsidRPr="00417C82">
        <w:rPr>
          <w:rFonts w:ascii="Times New Roman" w:hAnsi="Times New Roman" w:cs="Times New Roman"/>
          <w:sz w:val="26"/>
          <w:szCs w:val="26"/>
        </w:rPr>
        <w:t>,</w:t>
      </w:r>
      <w:r w:rsidR="00FC281B" w:rsidRPr="00417C82">
        <w:rPr>
          <w:rFonts w:ascii="Times New Roman" w:hAnsi="Times New Roman" w:cs="Times New Roman"/>
          <w:sz w:val="26"/>
          <w:szCs w:val="26"/>
        </w:rPr>
        <w:t xml:space="preserve"> or decision </w:t>
      </w:r>
      <w:r w:rsidR="00FF3A53">
        <w:rPr>
          <w:rFonts w:ascii="Times New Roman" w:hAnsi="Times New Roman" w:cs="Times New Roman"/>
          <w:sz w:val="26"/>
          <w:szCs w:val="26"/>
        </w:rPr>
        <w:t xml:space="preserve">from </w:t>
      </w:r>
      <w:r w:rsidR="000F702C">
        <w:rPr>
          <w:rFonts w:ascii="Times New Roman" w:hAnsi="Times New Roman" w:cs="Times New Roman"/>
          <w:sz w:val="26"/>
          <w:szCs w:val="26"/>
        </w:rPr>
        <w:t>which</w:t>
      </w:r>
      <w:r w:rsidR="00FF3A53">
        <w:rPr>
          <w:rFonts w:ascii="Times New Roman" w:hAnsi="Times New Roman" w:cs="Times New Roman"/>
          <w:sz w:val="26"/>
          <w:szCs w:val="26"/>
        </w:rPr>
        <w:t xml:space="preserve"> you are appealing</w:t>
      </w:r>
      <w:r w:rsidR="00CE2F89">
        <w:rPr>
          <w:rFonts w:ascii="Times New Roman" w:hAnsi="Times New Roman" w:cs="Times New Roman"/>
          <w:sz w:val="26"/>
          <w:szCs w:val="26"/>
        </w:rPr>
        <w:t>.</w:t>
      </w:r>
      <w:r w:rsidR="000F702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E7CC5" w:rsidRDefault="00AE7CC5" w:rsidP="00AE7CC5">
      <w:pPr>
        <w:rPr>
          <w:rFonts w:ascii="Times New Roman" w:hAnsi="Times New Roman" w:cs="Times New Roman"/>
          <w:sz w:val="26"/>
          <w:szCs w:val="26"/>
        </w:rPr>
      </w:pPr>
    </w:p>
    <w:p w:rsidR="00AE7CC5" w:rsidRPr="00AE7CC5" w:rsidRDefault="00AE7CC5" w:rsidP="00AE7CC5">
      <w:pPr>
        <w:rPr>
          <w:rFonts w:ascii="Times New Roman" w:hAnsi="Times New Roman" w:cs="Times New Roman"/>
          <w:sz w:val="26"/>
          <w:szCs w:val="26"/>
        </w:rPr>
      </w:pPr>
    </w:p>
    <w:p w:rsidR="00FC281B" w:rsidRPr="00D03800" w:rsidRDefault="000F702C" w:rsidP="00012FC8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012FC8">
        <w:rPr>
          <w:rFonts w:ascii="Times New Roman" w:hAnsi="Times New Roman" w:cs="Times New Roman"/>
          <w:sz w:val="26"/>
          <w:szCs w:val="26"/>
        </w:rPr>
        <w:t>.</w:t>
      </w:r>
      <w:r w:rsidR="00012FC8">
        <w:rPr>
          <w:rFonts w:ascii="Times New Roman" w:hAnsi="Times New Roman" w:cs="Times New Roman"/>
          <w:sz w:val="26"/>
          <w:szCs w:val="26"/>
        </w:rPr>
        <w:tab/>
      </w:r>
      <w:r w:rsidR="00FC281B" w:rsidRPr="00D03800">
        <w:rPr>
          <w:rFonts w:ascii="Times New Roman" w:hAnsi="Times New Roman" w:cs="Times New Roman"/>
          <w:sz w:val="26"/>
          <w:szCs w:val="26"/>
        </w:rPr>
        <w:t xml:space="preserve">What </w:t>
      </w:r>
      <w:r w:rsidR="00417C82">
        <w:rPr>
          <w:rFonts w:ascii="Times New Roman" w:hAnsi="Times New Roman" w:cs="Times New Roman"/>
          <w:sz w:val="26"/>
          <w:szCs w:val="26"/>
        </w:rPr>
        <w:t xml:space="preserve">is </w:t>
      </w:r>
      <w:r w:rsidR="00FC281B" w:rsidRPr="00D03800">
        <w:rPr>
          <w:rFonts w:ascii="Times New Roman" w:hAnsi="Times New Roman" w:cs="Times New Roman"/>
          <w:sz w:val="26"/>
          <w:szCs w:val="26"/>
        </w:rPr>
        <w:t>the date that you filed your notice of appeal?</w:t>
      </w:r>
      <w:r w:rsidR="00417C8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C281B" w:rsidRPr="00D03800" w:rsidRDefault="00FC281B">
      <w:pPr>
        <w:rPr>
          <w:rFonts w:ascii="Times New Roman" w:hAnsi="Times New Roman" w:cs="Times New Roman"/>
          <w:sz w:val="26"/>
          <w:szCs w:val="26"/>
        </w:rPr>
      </w:pPr>
    </w:p>
    <w:p w:rsidR="00FC281B" w:rsidRPr="001F7ED2" w:rsidRDefault="00FC281B" w:rsidP="001F7E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F7ED2">
        <w:rPr>
          <w:rFonts w:ascii="Times New Roman" w:hAnsi="Times New Roman" w:cs="Times New Roman"/>
          <w:b/>
          <w:sz w:val="26"/>
          <w:szCs w:val="26"/>
        </w:rPr>
        <w:t>Issues that you would like the Court of Special Appeals to review</w:t>
      </w:r>
      <w:r w:rsidRPr="001F7ED2">
        <w:rPr>
          <w:rFonts w:ascii="Times New Roman" w:hAnsi="Times New Roman" w:cs="Times New Roman"/>
          <w:sz w:val="26"/>
          <w:szCs w:val="26"/>
        </w:rPr>
        <w:t xml:space="preserve">. Either in the following space or </w:t>
      </w:r>
      <w:r w:rsidR="00417C82" w:rsidRPr="001F7ED2">
        <w:rPr>
          <w:rFonts w:ascii="Times New Roman" w:hAnsi="Times New Roman" w:cs="Times New Roman"/>
          <w:sz w:val="26"/>
          <w:szCs w:val="26"/>
        </w:rPr>
        <w:t>on additional pages attached to this informal brief</w:t>
      </w:r>
      <w:r w:rsidR="006D025B">
        <w:rPr>
          <w:rFonts w:ascii="Times New Roman" w:hAnsi="Times New Roman" w:cs="Times New Roman"/>
          <w:sz w:val="26"/>
          <w:szCs w:val="26"/>
        </w:rPr>
        <w:t xml:space="preserve"> (no more than 15 pages)</w:t>
      </w:r>
      <w:r w:rsidR="00417C82" w:rsidRPr="001F7ED2">
        <w:rPr>
          <w:rFonts w:ascii="Times New Roman" w:hAnsi="Times New Roman" w:cs="Times New Roman"/>
          <w:sz w:val="26"/>
          <w:szCs w:val="26"/>
        </w:rPr>
        <w:t xml:space="preserve">, </w:t>
      </w:r>
      <w:r w:rsidRPr="001F7ED2">
        <w:rPr>
          <w:rFonts w:ascii="Times New Roman" w:hAnsi="Times New Roman" w:cs="Times New Roman"/>
          <w:sz w:val="26"/>
          <w:szCs w:val="26"/>
        </w:rPr>
        <w:t xml:space="preserve">identify the issues </w:t>
      </w:r>
      <w:r w:rsidR="0020760B" w:rsidRPr="001F7ED2">
        <w:rPr>
          <w:rFonts w:ascii="Times New Roman" w:hAnsi="Times New Roman" w:cs="Times New Roman"/>
          <w:sz w:val="26"/>
          <w:szCs w:val="26"/>
        </w:rPr>
        <w:t xml:space="preserve">that </w:t>
      </w:r>
      <w:r w:rsidRPr="001F7ED2">
        <w:rPr>
          <w:rFonts w:ascii="Times New Roman" w:hAnsi="Times New Roman" w:cs="Times New Roman"/>
          <w:sz w:val="26"/>
          <w:szCs w:val="26"/>
        </w:rPr>
        <w:t xml:space="preserve">you would like the </w:t>
      </w:r>
      <w:r w:rsidR="0020760B" w:rsidRPr="001F7ED2">
        <w:rPr>
          <w:rFonts w:ascii="Times New Roman" w:hAnsi="Times New Roman" w:cs="Times New Roman"/>
          <w:sz w:val="26"/>
          <w:szCs w:val="26"/>
        </w:rPr>
        <w:t>C</w:t>
      </w:r>
      <w:r w:rsidRPr="001F7ED2">
        <w:rPr>
          <w:rFonts w:ascii="Times New Roman" w:hAnsi="Times New Roman" w:cs="Times New Roman"/>
          <w:sz w:val="26"/>
          <w:szCs w:val="26"/>
        </w:rPr>
        <w:t>ourt</w:t>
      </w:r>
      <w:r w:rsidR="0020760B" w:rsidRPr="001F7ED2">
        <w:rPr>
          <w:rFonts w:ascii="Times New Roman" w:hAnsi="Times New Roman" w:cs="Times New Roman"/>
          <w:sz w:val="26"/>
          <w:szCs w:val="26"/>
        </w:rPr>
        <w:t xml:space="preserve"> of Special Appeals</w:t>
      </w:r>
      <w:r w:rsidRPr="001F7ED2">
        <w:rPr>
          <w:rFonts w:ascii="Times New Roman" w:hAnsi="Times New Roman" w:cs="Times New Roman"/>
          <w:sz w:val="26"/>
          <w:szCs w:val="26"/>
        </w:rPr>
        <w:t xml:space="preserve"> to consider, </w:t>
      </w:r>
      <w:r w:rsidR="00C862FF">
        <w:rPr>
          <w:rFonts w:ascii="Times New Roman" w:hAnsi="Times New Roman" w:cs="Times New Roman"/>
          <w:sz w:val="26"/>
          <w:szCs w:val="26"/>
        </w:rPr>
        <w:t xml:space="preserve">identify </w:t>
      </w:r>
      <w:r w:rsidRPr="001F7ED2">
        <w:rPr>
          <w:rFonts w:ascii="Times New Roman" w:hAnsi="Times New Roman" w:cs="Times New Roman"/>
          <w:sz w:val="26"/>
          <w:szCs w:val="26"/>
        </w:rPr>
        <w:t xml:space="preserve">the facts relating to those issues, and </w:t>
      </w:r>
      <w:r w:rsidR="00C862FF">
        <w:rPr>
          <w:rFonts w:ascii="Times New Roman" w:hAnsi="Times New Roman" w:cs="Times New Roman"/>
          <w:sz w:val="26"/>
          <w:szCs w:val="26"/>
        </w:rPr>
        <w:t xml:space="preserve">identify </w:t>
      </w:r>
      <w:r w:rsidRPr="001F7ED2">
        <w:rPr>
          <w:rFonts w:ascii="Times New Roman" w:hAnsi="Times New Roman" w:cs="Times New Roman"/>
          <w:sz w:val="26"/>
          <w:szCs w:val="26"/>
        </w:rPr>
        <w:t>your argument in support of th</w:t>
      </w:r>
      <w:r w:rsidR="00A23737" w:rsidRPr="001F7ED2">
        <w:rPr>
          <w:rFonts w:ascii="Times New Roman" w:hAnsi="Times New Roman" w:cs="Times New Roman"/>
          <w:sz w:val="26"/>
          <w:szCs w:val="26"/>
        </w:rPr>
        <w:t>e</w:t>
      </w:r>
      <w:r w:rsidRPr="001F7ED2">
        <w:rPr>
          <w:rFonts w:ascii="Times New Roman" w:hAnsi="Times New Roman" w:cs="Times New Roman"/>
          <w:sz w:val="26"/>
          <w:szCs w:val="26"/>
        </w:rPr>
        <w:t xml:space="preserve"> </w:t>
      </w:r>
      <w:r w:rsidR="00A23737" w:rsidRPr="001F7ED2">
        <w:rPr>
          <w:rFonts w:ascii="Times New Roman" w:hAnsi="Times New Roman" w:cs="Times New Roman"/>
          <w:sz w:val="26"/>
          <w:szCs w:val="26"/>
        </w:rPr>
        <w:t xml:space="preserve">resolution of those </w:t>
      </w:r>
      <w:r w:rsidRPr="001F7ED2">
        <w:rPr>
          <w:rFonts w:ascii="Times New Roman" w:hAnsi="Times New Roman" w:cs="Times New Roman"/>
          <w:sz w:val="26"/>
          <w:szCs w:val="26"/>
        </w:rPr>
        <w:t xml:space="preserve">issues. </w:t>
      </w:r>
      <w:r w:rsidR="00013A45">
        <w:rPr>
          <w:rFonts w:ascii="Times New Roman" w:hAnsi="Times New Roman" w:cs="Times New Roman"/>
          <w:sz w:val="26"/>
          <w:szCs w:val="26"/>
        </w:rPr>
        <w:t xml:space="preserve">When </w:t>
      </w:r>
      <w:r w:rsidR="009B39ED">
        <w:rPr>
          <w:rFonts w:ascii="Times New Roman" w:hAnsi="Times New Roman" w:cs="Times New Roman"/>
          <w:sz w:val="26"/>
          <w:szCs w:val="26"/>
        </w:rPr>
        <w:t xml:space="preserve">referencing </w:t>
      </w:r>
      <w:r w:rsidR="00013A45">
        <w:rPr>
          <w:rFonts w:ascii="Times New Roman" w:hAnsi="Times New Roman" w:cs="Times New Roman"/>
          <w:sz w:val="26"/>
          <w:szCs w:val="26"/>
        </w:rPr>
        <w:t>fact</w:t>
      </w:r>
      <w:r w:rsidR="009B39ED">
        <w:rPr>
          <w:rFonts w:ascii="Times New Roman" w:hAnsi="Times New Roman" w:cs="Times New Roman"/>
          <w:sz w:val="26"/>
          <w:szCs w:val="26"/>
        </w:rPr>
        <w:t>s</w:t>
      </w:r>
      <w:r w:rsidR="00013A45">
        <w:rPr>
          <w:rFonts w:ascii="Times New Roman" w:hAnsi="Times New Roman" w:cs="Times New Roman"/>
          <w:sz w:val="26"/>
          <w:szCs w:val="26"/>
        </w:rPr>
        <w:t xml:space="preserve">, identify where the facts can </w:t>
      </w:r>
      <w:proofErr w:type="gramStart"/>
      <w:r w:rsidR="00013A45">
        <w:rPr>
          <w:rFonts w:ascii="Times New Roman" w:hAnsi="Times New Roman" w:cs="Times New Roman"/>
          <w:sz w:val="26"/>
          <w:szCs w:val="26"/>
        </w:rPr>
        <w:t>be located in</w:t>
      </w:r>
      <w:proofErr w:type="gramEnd"/>
      <w:r w:rsidR="00013A45">
        <w:rPr>
          <w:rFonts w:ascii="Times New Roman" w:hAnsi="Times New Roman" w:cs="Times New Roman"/>
          <w:sz w:val="26"/>
          <w:szCs w:val="26"/>
        </w:rPr>
        <w:t xml:space="preserve"> the record</w:t>
      </w:r>
      <w:r w:rsidR="000F702C">
        <w:rPr>
          <w:rFonts w:ascii="Times New Roman" w:hAnsi="Times New Roman" w:cs="Times New Roman"/>
          <w:sz w:val="26"/>
          <w:szCs w:val="26"/>
        </w:rPr>
        <w:t xml:space="preserve"> (in other words, exhibits</w:t>
      </w:r>
      <w:r w:rsidR="00EC11BA">
        <w:rPr>
          <w:rFonts w:ascii="Times New Roman" w:hAnsi="Times New Roman" w:cs="Times New Roman"/>
          <w:sz w:val="26"/>
          <w:szCs w:val="26"/>
        </w:rPr>
        <w:t>,</w:t>
      </w:r>
      <w:r w:rsidR="000F702C">
        <w:rPr>
          <w:rFonts w:ascii="Times New Roman" w:hAnsi="Times New Roman" w:cs="Times New Roman"/>
          <w:sz w:val="26"/>
          <w:szCs w:val="26"/>
        </w:rPr>
        <w:t xml:space="preserve"> transcripts, </w:t>
      </w:r>
      <w:r w:rsidR="00EC11BA">
        <w:rPr>
          <w:rFonts w:ascii="Times New Roman" w:hAnsi="Times New Roman" w:cs="Times New Roman"/>
          <w:sz w:val="26"/>
          <w:szCs w:val="26"/>
        </w:rPr>
        <w:t xml:space="preserve">pleadings, orders, decisions, </w:t>
      </w:r>
      <w:r w:rsidR="000F702C">
        <w:rPr>
          <w:rFonts w:ascii="Times New Roman" w:hAnsi="Times New Roman" w:cs="Times New Roman"/>
          <w:sz w:val="26"/>
          <w:szCs w:val="26"/>
        </w:rPr>
        <w:t>etc.)</w:t>
      </w:r>
      <w:r w:rsidR="00013A45">
        <w:rPr>
          <w:rFonts w:ascii="Times New Roman" w:hAnsi="Times New Roman" w:cs="Times New Roman"/>
          <w:sz w:val="26"/>
          <w:szCs w:val="26"/>
        </w:rPr>
        <w:t xml:space="preserve">.  </w:t>
      </w:r>
      <w:r w:rsidRPr="001F7ED2">
        <w:rPr>
          <w:rFonts w:ascii="Times New Roman" w:hAnsi="Times New Roman" w:cs="Times New Roman"/>
          <w:sz w:val="26"/>
          <w:szCs w:val="26"/>
        </w:rPr>
        <w:t>You may cite case law, statutes</w:t>
      </w:r>
      <w:r w:rsidR="0020760B" w:rsidRPr="001F7ED2">
        <w:rPr>
          <w:rFonts w:ascii="Times New Roman" w:hAnsi="Times New Roman" w:cs="Times New Roman"/>
          <w:sz w:val="26"/>
          <w:szCs w:val="26"/>
        </w:rPr>
        <w:t>,</w:t>
      </w:r>
      <w:r w:rsidRPr="001F7ED2">
        <w:rPr>
          <w:rFonts w:ascii="Times New Roman" w:hAnsi="Times New Roman" w:cs="Times New Roman"/>
          <w:sz w:val="26"/>
          <w:szCs w:val="26"/>
        </w:rPr>
        <w:t xml:space="preserve"> or other authorities</w:t>
      </w:r>
      <w:r w:rsidR="00A23737" w:rsidRPr="001F7ED2">
        <w:rPr>
          <w:rFonts w:ascii="Times New Roman" w:hAnsi="Times New Roman" w:cs="Times New Roman"/>
          <w:sz w:val="26"/>
          <w:szCs w:val="26"/>
        </w:rPr>
        <w:t>, but you are not required to</w:t>
      </w:r>
      <w:r w:rsidR="006D025B">
        <w:rPr>
          <w:rFonts w:ascii="Times New Roman" w:hAnsi="Times New Roman" w:cs="Times New Roman"/>
          <w:sz w:val="26"/>
          <w:szCs w:val="26"/>
        </w:rPr>
        <w:t xml:space="preserve"> do so</w:t>
      </w:r>
      <w:r w:rsidR="00A23737" w:rsidRPr="001F7ED2">
        <w:rPr>
          <w:rFonts w:ascii="Times New Roman" w:hAnsi="Times New Roman" w:cs="Times New Roman"/>
          <w:sz w:val="26"/>
          <w:szCs w:val="26"/>
        </w:rPr>
        <w:t>.</w:t>
      </w:r>
      <w:r w:rsidR="001F7ED2" w:rsidRPr="001F7ED2">
        <w:rPr>
          <w:rFonts w:ascii="Times New Roman" w:hAnsi="Times New Roman" w:cs="Times New Roman"/>
          <w:sz w:val="26"/>
          <w:szCs w:val="26"/>
        </w:rPr>
        <w:t xml:space="preserve"> You may attach any relevant documents from the record.</w:t>
      </w:r>
    </w:p>
    <w:p w:rsidR="00CB7127" w:rsidRDefault="00CB712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23737" w:rsidRPr="00CB7127" w:rsidRDefault="00A23737">
      <w:pPr>
        <w:rPr>
          <w:rFonts w:ascii="Times New Roman" w:hAnsi="Times New Roman" w:cs="Times New Roman"/>
          <w:b/>
          <w:sz w:val="26"/>
          <w:szCs w:val="26"/>
        </w:rPr>
      </w:pPr>
      <w:r w:rsidRPr="00CB7127">
        <w:rPr>
          <w:rFonts w:ascii="Times New Roman" w:hAnsi="Times New Roman" w:cs="Times New Roman"/>
          <w:b/>
          <w:sz w:val="26"/>
          <w:szCs w:val="26"/>
        </w:rPr>
        <w:lastRenderedPageBreak/>
        <w:t>Issue 1.</w:t>
      </w:r>
    </w:p>
    <w:p w:rsidR="00A23737" w:rsidRPr="00D03800" w:rsidRDefault="00A23737">
      <w:pPr>
        <w:rPr>
          <w:rFonts w:ascii="Times New Roman" w:hAnsi="Times New Roman" w:cs="Times New Roman"/>
          <w:sz w:val="26"/>
          <w:szCs w:val="26"/>
        </w:rPr>
      </w:pPr>
    </w:p>
    <w:p w:rsidR="00A23737" w:rsidRDefault="00A23737" w:rsidP="00CB7127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CB7127">
        <w:rPr>
          <w:rFonts w:ascii="Times New Roman" w:hAnsi="Times New Roman" w:cs="Times New Roman"/>
          <w:b/>
          <w:sz w:val="26"/>
          <w:szCs w:val="26"/>
        </w:rPr>
        <w:t>Supporting Facts and Argument:</w:t>
      </w:r>
    </w:p>
    <w:p w:rsidR="00AE7CC5" w:rsidRDefault="00AE7CC5" w:rsidP="00A23737">
      <w:pPr>
        <w:rPr>
          <w:rFonts w:ascii="Times New Roman" w:hAnsi="Times New Roman" w:cs="Times New Roman"/>
          <w:b/>
          <w:sz w:val="26"/>
          <w:szCs w:val="26"/>
        </w:rPr>
      </w:pPr>
    </w:p>
    <w:p w:rsidR="00AE7CC5" w:rsidRDefault="00AE7CC5" w:rsidP="00A23737">
      <w:pPr>
        <w:rPr>
          <w:rFonts w:ascii="Times New Roman" w:hAnsi="Times New Roman" w:cs="Times New Roman"/>
          <w:b/>
          <w:sz w:val="26"/>
          <w:szCs w:val="26"/>
        </w:rPr>
      </w:pPr>
    </w:p>
    <w:p w:rsidR="00AE7CC5" w:rsidRDefault="00AE7CC5" w:rsidP="00A23737">
      <w:pPr>
        <w:rPr>
          <w:rFonts w:ascii="Times New Roman" w:hAnsi="Times New Roman" w:cs="Times New Roman"/>
          <w:b/>
          <w:sz w:val="26"/>
          <w:szCs w:val="26"/>
        </w:rPr>
      </w:pPr>
    </w:p>
    <w:p w:rsidR="00AE7CC5" w:rsidRDefault="00AE7CC5" w:rsidP="00A23737">
      <w:pPr>
        <w:rPr>
          <w:rFonts w:ascii="Times New Roman" w:hAnsi="Times New Roman" w:cs="Times New Roman"/>
          <w:b/>
          <w:sz w:val="26"/>
          <w:szCs w:val="26"/>
        </w:rPr>
      </w:pPr>
    </w:p>
    <w:p w:rsidR="00AE7CC5" w:rsidRDefault="00AE7CC5" w:rsidP="00A23737">
      <w:pPr>
        <w:rPr>
          <w:rFonts w:ascii="Times New Roman" w:hAnsi="Times New Roman" w:cs="Times New Roman"/>
          <w:b/>
          <w:sz w:val="26"/>
          <w:szCs w:val="26"/>
        </w:rPr>
      </w:pPr>
    </w:p>
    <w:p w:rsidR="00A23737" w:rsidRPr="00CB7127" w:rsidRDefault="00A23737" w:rsidP="00A23737">
      <w:pPr>
        <w:rPr>
          <w:rFonts w:ascii="Times New Roman" w:hAnsi="Times New Roman" w:cs="Times New Roman"/>
          <w:b/>
          <w:sz w:val="26"/>
          <w:szCs w:val="26"/>
        </w:rPr>
      </w:pPr>
      <w:r w:rsidRPr="00CB7127">
        <w:rPr>
          <w:rFonts w:ascii="Times New Roman" w:hAnsi="Times New Roman" w:cs="Times New Roman"/>
          <w:b/>
          <w:sz w:val="26"/>
          <w:szCs w:val="26"/>
        </w:rPr>
        <w:t>Issue 2.</w:t>
      </w:r>
    </w:p>
    <w:p w:rsidR="007D4EE2" w:rsidRDefault="007D4EE2" w:rsidP="00A23737">
      <w:pPr>
        <w:rPr>
          <w:rFonts w:ascii="Times New Roman" w:hAnsi="Times New Roman" w:cs="Times New Roman"/>
          <w:sz w:val="26"/>
          <w:szCs w:val="26"/>
        </w:rPr>
      </w:pPr>
    </w:p>
    <w:p w:rsidR="00A23737" w:rsidRDefault="00A23737" w:rsidP="00CB7127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CB7127">
        <w:rPr>
          <w:rFonts w:ascii="Times New Roman" w:hAnsi="Times New Roman" w:cs="Times New Roman"/>
          <w:b/>
          <w:sz w:val="26"/>
          <w:szCs w:val="26"/>
        </w:rPr>
        <w:t>Supporting Facts and Argument:</w:t>
      </w:r>
    </w:p>
    <w:p w:rsidR="00AE7CC5" w:rsidRDefault="00AE7CC5" w:rsidP="00A23737">
      <w:pPr>
        <w:rPr>
          <w:rFonts w:ascii="Times New Roman" w:hAnsi="Times New Roman" w:cs="Times New Roman"/>
          <w:b/>
          <w:sz w:val="26"/>
          <w:szCs w:val="26"/>
        </w:rPr>
      </w:pPr>
    </w:p>
    <w:p w:rsidR="00AE7CC5" w:rsidRDefault="00AE7CC5" w:rsidP="00A23737">
      <w:pPr>
        <w:rPr>
          <w:rFonts w:ascii="Times New Roman" w:hAnsi="Times New Roman" w:cs="Times New Roman"/>
          <w:b/>
          <w:sz w:val="26"/>
          <w:szCs w:val="26"/>
        </w:rPr>
      </w:pPr>
    </w:p>
    <w:p w:rsidR="00AE7CC5" w:rsidRDefault="00AE7CC5" w:rsidP="00A23737">
      <w:pPr>
        <w:rPr>
          <w:rFonts w:ascii="Times New Roman" w:hAnsi="Times New Roman" w:cs="Times New Roman"/>
          <w:b/>
          <w:sz w:val="26"/>
          <w:szCs w:val="26"/>
        </w:rPr>
      </w:pPr>
    </w:p>
    <w:p w:rsidR="00AE7CC5" w:rsidRDefault="00AE7CC5" w:rsidP="00A23737">
      <w:pPr>
        <w:rPr>
          <w:rFonts w:ascii="Times New Roman" w:hAnsi="Times New Roman" w:cs="Times New Roman"/>
          <w:b/>
          <w:sz w:val="26"/>
          <w:szCs w:val="26"/>
        </w:rPr>
      </w:pPr>
    </w:p>
    <w:p w:rsidR="00AE7CC5" w:rsidRDefault="00AE7CC5" w:rsidP="00A23737">
      <w:pPr>
        <w:rPr>
          <w:rFonts w:ascii="Times New Roman" w:hAnsi="Times New Roman" w:cs="Times New Roman"/>
          <w:b/>
          <w:sz w:val="26"/>
          <w:szCs w:val="26"/>
        </w:rPr>
      </w:pPr>
    </w:p>
    <w:p w:rsidR="00A23737" w:rsidRDefault="00A23737" w:rsidP="00A23737">
      <w:pPr>
        <w:rPr>
          <w:rFonts w:ascii="Times New Roman" w:hAnsi="Times New Roman" w:cs="Times New Roman"/>
          <w:b/>
          <w:sz w:val="26"/>
          <w:szCs w:val="26"/>
        </w:rPr>
      </w:pPr>
      <w:r w:rsidRPr="00CB7127">
        <w:rPr>
          <w:rFonts w:ascii="Times New Roman" w:hAnsi="Times New Roman" w:cs="Times New Roman"/>
          <w:b/>
          <w:sz w:val="26"/>
          <w:szCs w:val="26"/>
        </w:rPr>
        <w:t>Issue 3.</w:t>
      </w:r>
    </w:p>
    <w:p w:rsidR="00AE7CC5" w:rsidRDefault="00AE7CC5" w:rsidP="00CB7127">
      <w:pPr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A23737" w:rsidRDefault="00A23737" w:rsidP="00CB7127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CB7127">
        <w:rPr>
          <w:rFonts w:ascii="Times New Roman" w:hAnsi="Times New Roman" w:cs="Times New Roman"/>
          <w:b/>
          <w:sz w:val="26"/>
          <w:szCs w:val="26"/>
        </w:rPr>
        <w:t>Supporting Facts and Argument:</w:t>
      </w:r>
    </w:p>
    <w:p w:rsidR="00AE7CC5" w:rsidRDefault="00AE7CC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23737" w:rsidRDefault="00A23737" w:rsidP="001F7E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F7ED2">
        <w:rPr>
          <w:rFonts w:ascii="Times New Roman" w:hAnsi="Times New Roman" w:cs="Times New Roman"/>
          <w:b/>
          <w:sz w:val="26"/>
          <w:szCs w:val="26"/>
        </w:rPr>
        <w:lastRenderedPageBreak/>
        <w:t>Relief Requested</w:t>
      </w:r>
      <w:r w:rsidR="0020760B" w:rsidRPr="001F7ED2">
        <w:rPr>
          <w:rFonts w:ascii="Times New Roman" w:hAnsi="Times New Roman" w:cs="Times New Roman"/>
          <w:b/>
          <w:sz w:val="26"/>
          <w:szCs w:val="26"/>
        </w:rPr>
        <w:t>.</w:t>
      </w:r>
      <w:r w:rsidRPr="001F7ED2">
        <w:rPr>
          <w:rFonts w:ascii="Times New Roman" w:hAnsi="Times New Roman" w:cs="Times New Roman"/>
          <w:sz w:val="26"/>
          <w:szCs w:val="26"/>
        </w:rPr>
        <w:t xml:space="preserve"> Identify the action you would like the Court of Special Appeals to take</w:t>
      </w:r>
      <w:r w:rsidR="00417C82" w:rsidRPr="001F7ED2">
        <w:rPr>
          <w:rFonts w:ascii="Times New Roman" w:hAnsi="Times New Roman" w:cs="Times New Roman"/>
          <w:sz w:val="26"/>
          <w:szCs w:val="26"/>
        </w:rPr>
        <w:t xml:space="preserve"> (reverse the judgment, vacate the judgment, remand the case to the circuit court</w:t>
      </w:r>
      <w:r w:rsidR="000F702C">
        <w:rPr>
          <w:rFonts w:ascii="Times New Roman" w:hAnsi="Times New Roman" w:cs="Times New Roman"/>
          <w:sz w:val="26"/>
          <w:szCs w:val="26"/>
        </w:rPr>
        <w:t>,</w:t>
      </w:r>
      <w:r w:rsidR="00417C82" w:rsidRPr="001F7ED2">
        <w:rPr>
          <w:rFonts w:ascii="Times New Roman" w:hAnsi="Times New Roman" w:cs="Times New Roman"/>
          <w:sz w:val="26"/>
          <w:szCs w:val="26"/>
        </w:rPr>
        <w:t xml:space="preserve"> etc.)</w:t>
      </w:r>
      <w:r w:rsidRPr="001F7ED2">
        <w:rPr>
          <w:rFonts w:ascii="Times New Roman" w:hAnsi="Times New Roman" w:cs="Times New Roman"/>
          <w:sz w:val="26"/>
          <w:szCs w:val="26"/>
        </w:rPr>
        <w:t>:</w:t>
      </w:r>
    </w:p>
    <w:p w:rsidR="00AE7CC5" w:rsidRDefault="00AE7CC5" w:rsidP="00AE7CC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E7CC5" w:rsidRDefault="00AE7CC5" w:rsidP="00AE7CC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E7CC5" w:rsidRDefault="00AE7CC5" w:rsidP="00AE7CC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E7CC5" w:rsidRDefault="00AE7CC5" w:rsidP="00AE7CC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E7CC5" w:rsidRPr="00AE7CC5" w:rsidRDefault="00AE7CC5" w:rsidP="00AE7CC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77504C" w:rsidRDefault="0077504C" w:rsidP="007750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7504C">
        <w:rPr>
          <w:rFonts w:ascii="Times New Roman" w:hAnsi="Times New Roman" w:cs="Times New Roman"/>
          <w:b/>
          <w:sz w:val="26"/>
          <w:szCs w:val="26"/>
        </w:rPr>
        <w:t>Related Cases or Appeals.</w:t>
      </w:r>
      <w:r w:rsidRPr="0077504C">
        <w:rPr>
          <w:rFonts w:ascii="Times New Roman" w:hAnsi="Times New Roman" w:cs="Times New Roman"/>
          <w:sz w:val="26"/>
          <w:szCs w:val="26"/>
        </w:rPr>
        <w:t xml:space="preserve"> Identify all prior appeals from this circuit court case or any related case. Provide the case name, case number, and the outcome of the appeal.</w:t>
      </w:r>
    </w:p>
    <w:p w:rsidR="00AE7CC5" w:rsidRDefault="00AE7CC5" w:rsidP="00AE7CC5">
      <w:pPr>
        <w:rPr>
          <w:rFonts w:ascii="Times New Roman" w:hAnsi="Times New Roman" w:cs="Times New Roman"/>
          <w:sz w:val="26"/>
          <w:szCs w:val="26"/>
        </w:rPr>
      </w:pPr>
    </w:p>
    <w:p w:rsidR="00AE7CC5" w:rsidRDefault="00AE7CC5" w:rsidP="00AE7CC5">
      <w:pPr>
        <w:rPr>
          <w:rFonts w:ascii="Times New Roman" w:hAnsi="Times New Roman" w:cs="Times New Roman"/>
          <w:sz w:val="26"/>
          <w:szCs w:val="26"/>
        </w:rPr>
      </w:pPr>
    </w:p>
    <w:p w:rsidR="00AE7CC5" w:rsidRDefault="00AE7CC5" w:rsidP="00AE7CC5">
      <w:pPr>
        <w:rPr>
          <w:rFonts w:ascii="Times New Roman" w:hAnsi="Times New Roman" w:cs="Times New Roman"/>
          <w:sz w:val="26"/>
          <w:szCs w:val="26"/>
        </w:rPr>
      </w:pPr>
    </w:p>
    <w:p w:rsidR="00AE7CC5" w:rsidRDefault="00AE7CC5" w:rsidP="00AE7CC5">
      <w:pPr>
        <w:rPr>
          <w:rFonts w:ascii="Times New Roman" w:hAnsi="Times New Roman" w:cs="Times New Roman"/>
          <w:sz w:val="26"/>
          <w:szCs w:val="26"/>
        </w:rPr>
      </w:pPr>
    </w:p>
    <w:p w:rsidR="00AE7CC5" w:rsidRPr="00AE7CC5" w:rsidRDefault="00AE7CC5" w:rsidP="00AE7CC5">
      <w:pPr>
        <w:rPr>
          <w:rFonts w:ascii="Times New Roman" w:hAnsi="Times New Roman" w:cs="Times New Roman"/>
          <w:sz w:val="26"/>
          <w:szCs w:val="26"/>
        </w:rPr>
      </w:pPr>
    </w:p>
    <w:p w:rsidR="00A23737" w:rsidRPr="00D03800" w:rsidRDefault="00A23737" w:rsidP="00A23737">
      <w:pPr>
        <w:spacing w:after="0" w:line="240" w:lineRule="auto"/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D0380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23737" w:rsidRPr="00D03800" w:rsidRDefault="00A23737" w:rsidP="00A23737">
      <w:pPr>
        <w:spacing w:after="0" w:line="240" w:lineRule="auto"/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D03800">
        <w:rPr>
          <w:rFonts w:ascii="Times New Roman" w:hAnsi="Times New Roman" w:cs="Times New Roman"/>
          <w:sz w:val="26"/>
          <w:szCs w:val="26"/>
        </w:rPr>
        <w:t>Signature</w:t>
      </w:r>
    </w:p>
    <w:p w:rsidR="00A23737" w:rsidRPr="00D03800" w:rsidRDefault="00AE7C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Type your name and address here.</w:t>
      </w:r>
    </w:p>
    <w:p w:rsidR="00AE7CC5" w:rsidRDefault="00AE7CC5" w:rsidP="005D57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E7CC5" w:rsidRDefault="00AE7CC5" w:rsidP="005D57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E7CC5" w:rsidRDefault="00AE7CC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br w:type="page"/>
      </w:r>
    </w:p>
    <w:p w:rsidR="005D57F7" w:rsidRPr="00CB7127" w:rsidRDefault="005D57F7" w:rsidP="005D57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712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CERTIFICATE OF SERVICE</w:t>
      </w:r>
    </w:p>
    <w:p w:rsidR="005D57F7" w:rsidRPr="00D03800" w:rsidRDefault="005D57F7" w:rsidP="005D57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5D57F7" w:rsidRPr="00D03800" w:rsidRDefault="005D57F7" w:rsidP="005D57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3800">
        <w:rPr>
          <w:rFonts w:ascii="Times New Roman" w:hAnsi="Times New Roman" w:cs="Times New Roman"/>
          <w:sz w:val="26"/>
          <w:szCs w:val="26"/>
        </w:rPr>
        <w:tab/>
        <w:t xml:space="preserve">I certify that on </w:t>
      </w:r>
      <w:r w:rsidR="00AE7CC5">
        <w:rPr>
          <w:rFonts w:ascii="Times New Roman" w:hAnsi="Times New Roman" w:cs="Times New Roman"/>
          <w:sz w:val="26"/>
          <w:szCs w:val="26"/>
        </w:rPr>
        <w:t>_____</w:t>
      </w:r>
      <w:r w:rsidRPr="00D03800">
        <w:rPr>
          <w:rFonts w:ascii="Times New Roman" w:hAnsi="Times New Roman" w:cs="Times New Roman"/>
          <w:sz w:val="26"/>
          <w:szCs w:val="26"/>
        </w:rPr>
        <w:t xml:space="preserve"> (</w:t>
      </w:r>
      <w:r w:rsidRPr="00AE7CC5">
        <w:rPr>
          <w:rFonts w:ascii="Times New Roman" w:hAnsi="Times New Roman" w:cs="Times New Roman"/>
          <w:sz w:val="26"/>
          <w:szCs w:val="26"/>
          <w:highlight w:val="yellow"/>
        </w:rPr>
        <w:t>date</w:t>
      </w:r>
      <w:r w:rsidRPr="00D03800">
        <w:rPr>
          <w:rFonts w:ascii="Times New Roman" w:hAnsi="Times New Roman" w:cs="Times New Roman"/>
          <w:sz w:val="26"/>
          <w:szCs w:val="26"/>
        </w:rPr>
        <w:t>) I served a complete copy of this Informal Brief on all parties by mailing it to the address shown below:</w:t>
      </w:r>
    </w:p>
    <w:p w:rsidR="005D57F7" w:rsidRPr="00D03800" w:rsidRDefault="005D57F7" w:rsidP="005D57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57F7" w:rsidRPr="00D03800" w:rsidRDefault="005D57F7" w:rsidP="005D57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57F7" w:rsidRPr="00D03800" w:rsidRDefault="005D57F7" w:rsidP="005D57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57F7" w:rsidRPr="00D03800" w:rsidRDefault="005D57F7" w:rsidP="005D57F7">
      <w:pPr>
        <w:spacing w:after="0" w:line="240" w:lineRule="auto"/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D0380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D57F7" w:rsidRDefault="005D57F7" w:rsidP="005D57F7">
      <w:pPr>
        <w:spacing w:after="0" w:line="240" w:lineRule="auto"/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D03800">
        <w:rPr>
          <w:rFonts w:ascii="Times New Roman" w:hAnsi="Times New Roman" w:cs="Times New Roman"/>
          <w:sz w:val="26"/>
          <w:szCs w:val="26"/>
        </w:rPr>
        <w:t>Signature</w:t>
      </w:r>
    </w:p>
    <w:p w:rsidR="005D57F7" w:rsidRPr="00D03800" w:rsidRDefault="005D57F7" w:rsidP="005D57F7">
      <w:pPr>
        <w:spacing w:after="0" w:line="240" w:lineRule="auto"/>
        <w:ind w:left="3600" w:firstLine="720"/>
        <w:rPr>
          <w:rFonts w:ascii="Times New Roman" w:hAnsi="Times New Roman" w:cs="Times New Roman"/>
          <w:sz w:val="26"/>
          <w:szCs w:val="26"/>
        </w:rPr>
      </w:pPr>
    </w:p>
    <w:p w:rsidR="005D57F7" w:rsidRPr="005D57F7" w:rsidRDefault="005D57F7" w:rsidP="005D57F7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D57F7">
        <w:rPr>
          <w:rFonts w:ascii="Times New Roman" w:hAnsi="Times New Roman" w:cs="Times New Roman"/>
          <w:b/>
          <w:i/>
          <w:sz w:val="26"/>
          <w:szCs w:val="26"/>
        </w:rPr>
        <w:t xml:space="preserve">Please note: </w:t>
      </w:r>
      <w:r w:rsidRPr="006D025B">
        <w:rPr>
          <w:rFonts w:ascii="Times New Roman" w:hAnsi="Times New Roman" w:cs="Times New Roman"/>
          <w:i/>
          <w:sz w:val="26"/>
          <w:szCs w:val="26"/>
        </w:rPr>
        <w:t xml:space="preserve">If the Certificate of Service is not completed, this filing will not be accepted.  If you do not serve the other party or parties in this case, this filing may be </w:t>
      </w:r>
      <w:proofErr w:type="gramStart"/>
      <w:r w:rsidRPr="006D025B">
        <w:rPr>
          <w:rFonts w:ascii="Times New Roman" w:hAnsi="Times New Roman" w:cs="Times New Roman"/>
          <w:i/>
          <w:sz w:val="26"/>
          <w:szCs w:val="26"/>
        </w:rPr>
        <w:t>stricken</w:t>
      </w:r>
      <w:proofErr w:type="gramEnd"/>
      <w:r w:rsidRPr="006D025B">
        <w:rPr>
          <w:rFonts w:ascii="Times New Roman" w:hAnsi="Times New Roman" w:cs="Times New Roman"/>
          <w:i/>
          <w:sz w:val="26"/>
          <w:szCs w:val="26"/>
        </w:rPr>
        <w:t xml:space="preserve"> and the appeal dismissed.</w:t>
      </w:r>
      <w:r w:rsidRPr="005D57F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417C82" w:rsidRDefault="00A23737" w:rsidP="00A237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17C82">
        <w:rPr>
          <w:rFonts w:ascii="Times New Roman" w:hAnsi="Times New Roman" w:cs="Times New Roman"/>
          <w:b/>
          <w:sz w:val="26"/>
          <w:szCs w:val="26"/>
          <w:u w:val="single"/>
        </w:rPr>
        <w:t>IF YOU ARE</w:t>
      </w:r>
      <w:r w:rsidR="00417C82">
        <w:rPr>
          <w:rFonts w:ascii="Times New Roman" w:hAnsi="Times New Roman" w:cs="Times New Roman"/>
          <w:b/>
          <w:sz w:val="26"/>
          <w:szCs w:val="26"/>
          <w:u w:val="single"/>
        </w:rPr>
        <w:t xml:space="preserve"> AN INMATE</w:t>
      </w:r>
      <w:r w:rsidRPr="00417C8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D4EE2" w:rsidRPr="00417C82">
        <w:rPr>
          <w:rFonts w:ascii="Times New Roman" w:hAnsi="Times New Roman" w:cs="Times New Roman"/>
          <w:b/>
          <w:sz w:val="26"/>
          <w:szCs w:val="26"/>
          <w:u w:val="single"/>
        </w:rPr>
        <w:t xml:space="preserve">IN A CORRECTIONAL </w:t>
      </w:r>
    </w:p>
    <w:p w:rsidR="00A23737" w:rsidRPr="00417C82" w:rsidRDefault="007D4EE2" w:rsidP="00A237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17C82">
        <w:rPr>
          <w:rFonts w:ascii="Times New Roman" w:hAnsi="Times New Roman" w:cs="Times New Roman"/>
          <w:b/>
          <w:sz w:val="26"/>
          <w:szCs w:val="26"/>
          <w:u w:val="single"/>
        </w:rPr>
        <w:t xml:space="preserve">FACILITY </w:t>
      </w:r>
      <w:r w:rsidR="006F2734" w:rsidRPr="00417C82">
        <w:rPr>
          <w:rFonts w:ascii="Times New Roman" w:hAnsi="Times New Roman" w:cs="Times New Roman"/>
          <w:b/>
          <w:sz w:val="26"/>
          <w:szCs w:val="26"/>
          <w:u w:val="single"/>
        </w:rPr>
        <w:t xml:space="preserve">FILL OUT </w:t>
      </w:r>
      <w:r w:rsidR="00D03800" w:rsidRPr="00417C82">
        <w:rPr>
          <w:rFonts w:ascii="Times New Roman" w:hAnsi="Times New Roman" w:cs="Times New Roman"/>
          <w:b/>
          <w:sz w:val="26"/>
          <w:szCs w:val="26"/>
          <w:u w:val="single"/>
        </w:rPr>
        <w:t>THIS CERTIFICATE</w:t>
      </w:r>
    </w:p>
    <w:p w:rsidR="00A23737" w:rsidRPr="00D03800" w:rsidRDefault="00A23737" w:rsidP="00A237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23737" w:rsidRPr="00D03800" w:rsidRDefault="00A23737" w:rsidP="00A237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03800">
        <w:rPr>
          <w:rFonts w:ascii="Times New Roman" w:hAnsi="Times New Roman" w:cs="Times New Roman"/>
          <w:sz w:val="26"/>
          <w:szCs w:val="26"/>
          <w:u w:val="single"/>
        </w:rPr>
        <w:t>CERTIFICATE OF FILING (Md. Rule 1-322)</w:t>
      </w:r>
    </w:p>
    <w:p w:rsidR="00A23737" w:rsidRPr="00D03800" w:rsidRDefault="00A23737" w:rsidP="00A237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B67B4" w:rsidRPr="00D03800" w:rsidRDefault="00A23737" w:rsidP="00CB7127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D03800">
        <w:rPr>
          <w:rFonts w:ascii="Times New Roman" w:hAnsi="Times New Roman" w:cs="Times New Roman"/>
          <w:sz w:val="26"/>
          <w:szCs w:val="26"/>
        </w:rPr>
        <w:tab/>
        <w:t xml:space="preserve">I, </w:t>
      </w:r>
      <w:r w:rsidR="00AE7CC5">
        <w:rPr>
          <w:rFonts w:ascii="Times New Roman" w:hAnsi="Times New Roman" w:cs="Times New Roman"/>
          <w:sz w:val="26"/>
          <w:szCs w:val="26"/>
        </w:rPr>
        <w:t>_____</w:t>
      </w:r>
      <w:r w:rsidRPr="00D03800">
        <w:rPr>
          <w:rFonts w:ascii="Times New Roman" w:hAnsi="Times New Roman" w:cs="Times New Roman"/>
          <w:sz w:val="26"/>
          <w:szCs w:val="26"/>
        </w:rPr>
        <w:t xml:space="preserve"> (</w:t>
      </w:r>
      <w:r w:rsidRPr="00AE7CC5">
        <w:rPr>
          <w:rFonts w:ascii="Times New Roman" w:hAnsi="Times New Roman" w:cs="Times New Roman"/>
          <w:sz w:val="26"/>
          <w:szCs w:val="26"/>
          <w:highlight w:val="yellow"/>
        </w:rPr>
        <w:t>name</w:t>
      </w:r>
      <w:r w:rsidRPr="00D03800">
        <w:rPr>
          <w:rFonts w:ascii="Times New Roman" w:hAnsi="Times New Roman" w:cs="Times New Roman"/>
          <w:sz w:val="26"/>
          <w:szCs w:val="26"/>
        </w:rPr>
        <w:t xml:space="preserve">), certify that (1) I am involuntarily confined in </w:t>
      </w:r>
      <w:r w:rsidR="00AE7CC5">
        <w:rPr>
          <w:rFonts w:ascii="Times New Roman" w:hAnsi="Times New Roman" w:cs="Times New Roman"/>
          <w:sz w:val="26"/>
          <w:szCs w:val="26"/>
        </w:rPr>
        <w:t>_____</w:t>
      </w:r>
      <w:r w:rsidRPr="00D03800">
        <w:rPr>
          <w:rFonts w:ascii="Times New Roman" w:hAnsi="Times New Roman" w:cs="Times New Roman"/>
          <w:sz w:val="26"/>
          <w:szCs w:val="26"/>
        </w:rPr>
        <w:t xml:space="preserve"> (</w:t>
      </w:r>
      <w:r w:rsidRPr="00AE7CC5">
        <w:rPr>
          <w:rFonts w:ascii="Times New Roman" w:hAnsi="Times New Roman" w:cs="Times New Roman"/>
          <w:sz w:val="26"/>
          <w:szCs w:val="26"/>
          <w:highlight w:val="yellow"/>
        </w:rPr>
        <w:t>name of facility</w:t>
      </w:r>
      <w:r w:rsidRPr="00D03800">
        <w:rPr>
          <w:rFonts w:ascii="Times New Roman" w:hAnsi="Times New Roman" w:cs="Times New Roman"/>
          <w:sz w:val="26"/>
          <w:szCs w:val="26"/>
        </w:rPr>
        <w:t xml:space="preserve">); </w:t>
      </w:r>
      <w:r w:rsidR="00AB67B4" w:rsidRPr="00D03800">
        <w:rPr>
          <w:rFonts w:ascii="Times New Roman" w:hAnsi="Times New Roman" w:cs="Times New Roman"/>
          <w:sz w:val="26"/>
          <w:szCs w:val="26"/>
        </w:rPr>
        <w:t xml:space="preserve">I have no direct access to the U.S. Postal Service or to a permitted means of electronically filing the attached pleading or paper; (3) on </w:t>
      </w:r>
      <w:r w:rsidR="00AE7CC5">
        <w:rPr>
          <w:rFonts w:ascii="Times New Roman" w:hAnsi="Times New Roman" w:cs="Times New Roman"/>
          <w:sz w:val="26"/>
          <w:szCs w:val="26"/>
        </w:rPr>
        <w:t>_____</w:t>
      </w:r>
      <w:r w:rsidR="00AB67B4" w:rsidRPr="00D03800">
        <w:rPr>
          <w:rFonts w:ascii="Times New Roman" w:hAnsi="Times New Roman" w:cs="Times New Roman"/>
          <w:sz w:val="26"/>
          <w:szCs w:val="26"/>
        </w:rPr>
        <w:t xml:space="preserve"> (</w:t>
      </w:r>
      <w:r w:rsidR="00AB67B4" w:rsidRPr="00AE7CC5">
        <w:rPr>
          <w:rFonts w:ascii="Times New Roman" w:hAnsi="Times New Roman" w:cs="Times New Roman"/>
          <w:sz w:val="26"/>
          <w:szCs w:val="26"/>
          <w:highlight w:val="yellow"/>
        </w:rPr>
        <w:t>date</w:t>
      </w:r>
      <w:r w:rsidR="00AB67B4" w:rsidRPr="00D03800">
        <w:rPr>
          <w:rFonts w:ascii="Times New Roman" w:hAnsi="Times New Roman" w:cs="Times New Roman"/>
          <w:sz w:val="26"/>
          <w:szCs w:val="26"/>
        </w:rPr>
        <w:t xml:space="preserve">) at approximately </w:t>
      </w:r>
      <w:r w:rsidR="00AE7CC5">
        <w:rPr>
          <w:rFonts w:ascii="Times New Roman" w:hAnsi="Times New Roman" w:cs="Times New Roman"/>
          <w:sz w:val="26"/>
          <w:szCs w:val="26"/>
        </w:rPr>
        <w:t>_____</w:t>
      </w:r>
      <w:bookmarkStart w:id="1" w:name="_GoBack"/>
      <w:bookmarkEnd w:id="1"/>
      <w:r w:rsidR="00AB67B4" w:rsidRPr="00D03800">
        <w:rPr>
          <w:rFonts w:ascii="Times New Roman" w:hAnsi="Times New Roman" w:cs="Times New Roman"/>
          <w:sz w:val="26"/>
          <w:szCs w:val="26"/>
        </w:rPr>
        <w:t xml:space="preserve"> (</w:t>
      </w:r>
      <w:r w:rsidR="00AB67B4" w:rsidRPr="00AE7CC5">
        <w:rPr>
          <w:rFonts w:ascii="Times New Roman" w:hAnsi="Times New Roman" w:cs="Times New Roman"/>
          <w:sz w:val="26"/>
          <w:szCs w:val="26"/>
          <w:highlight w:val="yellow"/>
        </w:rPr>
        <w:t>time</w:t>
      </w:r>
      <w:r w:rsidR="00AB67B4" w:rsidRPr="00D03800">
        <w:rPr>
          <w:rFonts w:ascii="Times New Roman" w:hAnsi="Times New Roman" w:cs="Times New Roman"/>
          <w:sz w:val="26"/>
          <w:szCs w:val="26"/>
        </w:rPr>
        <w:t>) I personally [  ] deposited the attached pleading or paper for mailing in a receptacle designated by the facility for outgoing mail or [  ] delivered it to an employee of the facility authorized by the facility to collect outgoing mail; and (4) the item was in mailable form and had the correct postage on it.</w:t>
      </w:r>
    </w:p>
    <w:p w:rsidR="00AB67B4" w:rsidRPr="00D03800" w:rsidRDefault="00AB67B4" w:rsidP="00CB7127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D03800">
        <w:rPr>
          <w:rFonts w:ascii="Times New Roman" w:hAnsi="Times New Roman" w:cs="Times New Roman"/>
          <w:sz w:val="26"/>
          <w:szCs w:val="26"/>
        </w:rPr>
        <w:tab/>
        <w:t>I solemnly affirm this _____ day of __________ 20</w:t>
      </w:r>
      <w:r w:rsidR="00CB7127">
        <w:rPr>
          <w:rFonts w:ascii="Times New Roman" w:hAnsi="Times New Roman" w:cs="Times New Roman"/>
          <w:sz w:val="26"/>
          <w:szCs w:val="26"/>
        </w:rPr>
        <w:t>20</w:t>
      </w:r>
      <w:r w:rsidRPr="00D03800">
        <w:rPr>
          <w:rFonts w:ascii="Times New Roman" w:hAnsi="Times New Roman" w:cs="Times New Roman"/>
          <w:sz w:val="26"/>
          <w:szCs w:val="26"/>
        </w:rPr>
        <w:t>, under the penalty of perjury and upon personal knowledge that the foregoing statements are true.</w:t>
      </w:r>
    </w:p>
    <w:p w:rsidR="00AB67B4" w:rsidRDefault="00AB67B4" w:rsidP="00A237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4EE2" w:rsidRPr="00D03800" w:rsidRDefault="007D4EE2" w:rsidP="00A237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7B4" w:rsidRPr="00D03800" w:rsidRDefault="00AB67B4" w:rsidP="00AB67B4">
      <w:pPr>
        <w:spacing w:after="0" w:line="240" w:lineRule="auto"/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D0380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23737" w:rsidRPr="00D03800" w:rsidRDefault="00AB67B4" w:rsidP="005D57F7">
      <w:pPr>
        <w:spacing w:after="0" w:line="240" w:lineRule="auto"/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D03800">
        <w:rPr>
          <w:rFonts w:ascii="Times New Roman" w:hAnsi="Times New Roman" w:cs="Times New Roman"/>
          <w:sz w:val="26"/>
          <w:szCs w:val="26"/>
        </w:rPr>
        <w:t>Signature</w:t>
      </w:r>
    </w:p>
    <w:sectPr w:rsidR="00A23737" w:rsidRPr="00D038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2FF" w:rsidRDefault="00C862FF" w:rsidP="007D4EE2">
      <w:pPr>
        <w:spacing w:after="0" w:line="240" w:lineRule="auto"/>
      </w:pPr>
      <w:r>
        <w:separator/>
      </w:r>
    </w:p>
  </w:endnote>
  <w:endnote w:type="continuationSeparator" w:id="0">
    <w:p w:rsidR="00C862FF" w:rsidRDefault="00C862FF" w:rsidP="007D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15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2FF" w:rsidRDefault="00C862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2FF" w:rsidRDefault="00C86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2FF" w:rsidRDefault="00C862FF" w:rsidP="007D4EE2">
      <w:pPr>
        <w:spacing w:after="0" w:line="240" w:lineRule="auto"/>
      </w:pPr>
      <w:r>
        <w:separator/>
      </w:r>
    </w:p>
  </w:footnote>
  <w:footnote w:type="continuationSeparator" w:id="0">
    <w:p w:rsidR="00C862FF" w:rsidRDefault="00C862FF" w:rsidP="007D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4F0F"/>
    <w:multiLevelType w:val="hybridMultilevel"/>
    <w:tmpl w:val="8D209852"/>
    <w:lvl w:ilvl="0" w:tplc="E3AA93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035E3"/>
    <w:multiLevelType w:val="hybridMultilevel"/>
    <w:tmpl w:val="01846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E5F8A"/>
    <w:multiLevelType w:val="hybridMultilevel"/>
    <w:tmpl w:val="1394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F0741"/>
    <w:multiLevelType w:val="hybridMultilevel"/>
    <w:tmpl w:val="277AF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A5EC1"/>
    <w:multiLevelType w:val="hybridMultilevel"/>
    <w:tmpl w:val="FFB67A08"/>
    <w:lvl w:ilvl="0" w:tplc="9C747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1B"/>
    <w:rsid w:val="00012FC8"/>
    <w:rsid w:val="00013A45"/>
    <w:rsid w:val="00054515"/>
    <w:rsid w:val="00096C91"/>
    <w:rsid w:val="000F702C"/>
    <w:rsid w:val="00121D35"/>
    <w:rsid w:val="001238D7"/>
    <w:rsid w:val="00130422"/>
    <w:rsid w:val="00151195"/>
    <w:rsid w:val="00151BE6"/>
    <w:rsid w:val="001F7ED2"/>
    <w:rsid w:val="0020760B"/>
    <w:rsid w:val="00417C82"/>
    <w:rsid w:val="005305EE"/>
    <w:rsid w:val="005D57F7"/>
    <w:rsid w:val="00655402"/>
    <w:rsid w:val="006D025B"/>
    <w:rsid w:val="006F2734"/>
    <w:rsid w:val="0077388C"/>
    <w:rsid w:val="0077504C"/>
    <w:rsid w:val="007D4EE2"/>
    <w:rsid w:val="00950B43"/>
    <w:rsid w:val="00964963"/>
    <w:rsid w:val="00977C69"/>
    <w:rsid w:val="009B39ED"/>
    <w:rsid w:val="00A23737"/>
    <w:rsid w:val="00A44A9C"/>
    <w:rsid w:val="00AB67B4"/>
    <w:rsid w:val="00AE7CC5"/>
    <w:rsid w:val="00C316A6"/>
    <w:rsid w:val="00C862FF"/>
    <w:rsid w:val="00CB5D44"/>
    <w:rsid w:val="00CB7127"/>
    <w:rsid w:val="00CE2F89"/>
    <w:rsid w:val="00D03800"/>
    <w:rsid w:val="00D24531"/>
    <w:rsid w:val="00DD1409"/>
    <w:rsid w:val="00EC11BA"/>
    <w:rsid w:val="00F7505C"/>
    <w:rsid w:val="00F87ACF"/>
    <w:rsid w:val="00FC281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7575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EE2"/>
  </w:style>
  <w:style w:type="paragraph" w:styleId="Footer">
    <w:name w:val="footer"/>
    <w:basedOn w:val="Normal"/>
    <w:link w:val="FooterChar"/>
    <w:uiPriority w:val="99"/>
    <w:unhideWhenUsed/>
    <w:rsid w:val="007D4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EE2"/>
  </w:style>
  <w:style w:type="table" w:styleId="TableGrid">
    <w:name w:val="Table Grid"/>
    <w:basedOn w:val="TableNormal"/>
    <w:uiPriority w:val="39"/>
    <w:rsid w:val="00CB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2020-07-29T13:44:00Z</dcterms:created>
  <dcterms:modified xsi:type="dcterms:W3CDTF">2020-07-29T13:48:00Z</dcterms:modified>
</cp:coreProperties>
</file>