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C0F" w:rsidRDefault="00712171">
      <w:pPr>
        <w:spacing w:after="408"/>
        <w:ind w:left="300"/>
      </w:pPr>
      <w:r>
        <w:rPr>
          <w:rFonts w:ascii="Times New Roman" w:eastAsia="Times New Roman" w:hAnsi="Times New Roman" w:cs="Times New Roman"/>
          <w:sz w:val="20"/>
        </w:rPr>
        <w:t xml:space="preserve"> </w:t>
      </w:r>
    </w:p>
    <w:p w:rsidR="00E63C0F" w:rsidRDefault="00712171">
      <w:pPr>
        <w:tabs>
          <w:tab w:val="center" w:pos="1443"/>
          <w:tab w:val="center" w:pos="5331"/>
        </w:tabs>
        <w:spacing w:after="0"/>
      </w:pPr>
      <w:r>
        <w:tab/>
      </w:r>
      <w:r>
        <w:rPr>
          <w:rFonts w:ascii="Berlin Sans FB" w:eastAsia="Berlin Sans FB" w:hAnsi="Berlin Sans FB" w:cs="Berlin Sans FB"/>
          <w:b/>
          <w:sz w:val="32"/>
        </w:rPr>
        <w:t xml:space="preserve"> </w:t>
      </w:r>
      <w:r>
        <w:rPr>
          <w:rFonts w:ascii="Berlin Sans FB" w:eastAsia="Berlin Sans FB" w:hAnsi="Berlin Sans FB" w:cs="Berlin Sans FB"/>
          <w:b/>
          <w:sz w:val="32"/>
        </w:rPr>
        <w:tab/>
      </w:r>
      <w:r>
        <w:rPr>
          <w:rFonts w:ascii="Times New Roman" w:eastAsia="Times New Roman" w:hAnsi="Times New Roman" w:cs="Times New Roman"/>
          <w:b/>
          <w:sz w:val="28"/>
        </w:rPr>
        <w:t xml:space="preserve">ATTACHMENT H – MBE FORMS A-E </w:t>
      </w:r>
    </w:p>
    <w:p w:rsidR="00E63C0F" w:rsidRDefault="00712171">
      <w:pPr>
        <w:spacing w:after="12"/>
        <w:ind w:left="1443"/>
      </w:pPr>
      <w:r>
        <w:rPr>
          <w:rFonts w:ascii="Berlin Sans FB" w:eastAsia="Berlin Sans FB" w:hAnsi="Berlin Sans FB" w:cs="Berlin Sans FB"/>
          <w:b/>
          <w:sz w:val="28"/>
        </w:rPr>
        <w:t xml:space="preserve"> </w:t>
      </w:r>
    </w:p>
    <w:p w:rsidR="00E63C0F" w:rsidRDefault="00712171">
      <w:pPr>
        <w:pStyle w:val="Heading1"/>
        <w:ind w:left="122" w:right="65"/>
      </w:pPr>
      <w:r>
        <w:t xml:space="preserve">MARYLAND JUDICIARY (MJUD) CERTIFIED MBE UTILIZATION AND FAIR SOLICITATION AFFIDAVIT MBE FORM A </w:t>
      </w:r>
    </w:p>
    <w:p w:rsidR="00E63C0F" w:rsidRDefault="00712171">
      <w:pPr>
        <w:spacing w:after="0"/>
        <w:ind w:left="300"/>
      </w:pPr>
      <w:r>
        <w:rPr>
          <w:rFonts w:ascii="Times New Roman" w:eastAsia="Times New Roman" w:hAnsi="Times New Roman" w:cs="Times New Roman"/>
          <w:sz w:val="27"/>
        </w:rPr>
        <w:t xml:space="preserve"> </w:t>
      </w:r>
    </w:p>
    <w:p w:rsidR="00E63C0F" w:rsidRDefault="00712171">
      <w:pPr>
        <w:spacing w:after="0" w:line="287" w:lineRule="auto"/>
        <w:ind w:left="411" w:right="488" w:hanging="10"/>
        <w:jc w:val="both"/>
      </w:pPr>
      <w:r>
        <w:rPr>
          <w:rFonts w:ascii="Arial" w:eastAsia="Arial" w:hAnsi="Arial" w:cs="Arial"/>
          <w:b/>
          <w:sz w:val="24"/>
          <w:u w:val="single" w:color="000000"/>
        </w:rPr>
        <w:t>T</w:t>
      </w:r>
      <w:r>
        <w:rPr>
          <w:rFonts w:ascii="Arial" w:eastAsia="Arial" w:hAnsi="Arial" w:cs="Arial"/>
          <w:b/>
          <w:sz w:val="19"/>
          <w:u w:val="single" w:color="000000"/>
        </w:rPr>
        <w:t>HIS AFFIDAVIT MUST BE INCLUDED WITH THE BID</w:t>
      </w:r>
      <w:r>
        <w:rPr>
          <w:rFonts w:ascii="Arial" w:eastAsia="Arial" w:hAnsi="Arial" w:cs="Arial"/>
          <w:b/>
          <w:sz w:val="24"/>
          <w:u w:val="single" w:color="000000"/>
        </w:rPr>
        <w:t>/</w:t>
      </w:r>
      <w:r>
        <w:rPr>
          <w:rFonts w:ascii="Arial" w:eastAsia="Arial" w:hAnsi="Arial" w:cs="Arial"/>
          <w:b/>
          <w:sz w:val="19"/>
          <w:u w:val="single" w:color="000000"/>
        </w:rPr>
        <w:t>PROPOSAL</w:t>
      </w:r>
      <w:r>
        <w:rPr>
          <w:rFonts w:ascii="Arial" w:eastAsia="Arial" w:hAnsi="Arial" w:cs="Arial"/>
          <w:b/>
          <w:sz w:val="24"/>
          <w:u w:val="single" w:color="000000"/>
        </w:rPr>
        <w:t>. I</w:t>
      </w:r>
      <w:r>
        <w:rPr>
          <w:rFonts w:ascii="Arial" w:eastAsia="Arial" w:hAnsi="Arial" w:cs="Arial"/>
          <w:b/>
          <w:sz w:val="19"/>
          <w:u w:val="single" w:color="000000"/>
        </w:rPr>
        <w:t>F THE BIDDER</w:t>
      </w:r>
      <w:r>
        <w:rPr>
          <w:rFonts w:ascii="Arial" w:eastAsia="Arial" w:hAnsi="Arial" w:cs="Arial"/>
          <w:b/>
          <w:sz w:val="24"/>
          <w:u w:val="single" w:color="000000"/>
        </w:rPr>
        <w:t>/</w:t>
      </w:r>
      <w:r>
        <w:rPr>
          <w:rFonts w:ascii="Arial" w:eastAsia="Arial" w:hAnsi="Arial" w:cs="Arial"/>
          <w:b/>
          <w:sz w:val="19"/>
          <w:u w:val="single" w:color="000000"/>
        </w:rPr>
        <w:t>OFFEROR FAILS TO ACCURATELY</w:t>
      </w:r>
      <w:r>
        <w:rPr>
          <w:rFonts w:ascii="Arial" w:eastAsia="Arial" w:hAnsi="Arial" w:cs="Arial"/>
          <w:sz w:val="19"/>
        </w:rPr>
        <w:t xml:space="preserve"> </w:t>
      </w:r>
      <w:r>
        <w:rPr>
          <w:rFonts w:ascii="Arial" w:eastAsia="Arial" w:hAnsi="Arial" w:cs="Arial"/>
          <w:b/>
          <w:sz w:val="19"/>
          <w:u w:val="single" w:color="000000"/>
        </w:rPr>
        <w:t>COMPLETE AND SUBMIT THIS AFFIDAVIT AS REQUIRED</w:t>
      </w:r>
      <w:r>
        <w:rPr>
          <w:rFonts w:ascii="Arial" w:eastAsia="Arial" w:hAnsi="Arial" w:cs="Arial"/>
          <w:b/>
          <w:sz w:val="24"/>
          <w:u w:val="single" w:color="000000"/>
        </w:rPr>
        <w:t xml:space="preserve">, </w:t>
      </w:r>
      <w:r>
        <w:rPr>
          <w:rFonts w:ascii="Arial" w:eastAsia="Arial" w:hAnsi="Arial" w:cs="Arial"/>
          <w:b/>
          <w:sz w:val="19"/>
          <w:u w:val="single" w:color="000000"/>
        </w:rPr>
        <w:t>THE BID SHALL BE DEEMED NOT RESPONSIVE OR THE</w:t>
      </w:r>
      <w:r>
        <w:rPr>
          <w:rFonts w:ascii="Arial" w:eastAsia="Arial" w:hAnsi="Arial" w:cs="Arial"/>
          <w:b/>
          <w:sz w:val="19"/>
        </w:rPr>
        <w:t xml:space="preserve"> </w:t>
      </w:r>
      <w:r>
        <w:rPr>
          <w:rFonts w:ascii="Arial" w:eastAsia="Arial" w:hAnsi="Arial" w:cs="Arial"/>
          <w:b/>
          <w:sz w:val="19"/>
          <w:u w:val="single" w:color="000000"/>
        </w:rPr>
        <w:t>PROPOSAL NOT SUSCEPTIBLE OF BEING SELECTED FOR AWARD</w:t>
      </w:r>
      <w:r>
        <w:rPr>
          <w:rFonts w:ascii="Arial" w:eastAsia="Arial" w:hAnsi="Arial" w:cs="Arial"/>
          <w:b/>
          <w:sz w:val="24"/>
          <w:u w:val="single" w:color="000000"/>
        </w:rPr>
        <w:t>.</w:t>
      </w:r>
      <w:r>
        <w:rPr>
          <w:rFonts w:ascii="Arial" w:eastAsia="Arial" w:hAnsi="Arial" w:cs="Arial"/>
          <w:sz w:val="24"/>
        </w:rPr>
        <w:t xml:space="preserve"> </w:t>
      </w:r>
    </w:p>
    <w:p w:rsidR="00E63C0F" w:rsidRDefault="00712171">
      <w:pPr>
        <w:spacing w:after="80"/>
        <w:ind w:left="300"/>
      </w:pPr>
      <w:r>
        <w:rPr>
          <w:rFonts w:ascii="Times New Roman" w:eastAsia="Times New Roman" w:hAnsi="Times New Roman" w:cs="Times New Roman"/>
          <w:sz w:val="20"/>
        </w:rPr>
        <w:t xml:space="preserve"> </w:t>
      </w:r>
    </w:p>
    <w:p w:rsidR="00E63C0F" w:rsidRDefault="00712171">
      <w:pPr>
        <w:spacing w:after="0" w:line="249" w:lineRule="auto"/>
        <w:ind w:left="396" w:right="282" w:hanging="10"/>
      </w:pPr>
      <w:proofErr w:type="gramStart"/>
      <w:r>
        <w:rPr>
          <w:rFonts w:ascii="Arial" w:eastAsia="Arial" w:hAnsi="Arial" w:cs="Arial"/>
          <w:sz w:val="24"/>
        </w:rPr>
        <w:t>In connection with</w:t>
      </w:r>
      <w:proofErr w:type="gramEnd"/>
      <w:r>
        <w:rPr>
          <w:rFonts w:ascii="Arial" w:eastAsia="Arial" w:hAnsi="Arial" w:cs="Arial"/>
          <w:sz w:val="24"/>
        </w:rPr>
        <w:t xml:space="preserve"> the bid/proposal submitted in response to Solicitation No. </w:t>
      </w:r>
      <w:r>
        <w:rPr>
          <w:noProof/>
        </w:rPr>
        <mc:AlternateContent>
          <mc:Choice Requires="wpg">
            <w:drawing>
              <wp:inline distT="0" distB="0" distL="0" distR="0">
                <wp:extent cx="882701" cy="10668"/>
                <wp:effectExtent l="0" t="0" r="0" b="0"/>
                <wp:docPr id="19478" name="Group 19478"/>
                <wp:cNvGraphicFramePr/>
                <a:graphic xmlns:a="http://schemas.openxmlformats.org/drawingml/2006/main">
                  <a:graphicData uri="http://schemas.microsoft.com/office/word/2010/wordprocessingGroup">
                    <wpg:wgp>
                      <wpg:cNvGrpSpPr/>
                      <wpg:grpSpPr>
                        <a:xfrm>
                          <a:off x="0" y="0"/>
                          <a:ext cx="882701" cy="10668"/>
                          <a:chOff x="0" y="0"/>
                          <a:chExt cx="882701" cy="10668"/>
                        </a:xfrm>
                      </wpg:grpSpPr>
                      <wps:wsp>
                        <wps:cNvPr id="23302" name="Shape 23302"/>
                        <wps:cNvSpPr/>
                        <wps:spPr>
                          <a:xfrm>
                            <a:off x="0" y="0"/>
                            <a:ext cx="882701" cy="10668"/>
                          </a:xfrm>
                          <a:custGeom>
                            <a:avLst/>
                            <a:gdLst/>
                            <a:ahLst/>
                            <a:cxnLst/>
                            <a:rect l="0" t="0" r="0" b="0"/>
                            <a:pathLst>
                              <a:path w="882701" h="10668">
                                <a:moveTo>
                                  <a:pt x="0" y="0"/>
                                </a:moveTo>
                                <a:lnTo>
                                  <a:pt x="882701" y="0"/>
                                </a:lnTo>
                                <a:lnTo>
                                  <a:pt x="88270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3AD21A" id="Group 19478" o:spid="_x0000_s1026" style="width:69.5pt;height:.85pt;mso-position-horizontal-relative:char;mso-position-vertical-relative:line" coordsize="882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">
                <v:shape id="Shape 23302" o:spid="_x0000_s1027" style="position:absolute;width:8827;height:106;visibility:visible;mso-wrap-style:square;v-text-anchor:top" coordsize="882701,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jC8gA&#10;AADeAAAADwAAAGRycy9kb3ducmV2LnhtbESPQWvCQBSE74X+h+UJvdWNUaSmrmIjgiAeTAXx9si+&#10;JsHs25jdmvTfdwXB4zAz3zDzZW9qcaPWVZYVjIYRCOLc6ooLBcfvzfsHCOeRNdaWScEfOVguXl/m&#10;mGjb8YFumS9EgLBLUEHpfZNI6fKSDLqhbYiD92Nbgz7ItpC6xS7ATS3jKJpKgxWHhRIbSkvKL9mv&#10;UXBY+y6dXU9f++kunVw2+6Zb7c5KvQ361ScIT71/hh/trVYQj8dRDPc74QrIx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wqMLyAAAAN4AAAAPAAAAAAAAAAAAAAAAAJgCAABk&#10;cnMvZG93bnJldi54bWxQSwUGAAAAAAQABAD1AAAAjQMAAAAA&#10;" path="m,l882701,r,10668l,10668,,e" fillcolor="black" stroked="f" strokeweight="0">
                  <v:stroke miterlimit="83231f" joinstyle="miter"/>
                  <v:path arrowok="t" textboxrect="0,0,882701,10668"/>
                </v:shape>
                <w10:anchorlock/>
              </v:group>
            </w:pict>
          </mc:Fallback>
        </mc:AlternateContent>
      </w:r>
      <w:r>
        <w:rPr>
          <w:rFonts w:ascii="Arial" w:eastAsia="Arial" w:hAnsi="Arial" w:cs="Arial"/>
          <w:sz w:val="24"/>
        </w:rPr>
        <w:t xml:space="preserve">I affirm the following: </w:t>
      </w:r>
    </w:p>
    <w:p w:rsidR="00E63C0F" w:rsidRDefault="00712171">
      <w:pPr>
        <w:spacing w:after="0"/>
        <w:ind w:left="300"/>
      </w:pPr>
      <w:r>
        <w:rPr>
          <w:rFonts w:ascii="Times New Roman" w:eastAsia="Times New Roman" w:hAnsi="Times New Roman" w:cs="Times New Roman"/>
          <w:sz w:val="26"/>
        </w:rPr>
        <w:t xml:space="preserve"> </w:t>
      </w:r>
    </w:p>
    <w:p w:rsidR="00E63C0F" w:rsidRDefault="00712171">
      <w:pPr>
        <w:pStyle w:val="Heading2"/>
        <w:tabs>
          <w:tab w:val="center" w:pos="501"/>
          <w:tab w:val="center" w:pos="3918"/>
        </w:tabs>
        <w:ind w:left="0" w:firstLine="0"/>
      </w:pPr>
      <w:r>
        <w:rPr>
          <w:rFonts w:ascii="Calibri" w:eastAsia="Calibri" w:hAnsi="Calibri" w:cs="Calibri"/>
          <w:b w:val="0"/>
          <w:sz w:val="22"/>
        </w:rPr>
        <w:tab/>
      </w:r>
      <w:r>
        <w:t xml:space="preserve">1. </w:t>
      </w:r>
      <w:r>
        <w:tab/>
        <w:t>MBE Participation (PLEASE CHECK ONLY ONE)</w:t>
      </w:r>
      <w:r>
        <w:rPr>
          <w:b w:val="0"/>
        </w:rPr>
        <w:t xml:space="preserve"> </w:t>
      </w:r>
    </w:p>
    <w:p w:rsidR="00E63C0F" w:rsidRDefault="00712171">
      <w:pPr>
        <w:spacing w:after="0"/>
        <w:ind w:left="300"/>
      </w:pPr>
      <w:r>
        <w:rPr>
          <w:rFonts w:ascii="Times New Roman" w:eastAsia="Times New Roman" w:hAnsi="Times New Roman" w:cs="Times New Roman"/>
          <w:sz w:val="15"/>
        </w:rPr>
        <w:t xml:space="preserve"> </w:t>
      </w:r>
    </w:p>
    <w:p w:rsidR="00E63C0F" w:rsidRDefault="00712171">
      <w:pPr>
        <w:spacing w:after="0"/>
        <w:ind w:left="300" w:right="10731"/>
      </w:pPr>
      <w:r>
        <w:rPr>
          <w:rFonts w:ascii="Times New Roman" w:eastAsia="Times New Roman" w:hAnsi="Times New Roman" w:cs="Times New Roman"/>
          <w:sz w:val="20"/>
        </w:rPr>
        <w:t xml:space="preserve"> </w:t>
      </w:r>
    </w:p>
    <w:p w:rsidR="00E63C0F" w:rsidRDefault="00712171">
      <w:pPr>
        <w:spacing w:after="0" w:line="249" w:lineRule="auto"/>
        <w:ind w:left="396" w:right="1179" w:hanging="10"/>
      </w:pPr>
      <w:r>
        <w:rPr>
          <w:noProof/>
        </w:rPr>
        <mc:AlternateContent>
          <mc:Choice Requires="wpg">
            <w:drawing>
              <wp:inline distT="0" distB="0" distL="0" distR="0">
                <wp:extent cx="263525" cy="263525"/>
                <wp:effectExtent l="0" t="0" r="0" b="0"/>
                <wp:docPr id="19476" name="Group 19476"/>
                <wp:cNvGraphicFramePr/>
                <a:graphic xmlns:a="http://schemas.openxmlformats.org/drawingml/2006/main">
                  <a:graphicData uri="http://schemas.microsoft.com/office/word/2010/wordprocessingGroup">
                    <wpg:wgp>
                      <wpg:cNvGrpSpPr/>
                      <wpg:grpSpPr>
                        <a:xfrm>
                          <a:off x="0" y="0"/>
                          <a:ext cx="263525" cy="263525"/>
                          <a:chOff x="0" y="0"/>
                          <a:chExt cx="263525" cy="263525"/>
                        </a:xfrm>
                      </wpg:grpSpPr>
                      <wps:wsp>
                        <wps:cNvPr id="8" name="Shape 8"/>
                        <wps:cNvSpPr/>
                        <wps:spPr>
                          <a:xfrm>
                            <a:off x="0" y="0"/>
                            <a:ext cx="263525" cy="263525"/>
                          </a:xfrm>
                          <a:custGeom>
                            <a:avLst/>
                            <a:gdLst/>
                            <a:ahLst/>
                            <a:cxnLst/>
                            <a:rect l="0" t="0" r="0" b="0"/>
                            <a:pathLst>
                              <a:path w="263525" h="263525">
                                <a:moveTo>
                                  <a:pt x="0" y="263525"/>
                                </a:moveTo>
                                <a:lnTo>
                                  <a:pt x="263525" y="263525"/>
                                </a:lnTo>
                                <a:lnTo>
                                  <a:pt x="263525"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079199" id="Group 19476" o:spid="_x0000_s1026" style="width:20.75pt;height:20.75pt;mso-position-horizontal-relative:char;mso-position-vertical-relative:line" coordsize="263525,26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">
                <v:shape id="Shape 8" o:spid="_x0000_s1027" style="position:absolute;width:263525;height:263525;visibility:visible;mso-wrap-style:square;v-text-anchor:top" coordsize="263525,26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j7Xr8A&#10;AADaAAAADwAAAGRycy9kb3ducmV2LnhtbERPu27CMBTdK/UfrFuJrTjQh6oQB1WVqOjYwMB4sS9O&#10;RHwdxSYJf48HJMaj8y7Wk2vFQH1oPCtYzDMQxNqbhq2C/W7z+gUiRGSDrWdScKUA6/L5qcDc+JH/&#10;aaiiFSmEQ44K6hi7XMqga3IY5r4jTtzJ9w5jgr2VpscxhbtWLrPsUzpsODXU2NFPTfpcXZyCbFzs&#10;3PFjPJjN27uu/rQdDr9WqdnL9L0CEWmKD/HdvTUK0tZ0Jd0AW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mPtevwAAANoAAAAPAAAAAAAAAAAAAAAAAJgCAABkcnMvZG93bnJl&#10;di54bWxQSwUGAAAAAAQABAD1AAAAhAMAAAAA&#10;" path="m,263525r263525,l263525,,,,,263525xe" filled="f" strokeweight=".72pt">
                  <v:stroke miterlimit="83231f" joinstyle="miter"/>
                  <v:path arrowok="t" textboxrect="0,0,263525,263525"/>
                </v:shape>
                <w10:anchorlock/>
              </v:group>
            </w:pict>
          </mc:Fallback>
        </mc:AlternateContent>
      </w:r>
      <w:r>
        <w:rPr>
          <w:rFonts w:ascii="Arial" w:eastAsia="Arial" w:hAnsi="Arial" w:cs="Arial"/>
          <w:sz w:val="24"/>
        </w:rPr>
        <w:t xml:space="preserve"> I intend to meet the overall certified Minority Business Enterprise (MBE) participation goal of percent </w:t>
      </w:r>
      <w:proofErr w:type="gramStart"/>
      <w:r>
        <w:rPr>
          <w:rFonts w:ascii="Arial" w:eastAsia="Arial" w:hAnsi="Arial" w:cs="Arial"/>
          <w:sz w:val="24"/>
        </w:rPr>
        <w:t>( %)</w:t>
      </w:r>
      <w:proofErr w:type="gramEnd"/>
      <w:r>
        <w:rPr>
          <w:rFonts w:ascii="Arial" w:eastAsia="Arial" w:hAnsi="Arial" w:cs="Arial"/>
          <w:sz w:val="24"/>
        </w:rPr>
        <w:t xml:space="preserve"> </w:t>
      </w:r>
    </w:p>
    <w:p w:rsidR="00E63C0F" w:rsidRDefault="00712171">
      <w:pPr>
        <w:spacing w:after="0"/>
        <w:ind w:left="300"/>
      </w:pPr>
      <w:r>
        <w:rPr>
          <w:rFonts w:ascii="Times New Roman" w:eastAsia="Times New Roman" w:hAnsi="Times New Roman" w:cs="Times New Roman"/>
          <w:sz w:val="24"/>
        </w:rPr>
        <w:t xml:space="preserve"> </w:t>
      </w:r>
    </w:p>
    <w:p w:rsidR="00E63C0F" w:rsidRDefault="00712171">
      <w:pPr>
        <w:spacing w:after="0" w:line="249" w:lineRule="auto"/>
        <w:ind w:left="396" w:right="282" w:hanging="10"/>
      </w:pPr>
      <w:r>
        <w:rPr>
          <w:rFonts w:ascii="Arial" w:eastAsia="Arial" w:hAnsi="Arial" w:cs="Arial"/>
          <w:sz w:val="24"/>
        </w:rPr>
        <w:t xml:space="preserve">I agree that the MBE participation percentage of the total dollar amount of the Contract will be performed by certified Maryland Department of Transportation (MDOT) MBE firms as set forth in the MJUD MBE Participation Schedule - Part 2, MBE Form B. </w:t>
      </w:r>
    </w:p>
    <w:p w:rsidR="00E63C0F" w:rsidRDefault="00712171">
      <w:pPr>
        <w:spacing w:after="0"/>
        <w:ind w:left="300"/>
      </w:pPr>
      <w:r>
        <w:rPr>
          <w:rFonts w:ascii="Times New Roman" w:eastAsia="Times New Roman" w:hAnsi="Times New Roman" w:cs="Times New Roman"/>
          <w:sz w:val="26"/>
        </w:rPr>
        <w:t xml:space="preserve"> </w:t>
      </w:r>
    </w:p>
    <w:p w:rsidR="00E63C0F" w:rsidRDefault="00712171">
      <w:pPr>
        <w:spacing w:after="0"/>
        <w:ind w:left="39"/>
        <w:jc w:val="center"/>
      </w:pPr>
      <w:r>
        <w:rPr>
          <w:rFonts w:ascii="Arial" w:eastAsia="Arial" w:hAnsi="Arial" w:cs="Arial"/>
          <w:b/>
          <w:sz w:val="28"/>
          <w:u w:val="single" w:color="000000"/>
        </w:rPr>
        <w:t>OR</w:t>
      </w:r>
      <w:r>
        <w:rPr>
          <w:rFonts w:ascii="Arial" w:eastAsia="Arial" w:hAnsi="Arial" w:cs="Arial"/>
          <w:sz w:val="28"/>
        </w:rPr>
        <w:t xml:space="preserve"> </w:t>
      </w:r>
    </w:p>
    <w:p w:rsidR="00E63C0F" w:rsidRDefault="00712171">
      <w:pPr>
        <w:spacing w:after="0"/>
        <w:ind w:left="300"/>
      </w:pPr>
      <w:r>
        <w:rPr>
          <w:rFonts w:ascii="Times New Roman" w:eastAsia="Times New Roman" w:hAnsi="Times New Roman" w:cs="Times New Roman"/>
          <w:sz w:val="15"/>
        </w:rPr>
        <w:t xml:space="preserve"> </w:t>
      </w:r>
    </w:p>
    <w:p w:rsidR="00E63C0F" w:rsidRDefault="00712171">
      <w:pPr>
        <w:spacing w:after="0"/>
        <w:ind w:left="300" w:right="10731"/>
      </w:pPr>
      <w:r>
        <w:rPr>
          <w:rFonts w:ascii="Times New Roman" w:eastAsia="Times New Roman" w:hAnsi="Times New Roman" w:cs="Times New Roman"/>
          <w:sz w:val="20"/>
        </w:rPr>
        <w:t xml:space="preserve"> </w:t>
      </w:r>
    </w:p>
    <w:p w:rsidR="00E63C0F" w:rsidRDefault="00712171">
      <w:pPr>
        <w:spacing w:after="0" w:line="249" w:lineRule="auto"/>
        <w:ind w:left="396" w:right="282" w:hanging="10"/>
      </w:pPr>
      <w:r>
        <w:rPr>
          <w:noProof/>
        </w:rPr>
        <mc:AlternateContent>
          <mc:Choice Requires="wpg">
            <w:drawing>
              <wp:inline distT="0" distB="0" distL="0" distR="0">
                <wp:extent cx="263525" cy="263525"/>
                <wp:effectExtent l="0" t="0" r="0" b="0"/>
                <wp:docPr id="19477" name="Group 19477"/>
                <wp:cNvGraphicFramePr/>
                <a:graphic xmlns:a="http://schemas.openxmlformats.org/drawingml/2006/main">
                  <a:graphicData uri="http://schemas.microsoft.com/office/word/2010/wordprocessingGroup">
                    <wpg:wgp>
                      <wpg:cNvGrpSpPr/>
                      <wpg:grpSpPr>
                        <a:xfrm>
                          <a:off x="0" y="0"/>
                          <a:ext cx="263525" cy="263525"/>
                          <a:chOff x="0" y="0"/>
                          <a:chExt cx="263525" cy="263525"/>
                        </a:xfrm>
                      </wpg:grpSpPr>
                      <wps:wsp>
                        <wps:cNvPr id="9" name="Shape 9"/>
                        <wps:cNvSpPr/>
                        <wps:spPr>
                          <a:xfrm>
                            <a:off x="0" y="0"/>
                            <a:ext cx="263525" cy="263525"/>
                          </a:xfrm>
                          <a:custGeom>
                            <a:avLst/>
                            <a:gdLst/>
                            <a:ahLst/>
                            <a:cxnLst/>
                            <a:rect l="0" t="0" r="0" b="0"/>
                            <a:pathLst>
                              <a:path w="263525" h="263525">
                                <a:moveTo>
                                  <a:pt x="0" y="263525"/>
                                </a:moveTo>
                                <a:lnTo>
                                  <a:pt x="263525" y="263525"/>
                                </a:lnTo>
                                <a:lnTo>
                                  <a:pt x="263525"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550C94" id="Group 19477" o:spid="_x0000_s1026" style="width:20.75pt;height:20.75pt;mso-position-horizontal-relative:char;mso-position-vertical-relative:line" coordsize="263525,26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">
                <v:shape id="Shape 9" o:spid="_x0000_s1027" style="position:absolute;width:263525;height:263525;visibility:visible;mso-wrap-style:square;v-text-anchor:top" coordsize="263525,26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excIA&#10;AADaAAAADwAAAGRycy9kb3ducmV2LnhtbESPQWsCMRSE7wX/Q3hCbzWrtqKrUUSwtMeuHjw+k2d2&#10;cfOybOLu9t83hUKPw8x8w2x2g6tFR22oPCuYTjIQxNqbiq2C8+n4sgQRIrLB2jMp+KYAu+3oaYO5&#10;8T1/UVdEKxKEQ44KyhibXMqgS3IYJr4hTt7Ntw5jkq2VpsU+wV0tZ1m2kA4rTgslNnQoSd+Lh1OQ&#10;9dOTu771F3Ocv+riU9vu8m6Veh4P+zWISEP8D/+1P4yCFfxeS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F7FwgAAANoAAAAPAAAAAAAAAAAAAAAAAJgCAABkcnMvZG93&#10;bnJldi54bWxQSwUGAAAAAAQABAD1AAAAhwMAAAAA&#10;" path="m,263525r263525,l263525,,,,,263525xe" filled="f" strokeweight=".72pt">
                  <v:stroke miterlimit="83231f" joinstyle="miter"/>
                  <v:path arrowok="t" textboxrect="0,0,263525,263525"/>
                </v:shape>
                <w10:anchorlock/>
              </v:group>
            </w:pict>
          </mc:Fallback>
        </mc:AlternateContent>
      </w:r>
      <w:r>
        <w:rPr>
          <w:rFonts w:ascii="Arial" w:eastAsia="Arial" w:hAnsi="Arial" w:cs="Arial"/>
          <w:sz w:val="24"/>
        </w:rPr>
        <w:t xml:space="preserve"> I conclude that I am unable to achieve the MBE participation goal. I hereby request a waiver, in whole or in part, of the overall goal. Within 10 business days of receiving notice that our firm is the apparent awardee or as requested by the Procurement Officer, I will submit a written waiver request, MJUD MBE FORM E and all required documentation </w:t>
      </w:r>
      <w:r>
        <w:rPr>
          <w:rFonts w:ascii="Arial" w:eastAsia="Arial" w:hAnsi="Arial" w:cs="Arial"/>
          <w:sz w:val="24"/>
          <w:shd w:val="clear" w:color="auto" w:fill="FFFF00"/>
        </w:rPr>
        <w:t>in accordance with the Good Faith Efforts</w:t>
      </w:r>
      <w:r>
        <w:rPr>
          <w:rFonts w:ascii="Arial" w:eastAsia="Arial" w:hAnsi="Arial" w:cs="Arial"/>
          <w:sz w:val="24"/>
        </w:rPr>
        <w:t xml:space="preserve"> </w:t>
      </w:r>
    </w:p>
    <w:p w:rsidR="00E63C0F" w:rsidRDefault="00712171">
      <w:pPr>
        <w:spacing w:after="0" w:line="249" w:lineRule="auto"/>
        <w:ind w:left="396" w:right="282" w:hanging="10"/>
      </w:pPr>
      <w:r>
        <w:rPr>
          <w:rFonts w:ascii="Arial" w:eastAsia="Arial" w:hAnsi="Arial" w:cs="Arial"/>
          <w:sz w:val="24"/>
          <w:shd w:val="clear" w:color="auto" w:fill="FFFF00"/>
        </w:rPr>
        <w:t>Checklist provided as the last page of this RFP</w:t>
      </w:r>
      <w:r>
        <w:rPr>
          <w:rFonts w:ascii="Arial" w:eastAsia="Arial" w:hAnsi="Arial" w:cs="Arial"/>
          <w:sz w:val="24"/>
        </w:rPr>
        <w:t xml:space="preserve">.  For a partial waiver request, I agree that certified MBE firms will be used to accomplish the percentage of the total dollar amount of the Contract for the MBE goal, as set forth in the MBE Participation Schedule - Part 2, </w:t>
      </w:r>
      <w:proofErr w:type="gramStart"/>
      <w:r>
        <w:rPr>
          <w:rFonts w:ascii="Arial" w:eastAsia="Arial" w:hAnsi="Arial" w:cs="Arial"/>
          <w:sz w:val="24"/>
        </w:rPr>
        <w:t>MJUD  MBE</w:t>
      </w:r>
      <w:proofErr w:type="gramEnd"/>
      <w:r>
        <w:rPr>
          <w:rFonts w:ascii="Arial" w:eastAsia="Arial" w:hAnsi="Arial" w:cs="Arial"/>
          <w:sz w:val="24"/>
        </w:rPr>
        <w:t xml:space="preserve"> Form B. </w:t>
      </w:r>
    </w:p>
    <w:p w:rsidR="00E63C0F" w:rsidRDefault="00712171">
      <w:pPr>
        <w:spacing w:after="0"/>
        <w:ind w:left="300"/>
      </w:pPr>
      <w:r>
        <w:rPr>
          <w:rFonts w:ascii="Times New Roman" w:eastAsia="Times New Roman" w:hAnsi="Times New Roman" w:cs="Times New Roman"/>
          <w:sz w:val="26"/>
        </w:rPr>
        <w:t xml:space="preserve"> </w:t>
      </w:r>
    </w:p>
    <w:p w:rsidR="00E63C0F" w:rsidRDefault="00712171">
      <w:pPr>
        <w:pStyle w:val="Heading2"/>
        <w:tabs>
          <w:tab w:val="center" w:pos="501"/>
          <w:tab w:val="center" w:pos="2973"/>
        </w:tabs>
        <w:ind w:left="0" w:firstLine="0"/>
      </w:pPr>
      <w:r>
        <w:rPr>
          <w:rFonts w:ascii="Calibri" w:eastAsia="Calibri" w:hAnsi="Calibri" w:cs="Calibri"/>
          <w:b w:val="0"/>
          <w:sz w:val="22"/>
        </w:rPr>
        <w:tab/>
      </w:r>
      <w:r>
        <w:t xml:space="preserve">2. </w:t>
      </w:r>
      <w:r>
        <w:tab/>
        <w:t>Additional MBE Documentation</w:t>
      </w:r>
      <w:r>
        <w:rPr>
          <w:b w:val="0"/>
        </w:rPr>
        <w:t xml:space="preserve"> </w:t>
      </w:r>
    </w:p>
    <w:p w:rsidR="00E63C0F" w:rsidRDefault="00712171">
      <w:pPr>
        <w:spacing w:after="0"/>
        <w:ind w:left="300"/>
      </w:pPr>
      <w:r>
        <w:rPr>
          <w:rFonts w:ascii="Times New Roman" w:eastAsia="Times New Roman" w:hAnsi="Times New Roman" w:cs="Times New Roman"/>
          <w:sz w:val="26"/>
        </w:rPr>
        <w:t xml:space="preserve"> </w:t>
      </w:r>
    </w:p>
    <w:p w:rsidR="00E63C0F" w:rsidRDefault="00712171">
      <w:pPr>
        <w:spacing w:after="0" w:line="249" w:lineRule="auto"/>
        <w:ind w:left="396" w:right="282" w:hanging="10"/>
      </w:pPr>
      <w:r>
        <w:rPr>
          <w:rFonts w:ascii="Arial" w:eastAsia="Arial" w:hAnsi="Arial" w:cs="Arial"/>
          <w:sz w:val="24"/>
        </w:rPr>
        <w:t xml:space="preserve">I understand that if I am notified that I am the apparent awardee or as requested by the Procurement Officer, I must submit the following documentation within 10 business days of receiving such notice: </w:t>
      </w:r>
    </w:p>
    <w:p w:rsidR="00E63C0F" w:rsidRDefault="00712171">
      <w:pPr>
        <w:spacing w:after="0"/>
        <w:ind w:left="300"/>
      </w:pPr>
      <w:r>
        <w:rPr>
          <w:rFonts w:ascii="Times New Roman" w:eastAsia="Times New Roman" w:hAnsi="Times New Roman" w:cs="Times New Roman"/>
          <w:sz w:val="24"/>
        </w:rPr>
        <w:t xml:space="preserve"> </w:t>
      </w:r>
    </w:p>
    <w:p w:rsidR="00E63C0F" w:rsidRDefault="00712171">
      <w:pPr>
        <w:numPr>
          <w:ilvl w:val="0"/>
          <w:numId w:val="1"/>
        </w:numPr>
        <w:spacing w:after="0" w:line="249" w:lineRule="auto"/>
        <w:ind w:right="282"/>
      </w:pPr>
      <w:r>
        <w:rPr>
          <w:rFonts w:ascii="Arial" w:eastAsia="Arial" w:hAnsi="Arial" w:cs="Arial"/>
          <w:sz w:val="24"/>
        </w:rPr>
        <w:t xml:space="preserve">Outreach Efforts Compliance Statement (MJUD MBE Form C); </w:t>
      </w:r>
    </w:p>
    <w:p w:rsidR="00E63C0F" w:rsidRDefault="00712171">
      <w:pPr>
        <w:numPr>
          <w:ilvl w:val="0"/>
          <w:numId w:val="1"/>
        </w:numPr>
        <w:spacing w:after="0" w:line="249" w:lineRule="auto"/>
        <w:ind w:right="282"/>
      </w:pPr>
      <w:r>
        <w:rPr>
          <w:rFonts w:ascii="Arial" w:eastAsia="Arial" w:hAnsi="Arial" w:cs="Arial"/>
          <w:sz w:val="24"/>
        </w:rPr>
        <w:t xml:space="preserve">Subcontractor Project Participation Statement (MJUD MBE Form D); </w:t>
      </w:r>
    </w:p>
    <w:p w:rsidR="00E63C0F" w:rsidRDefault="00712171">
      <w:pPr>
        <w:numPr>
          <w:ilvl w:val="0"/>
          <w:numId w:val="1"/>
        </w:numPr>
        <w:spacing w:after="0" w:line="249" w:lineRule="auto"/>
        <w:ind w:right="282"/>
      </w:pPr>
      <w:r>
        <w:rPr>
          <w:rFonts w:ascii="Arial" w:eastAsia="Arial" w:hAnsi="Arial" w:cs="Arial"/>
          <w:sz w:val="24"/>
        </w:rPr>
        <w:t>MBE Waiver Request (</w:t>
      </w:r>
      <w:r>
        <w:rPr>
          <w:rFonts w:ascii="Times New Roman" w:eastAsia="Times New Roman" w:hAnsi="Times New Roman" w:cs="Times New Roman"/>
          <w:sz w:val="24"/>
        </w:rPr>
        <w:t>MJUD MBE FORM E</w:t>
      </w:r>
      <w:r>
        <w:rPr>
          <w:rFonts w:ascii="Arial" w:eastAsia="Arial" w:hAnsi="Arial" w:cs="Arial"/>
          <w:sz w:val="24"/>
        </w:rPr>
        <w:t xml:space="preserve">) and additional documentation </w:t>
      </w:r>
      <w:r>
        <w:rPr>
          <w:rFonts w:ascii="Arial" w:eastAsia="Arial" w:hAnsi="Arial" w:cs="Arial"/>
          <w:sz w:val="24"/>
          <w:shd w:val="clear" w:color="auto" w:fill="FFFF00"/>
        </w:rPr>
        <w:t>per the Good Faith</w:t>
      </w:r>
      <w:r>
        <w:rPr>
          <w:rFonts w:ascii="Arial" w:eastAsia="Arial" w:hAnsi="Arial" w:cs="Arial"/>
          <w:sz w:val="24"/>
        </w:rPr>
        <w:t xml:space="preserve"> </w:t>
      </w:r>
    </w:p>
    <w:p w:rsidR="00E63C0F" w:rsidRDefault="00712171">
      <w:pPr>
        <w:spacing w:after="0"/>
        <w:ind w:left="401"/>
      </w:pPr>
      <w:r>
        <w:rPr>
          <w:rFonts w:ascii="Arial" w:eastAsia="Arial" w:hAnsi="Arial" w:cs="Arial"/>
          <w:sz w:val="24"/>
          <w:shd w:val="clear" w:color="auto" w:fill="FFFF00"/>
        </w:rPr>
        <w:t>Efforts Checklist provided as the last page of this RFP</w:t>
      </w:r>
      <w:r>
        <w:rPr>
          <w:rFonts w:ascii="Arial" w:eastAsia="Arial" w:hAnsi="Arial" w:cs="Arial"/>
          <w:sz w:val="24"/>
        </w:rPr>
        <w:t xml:space="preserve"> (if waiver was requested); and </w:t>
      </w:r>
    </w:p>
    <w:p w:rsidR="00E63C0F" w:rsidRDefault="00712171">
      <w:pPr>
        <w:numPr>
          <w:ilvl w:val="0"/>
          <w:numId w:val="1"/>
        </w:numPr>
        <w:spacing w:after="29" w:line="242" w:lineRule="auto"/>
        <w:ind w:right="282"/>
      </w:pPr>
      <w:r>
        <w:rPr>
          <w:rFonts w:ascii="Arial" w:eastAsia="Arial" w:hAnsi="Arial" w:cs="Arial"/>
          <w:sz w:val="24"/>
        </w:rPr>
        <w:t xml:space="preserve">Any other documentation required by the Procurement Officer to ascertain bidder’s responsibility/ offeror’s susceptibility of being selected for award </w:t>
      </w:r>
      <w:proofErr w:type="gramStart"/>
      <w:r>
        <w:rPr>
          <w:rFonts w:ascii="Arial" w:eastAsia="Arial" w:hAnsi="Arial" w:cs="Arial"/>
          <w:sz w:val="24"/>
        </w:rPr>
        <w:t>in connection with</w:t>
      </w:r>
      <w:proofErr w:type="gramEnd"/>
      <w:r>
        <w:rPr>
          <w:rFonts w:ascii="Arial" w:eastAsia="Arial" w:hAnsi="Arial" w:cs="Arial"/>
          <w:sz w:val="24"/>
        </w:rPr>
        <w:t xml:space="preserve"> the certified MBE participation goal. </w:t>
      </w:r>
    </w:p>
    <w:p w:rsidR="00E63C0F" w:rsidRDefault="00712171">
      <w:pPr>
        <w:spacing w:after="0"/>
        <w:ind w:left="300"/>
      </w:pPr>
      <w:r>
        <w:rPr>
          <w:rFonts w:ascii="Times New Roman" w:eastAsia="Times New Roman" w:hAnsi="Times New Roman" w:cs="Times New Roman"/>
          <w:sz w:val="30"/>
        </w:rPr>
        <w:t xml:space="preserve"> </w:t>
      </w:r>
    </w:p>
    <w:p w:rsidR="00E63C0F" w:rsidRDefault="00712171">
      <w:pPr>
        <w:spacing w:after="51" w:line="265" w:lineRule="auto"/>
        <w:ind w:left="112" w:right="64" w:hanging="10"/>
        <w:jc w:val="center"/>
      </w:pPr>
      <w:r>
        <w:rPr>
          <w:rFonts w:ascii="Berlin Sans FB" w:eastAsia="Berlin Sans FB" w:hAnsi="Berlin Sans FB" w:cs="Berlin Sans FB"/>
          <w:b/>
          <w:sz w:val="24"/>
        </w:rPr>
        <w:t xml:space="preserve">PAGE 1 OF 2 </w:t>
      </w:r>
    </w:p>
    <w:p w:rsidR="00E63C0F" w:rsidRDefault="00712171">
      <w:pPr>
        <w:spacing w:after="0"/>
        <w:ind w:left="300"/>
      </w:pPr>
      <w:r>
        <w:rPr>
          <w:rFonts w:ascii="Times New Roman" w:eastAsia="Times New Roman" w:hAnsi="Times New Roman" w:cs="Times New Roman"/>
          <w:sz w:val="20"/>
        </w:rPr>
        <w:t xml:space="preserve"> </w:t>
      </w:r>
    </w:p>
    <w:p w:rsidR="00E63C0F" w:rsidRDefault="00712171">
      <w:pPr>
        <w:spacing w:after="629"/>
        <w:ind w:left="300"/>
      </w:pPr>
      <w:r>
        <w:rPr>
          <w:rFonts w:ascii="Times New Roman" w:eastAsia="Times New Roman" w:hAnsi="Times New Roman" w:cs="Times New Roman"/>
          <w:sz w:val="20"/>
        </w:rPr>
        <w:lastRenderedPageBreak/>
        <w:t xml:space="preserve"> </w:t>
      </w:r>
    </w:p>
    <w:p w:rsidR="00E63C0F" w:rsidRDefault="00712171">
      <w:pPr>
        <w:pStyle w:val="Heading1"/>
        <w:ind w:left="122" w:right="75"/>
      </w:pPr>
      <w:r>
        <w:t xml:space="preserve">MBE FORM A (continued) </w:t>
      </w:r>
    </w:p>
    <w:p w:rsidR="00E63C0F" w:rsidRDefault="00712171">
      <w:pPr>
        <w:spacing w:after="0"/>
        <w:ind w:left="300"/>
      </w:pPr>
      <w:r>
        <w:rPr>
          <w:rFonts w:ascii="Times New Roman" w:eastAsia="Times New Roman" w:hAnsi="Times New Roman" w:cs="Times New Roman"/>
          <w:sz w:val="28"/>
        </w:rPr>
        <w:t xml:space="preserve"> </w:t>
      </w:r>
    </w:p>
    <w:p w:rsidR="00E63C0F" w:rsidRDefault="00712171">
      <w:pPr>
        <w:spacing w:after="0"/>
        <w:ind w:left="300"/>
      </w:pPr>
      <w:r>
        <w:rPr>
          <w:rFonts w:ascii="Times New Roman" w:eastAsia="Times New Roman" w:hAnsi="Times New Roman" w:cs="Times New Roman"/>
          <w:sz w:val="30"/>
        </w:rPr>
        <w:t xml:space="preserve"> </w:t>
      </w:r>
    </w:p>
    <w:p w:rsidR="00E63C0F" w:rsidRDefault="00712171">
      <w:pPr>
        <w:spacing w:after="0" w:line="249" w:lineRule="auto"/>
        <w:ind w:left="396" w:right="282" w:hanging="10"/>
      </w:pPr>
      <w:r>
        <w:rPr>
          <w:rFonts w:ascii="Arial" w:eastAsia="Arial" w:hAnsi="Arial" w:cs="Arial"/>
          <w:sz w:val="24"/>
        </w:rPr>
        <w:t xml:space="preserve">I acknowledge that if I fail to return each completed document (in 2 (a) through (d)) within the required time, the MBE Liaison may determine that I am not responsible and therefore not eligible for contract </w:t>
      </w:r>
      <w:proofErr w:type="gramStart"/>
      <w:r>
        <w:rPr>
          <w:rFonts w:ascii="Arial" w:eastAsia="Arial" w:hAnsi="Arial" w:cs="Arial"/>
          <w:sz w:val="24"/>
        </w:rPr>
        <w:t>award..</w:t>
      </w:r>
      <w:proofErr w:type="gramEnd"/>
      <w:r>
        <w:rPr>
          <w:rFonts w:ascii="Arial" w:eastAsia="Arial" w:hAnsi="Arial" w:cs="Arial"/>
          <w:sz w:val="24"/>
        </w:rPr>
        <w:t xml:space="preserve"> </w:t>
      </w:r>
    </w:p>
    <w:p w:rsidR="00E63C0F" w:rsidRDefault="00712171">
      <w:pPr>
        <w:spacing w:after="0"/>
        <w:ind w:left="300"/>
      </w:pPr>
      <w:r>
        <w:rPr>
          <w:rFonts w:ascii="Times New Roman" w:eastAsia="Times New Roman" w:hAnsi="Times New Roman" w:cs="Times New Roman"/>
          <w:sz w:val="26"/>
        </w:rPr>
        <w:t xml:space="preserve"> </w:t>
      </w:r>
    </w:p>
    <w:p w:rsidR="00E63C0F" w:rsidRDefault="00712171">
      <w:pPr>
        <w:pStyle w:val="Heading2"/>
        <w:tabs>
          <w:tab w:val="center" w:pos="501"/>
          <w:tab w:val="center" w:pos="3097"/>
        </w:tabs>
        <w:ind w:left="0" w:firstLine="0"/>
      </w:pPr>
      <w:r>
        <w:rPr>
          <w:rFonts w:ascii="Calibri" w:eastAsia="Calibri" w:hAnsi="Calibri" w:cs="Calibri"/>
          <w:b w:val="0"/>
          <w:sz w:val="22"/>
        </w:rPr>
        <w:tab/>
      </w:r>
      <w:r>
        <w:t xml:space="preserve">3. </w:t>
      </w:r>
      <w:r>
        <w:tab/>
        <w:t>Information Provided to MBE firms</w:t>
      </w:r>
      <w:r>
        <w:rPr>
          <w:b w:val="0"/>
        </w:rPr>
        <w:t xml:space="preserve"> </w:t>
      </w:r>
    </w:p>
    <w:p w:rsidR="00E63C0F" w:rsidRDefault="00712171">
      <w:pPr>
        <w:spacing w:after="0"/>
        <w:ind w:left="300"/>
      </w:pPr>
      <w:r>
        <w:rPr>
          <w:rFonts w:ascii="Times New Roman" w:eastAsia="Times New Roman" w:hAnsi="Times New Roman" w:cs="Times New Roman"/>
          <w:sz w:val="26"/>
        </w:rPr>
        <w:t xml:space="preserve"> </w:t>
      </w:r>
    </w:p>
    <w:p w:rsidR="00E63C0F" w:rsidRDefault="00712171">
      <w:pPr>
        <w:spacing w:after="0" w:line="249" w:lineRule="auto"/>
        <w:ind w:left="396" w:right="282" w:hanging="10"/>
      </w:pPr>
      <w:r>
        <w:rPr>
          <w:rFonts w:ascii="Arial" w:eastAsia="Arial" w:hAnsi="Arial" w:cs="Arial"/>
          <w:sz w:val="24"/>
        </w:rPr>
        <w:t xml:space="preserve">In the solicitation of subcontract quotations or offers, MBE firms were provided not less than the same information and amount of time to respond as were non-MBE firms. </w:t>
      </w:r>
    </w:p>
    <w:p w:rsidR="00E63C0F" w:rsidRDefault="00712171">
      <w:pPr>
        <w:spacing w:after="0"/>
        <w:ind w:left="300"/>
      </w:pPr>
      <w:r>
        <w:rPr>
          <w:rFonts w:ascii="Times New Roman" w:eastAsia="Times New Roman" w:hAnsi="Times New Roman" w:cs="Times New Roman"/>
          <w:sz w:val="26"/>
        </w:rPr>
        <w:t xml:space="preserve"> </w:t>
      </w:r>
    </w:p>
    <w:p w:rsidR="00E63C0F" w:rsidRDefault="00712171">
      <w:pPr>
        <w:pStyle w:val="Heading2"/>
        <w:tabs>
          <w:tab w:val="center" w:pos="501"/>
          <w:tab w:val="center" w:pos="3660"/>
        </w:tabs>
        <w:ind w:left="0" w:firstLine="0"/>
      </w:pPr>
      <w:r>
        <w:rPr>
          <w:rFonts w:ascii="Calibri" w:eastAsia="Calibri" w:hAnsi="Calibri" w:cs="Calibri"/>
          <w:b w:val="0"/>
          <w:sz w:val="22"/>
        </w:rPr>
        <w:tab/>
      </w:r>
      <w:r>
        <w:t xml:space="preserve">4. </w:t>
      </w:r>
      <w:r>
        <w:tab/>
        <w:t>Products and Services Provided by MBE firms</w:t>
      </w:r>
      <w:r>
        <w:rPr>
          <w:b w:val="0"/>
        </w:rPr>
        <w:t xml:space="preserve"> </w:t>
      </w:r>
    </w:p>
    <w:p w:rsidR="00E63C0F" w:rsidRDefault="00712171">
      <w:pPr>
        <w:spacing w:after="0"/>
        <w:ind w:left="300"/>
      </w:pPr>
      <w:r>
        <w:rPr>
          <w:rFonts w:ascii="Times New Roman" w:eastAsia="Times New Roman" w:hAnsi="Times New Roman" w:cs="Times New Roman"/>
          <w:sz w:val="26"/>
        </w:rPr>
        <w:t xml:space="preserve"> </w:t>
      </w:r>
    </w:p>
    <w:p w:rsidR="00E63C0F" w:rsidRDefault="00712171">
      <w:pPr>
        <w:spacing w:after="0" w:line="249" w:lineRule="auto"/>
        <w:ind w:left="396" w:right="282" w:hanging="10"/>
      </w:pPr>
      <w:r>
        <w:rPr>
          <w:rFonts w:ascii="Arial" w:eastAsia="Arial" w:hAnsi="Arial" w:cs="Arial"/>
          <w:sz w:val="24"/>
        </w:rPr>
        <w:t xml:space="preserve">I hereby affirm that the MBEs will provide only those products and services for which they are MDOT certified. </w:t>
      </w:r>
    </w:p>
    <w:p w:rsidR="00E63C0F" w:rsidRDefault="00712171">
      <w:pPr>
        <w:spacing w:after="0"/>
        <w:ind w:left="300"/>
      </w:pPr>
      <w:r>
        <w:rPr>
          <w:rFonts w:ascii="Times New Roman" w:eastAsia="Times New Roman" w:hAnsi="Times New Roman" w:cs="Times New Roman"/>
          <w:sz w:val="26"/>
        </w:rPr>
        <w:t xml:space="preserve"> </w:t>
      </w:r>
    </w:p>
    <w:p w:rsidR="00E63C0F" w:rsidRDefault="00712171">
      <w:pPr>
        <w:spacing w:after="0" w:line="249" w:lineRule="auto"/>
        <w:ind w:left="396" w:right="424" w:hanging="10"/>
      </w:pPr>
      <w:r>
        <w:rPr>
          <w:rFonts w:ascii="Arial" w:eastAsia="Arial" w:hAnsi="Arial" w:cs="Arial"/>
          <w:sz w:val="24"/>
        </w:rPr>
        <w:t xml:space="preserve">I solemnly affirm under the penalties of perjury that the information in this affidavit is true to the best of my knowledge, information and belief. </w:t>
      </w:r>
    </w:p>
    <w:p w:rsidR="00E63C0F" w:rsidRDefault="00712171">
      <w:pPr>
        <w:spacing w:after="44"/>
        <w:ind w:left="300"/>
      </w:pPr>
      <w:r>
        <w:rPr>
          <w:rFonts w:ascii="Times New Roman" w:eastAsia="Times New Roman" w:hAnsi="Times New Roman" w:cs="Times New Roman"/>
          <w:sz w:val="11"/>
        </w:rPr>
        <w:t xml:space="preserve"> </w:t>
      </w:r>
    </w:p>
    <w:p w:rsidR="00E63C0F" w:rsidRDefault="00712171">
      <w:pPr>
        <w:spacing w:after="0" w:line="216" w:lineRule="auto"/>
        <w:ind w:left="300" w:right="11218"/>
      </w:pPr>
      <w:r>
        <w:rPr>
          <w:rFonts w:ascii="Times New Roman" w:eastAsia="Times New Roman" w:hAnsi="Times New Roman" w:cs="Times New Roman"/>
          <w:sz w:val="20"/>
        </w:rPr>
        <w:t xml:space="preserve">      </w:t>
      </w:r>
    </w:p>
    <w:p w:rsidR="00E63C0F" w:rsidRDefault="00712171">
      <w:pPr>
        <w:spacing w:after="17"/>
        <w:ind w:left="401"/>
      </w:pPr>
      <w:r>
        <w:rPr>
          <w:noProof/>
        </w:rPr>
        <mc:AlternateContent>
          <mc:Choice Requires="wpg">
            <w:drawing>
              <wp:inline distT="0" distB="0" distL="0" distR="0">
                <wp:extent cx="5233035" cy="9601"/>
                <wp:effectExtent l="0" t="0" r="0" b="0"/>
                <wp:docPr id="22678" name="Group 22678"/>
                <wp:cNvGraphicFramePr/>
                <a:graphic xmlns:a="http://schemas.openxmlformats.org/drawingml/2006/main">
                  <a:graphicData uri="http://schemas.microsoft.com/office/word/2010/wordprocessingGroup">
                    <wpg:wgp>
                      <wpg:cNvGrpSpPr/>
                      <wpg:grpSpPr>
                        <a:xfrm>
                          <a:off x="0" y="0"/>
                          <a:ext cx="5233035" cy="9601"/>
                          <a:chOff x="0" y="0"/>
                          <a:chExt cx="5233035" cy="9601"/>
                        </a:xfrm>
                      </wpg:grpSpPr>
                      <wps:wsp>
                        <wps:cNvPr id="764" name="Shape 764"/>
                        <wps:cNvSpPr/>
                        <wps:spPr>
                          <a:xfrm>
                            <a:off x="0" y="0"/>
                            <a:ext cx="2116455" cy="0"/>
                          </a:xfrm>
                          <a:custGeom>
                            <a:avLst/>
                            <a:gdLst/>
                            <a:ahLst/>
                            <a:cxnLst/>
                            <a:rect l="0" t="0" r="0" b="0"/>
                            <a:pathLst>
                              <a:path w="2116455">
                                <a:moveTo>
                                  <a:pt x="0" y="0"/>
                                </a:moveTo>
                                <a:lnTo>
                                  <a:pt x="2116455" y="0"/>
                                </a:lnTo>
                              </a:path>
                            </a:pathLst>
                          </a:custGeom>
                          <a:ln w="9601" cap="flat">
                            <a:round/>
                          </a:ln>
                        </wps:spPr>
                        <wps:style>
                          <a:lnRef idx="1">
                            <a:srgbClr val="000000"/>
                          </a:lnRef>
                          <a:fillRef idx="0">
                            <a:srgbClr val="000000">
                              <a:alpha val="0"/>
                            </a:srgbClr>
                          </a:fillRef>
                          <a:effectRef idx="0">
                            <a:scrgbClr r="0" g="0" b="0"/>
                          </a:effectRef>
                          <a:fontRef idx="none"/>
                        </wps:style>
                        <wps:bodyPr/>
                      </wps:wsp>
                      <wps:wsp>
                        <wps:cNvPr id="765" name="Shape 765"/>
                        <wps:cNvSpPr/>
                        <wps:spPr>
                          <a:xfrm>
                            <a:off x="3200400" y="0"/>
                            <a:ext cx="2032635" cy="0"/>
                          </a:xfrm>
                          <a:custGeom>
                            <a:avLst/>
                            <a:gdLst/>
                            <a:ahLst/>
                            <a:cxnLst/>
                            <a:rect l="0" t="0" r="0" b="0"/>
                            <a:pathLst>
                              <a:path w="2032635">
                                <a:moveTo>
                                  <a:pt x="0" y="0"/>
                                </a:moveTo>
                                <a:lnTo>
                                  <a:pt x="2032635" y="0"/>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756353" id="Group 22678" o:spid="_x0000_s1026" style="width:412.05pt;height:.75pt;mso-position-horizontal-relative:char;mso-position-vertical-relative:line" coordsize="5233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">
                <v:shape id="Shape 764" o:spid="_x0000_s1027" style="position:absolute;width:21164;height:0;visibility:visible;mso-wrap-style:square;v-text-anchor:top" coordsize="2116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IDMIA&#10;AADcAAAADwAAAGRycy9kb3ducmV2LnhtbESPQYvCMBSE7wv+h/AEb2uqWFeqUUpRcG9uV++P5tkW&#10;m5fSxFr/vVkQ9jjMzDfMZjeYRvTUudqygtk0AkFcWF1zqeD8e/hcgXAeWWNjmRQ8ycFuO/rYYKLt&#10;g3+oz30pAoRdggoq79tESldUZNBNbUscvKvtDPogu1LqDh8Bbho5j6KlNFhzWKiwpayi4pbfjYL0&#10;lF6yOG5i/V0fU9/bc5tne6Um4yFdg/A0+P/wu33UCr6WC/g7E46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gMwgAAANwAAAAPAAAAAAAAAAAAAAAAAJgCAABkcnMvZG93&#10;bnJldi54bWxQSwUGAAAAAAQABAD1AAAAhwMAAAAA&#10;" path="m,l2116455,e" filled="f" strokeweight=".26669mm">
                  <v:path arrowok="t" textboxrect="0,0,2116455,0"/>
                </v:shape>
                <v:shape id="Shape 765" o:spid="_x0000_s1028" style="position:absolute;left:32004;width:20326;height:0;visibility:visible;mso-wrap-style:square;v-text-anchor:top" coordsize="2032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YB8IA&#10;AADcAAAADwAAAGRycy9kb3ducmV2LnhtbESP3YrCMBCF7wXfIYywd5oqa1eqUUSQ3Rv/uj7AkIxt&#10;sZmUJmr37TeC4OXh/HycxaqztbhT6yvHCsajBASxdqbiQsH5dzucgfAB2WDtmBT8kYfVst9bYGbc&#10;g090z0Mh4gj7DBWUITSZlF6XZNGPXEMcvYtrLYYo20KaFh9x3NZykiSptFhxJJTY0KYkfc1vNnK/&#10;L9PJ5yE97NOr3ul9UjB1R6U+Bt16DiJQF97hV/vHKPhKp/A8E4+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FgHwgAAANwAAAAPAAAAAAAAAAAAAAAAAJgCAABkcnMvZG93&#10;bnJldi54bWxQSwUGAAAAAAQABAD1AAAAhwMAAAAA&#10;" path="m,l2032635,e" filled="f" strokeweight=".26669mm">
                  <v:path arrowok="t" textboxrect="0,0,2032635,0"/>
                </v:shape>
                <w10:anchorlock/>
              </v:group>
            </w:pict>
          </mc:Fallback>
        </mc:AlternateContent>
      </w:r>
    </w:p>
    <w:p w:rsidR="00E63C0F" w:rsidRDefault="00712171">
      <w:pPr>
        <w:tabs>
          <w:tab w:val="center" w:pos="1263"/>
          <w:tab w:val="center" w:pos="6917"/>
        </w:tabs>
        <w:spacing w:after="0" w:line="249" w:lineRule="auto"/>
      </w:pPr>
      <w:r>
        <w:tab/>
      </w:r>
      <w:r>
        <w:rPr>
          <w:rFonts w:ascii="Arial" w:eastAsia="Arial" w:hAnsi="Arial" w:cs="Arial"/>
          <w:sz w:val="24"/>
        </w:rPr>
        <w:t xml:space="preserve">Company Name </w:t>
      </w:r>
      <w:r>
        <w:rPr>
          <w:rFonts w:ascii="Arial" w:eastAsia="Arial" w:hAnsi="Arial" w:cs="Arial"/>
          <w:sz w:val="24"/>
        </w:rPr>
        <w:tab/>
        <w:t xml:space="preserve">Signature of Representative </w:t>
      </w:r>
    </w:p>
    <w:p w:rsidR="00E63C0F" w:rsidRDefault="00712171">
      <w:pPr>
        <w:spacing w:after="20" w:line="216" w:lineRule="auto"/>
        <w:ind w:left="300" w:right="11218"/>
      </w:pPr>
      <w:r>
        <w:rPr>
          <w:rFonts w:ascii="Times New Roman" w:eastAsia="Times New Roman" w:hAnsi="Times New Roman" w:cs="Times New Roman"/>
          <w:sz w:val="20"/>
        </w:rPr>
        <w:t xml:space="preserve">    </w:t>
      </w:r>
    </w:p>
    <w:p w:rsidR="00E63C0F" w:rsidRDefault="00712171">
      <w:pPr>
        <w:spacing w:after="0"/>
        <w:ind w:left="300"/>
      </w:pPr>
      <w:r>
        <w:rPr>
          <w:rFonts w:ascii="Times New Roman" w:eastAsia="Times New Roman" w:hAnsi="Times New Roman" w:cs="Times New Roman"/>
        </w:rPr>
        <w:t xml:space="preserve"> </w:t>
      </w:r>
    </w:p>
    <w:p w:rsidR="00E63C0F" w:rsidRDefault="00712171">
      <w:pPr>
        <w:spacing w:after="17"/>
        <w:ind w:left="401"/>
      </w:pPr>
      <w:r>
        <w:rPr>
          <w:noProof/>
        </w:rPr>
        <mc:AlternateContent>
          <mc:Choice Requires="wpg">
            <w:drawing>
              <wp:inline distT="0" distB="0" distL="0" distR="0">
                <wp:extent cx="5233035" cy="9601"/>
                <wp:effectExtent l="0" t="0" r="0" b="0"/>
                <wp:docPr id="22681" name="Group 22681"/>
                <wp:cNvGraphicFramePr/>
                <a:graphic xmlns:a="http://schemas.openxmlformats.org/drawingml/2006/main">
                  <a:graphicData uri="http://schemas.microsoft.com/office/word/2010/wordprocessingGroup">
                    <wpg:wgp>
                      <wpg:cNvGrpSpPr/>
                      <wpg:grpSpPr>
                        <a:xfrm>
                          <a:off x="0" y="0"/>
                          <a:ext cx="5233035" cy="9601"/>
                          <a:chOff x="0" y="0"/>
                          <a:chExt cx="5233035" cy="9601"/>
                        </a:xfrm>
                      </wpg:grpSpPr>
                      <wps:wsp>
                        <wps:cNvPr id="766" name="Shape 766"/>
                        <wps:cNvSpPr/>
                        <wps:spPr>
                          <a:xfrm>
                            <a:off x="0" y="0"/>
                            <a:ext cx="2116455" cy="0"/>
                          </a:xfrm>
                          <a:custGeom>
                            <a:avLst/>
                            <a:gdLst/>
                            <a:ahLst/>
                            <a:cxnLst/>
                            <a:rect l="0" t="0" r="0" b="0"/>
                            <a:pathLst>
                              <a:path w="2116455">
                                <a:moveTo>
                                  <a:pt x="0" y="0"/>
                                </a:moveTo>
                                <a:lnTo>
                                  <a:pt x="2116455" y="0"/>
                                </a:lnTo>
                              </a:path>
                            </a:pathLst>
                          </a:custGeom>
                          <a:ln w="9601" cap="flat">
                            <a:round/>
                          </a:ln>
                        </wps:spPr>
                        <wps:style>
                          <a:lnRef idx="1">
                            <a:srgbClr val="000000"/>
                          </a:lnRef>
                          <a:fillRef idx="0">
                            <a:srgbClr val="000000">
                              <a:alpha val="0"/>
                            </a:srgbClr>
                          </a:fillRef>
                          <a:effectRef idx="0">
                            <a:scrgbClr r="0" g="0" b="0"/>
                          </a:effectRef>
                          <a:fontRef idx="none"/>
                        </wps:style>
                        <wps:bodyPr/>
                      </wps:wsp>
                      <wps:wsp>
                        <wps:cNvPr id="767" name="Shape 767"/>
                        <wps:cNvSpPr/>
                        <wps:spPr>
                          <a:xfrm>
                            <a:off x="3200400" y="0"/>
                            <a:ext cx="2032635" cy="0"/>
                          </a:xfrm>
                          <a:custGeom>
                            <a:avLst/>
                            <a:gdLst/>
                            <a:ahLst/>
                            <a:cxnLst/>
                            <a:rect l="0" t="0" r="0" b="0"/>
                            <a:pathLst>
                              <a:path w="2032635">
                                <a:moveTo>
                                  <a:pt x="0" y="0"/>
                                </a:moveTo>
                                <a:lnTo>
                                  <a:pt x="2032635" y="0"/>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1CE9DB" id="Group 22681" o:spid="_x0000_s1026" style="width:412.05pt;height:.75pt;mso-position-horizontal-relative:char;mso-position-vertical-relative:line" coordsize="5233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">
                <v:shape id="Shape 766" o:spid="_x0000_s1027" style="position:absolute;width:21164;height:0;visibility:visible;mso-wrap-style:square;v-text-anchor:top" coordsize="2116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z4MIA&#10;AADcAAAADwAAAGRycy9kb3ducmV2LnhtbESPQYvCMBSE78L+h/AW9qapC61LNUopK+hNq3t/NM+2&#10;2LyUJtbuvzeC4HGYmW+Y1WY0rRiod41lBfNZBIK4tLrhSsH5tJ3+gHAeWWNrmRT8k4PN+mOywlTb&#10;Ox9pKHwlAoRdigpq77tUSlfWZNDNbEccvIvtDfog+0rqHu8Bblr5HUWJNNhwWKixo7ym8lrcjILs&#10;kP3lcdzGet/sMj/Yc1fkv0p9fY7ZEoSn0b/Dr/ZOK1gkCTzPh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nPgwgAAANwAAAAPAAAAAAAAAAAAAAAAAJgCAABkcnMvZG93&#10;bnJldi54bWxQSwUGAAAAAAQABAD1AAAAhwMAAAAA&#10;" path="m,l2116455,e" filled="f" strokeweight=".26669mm">
                  <v:path arrowok="t" textboxrect="0,0,2116455,0"/>
                </v:shape>
                <v:shape id="Shape 767" o:spid="_x0000_s1028" style="position:absolute;left:32004;width:20326;height:0;visibility:visible;mso-wrap-style:square;v-text-anchor:top" coordsize="2032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5j68MA&#10;AADcAAAADwAAAGRycy9kb3ducmV2LnhtbESP32rCMBTG7we+QzjC7mZq2apU0yKDoTfTTX2AQ3Js&#10;S5uT0kStb78MBrv8+P78+NblaDtxo8E3jhXMZwkIYu1Mw5WC8+njZQnCB2SDnWNS8CAPZTF5WmNu&#10;3J2/6XYMlYgj7HNUUIfQ51J6XZNFP3M9cfQubrAYohwqaQa8x3HbyTRJMmmx4Uiosaf3mnR7vNrI&#10;3V7e0tdDdthnrf7U+6RiGr+Uep6OmxWIQGP4D/+1d0bBIlvA75l4BG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5j68MAAADcAAAADwAAAAAAAAAAAAAAAACYAgAAZHJzL2Rv&#10;d25yZXYueG1sUEsFBgAAAAAEAAQA9QAAAIgDAAAAAA==&#10;" path="m,l2032635,e" filled="f" strokeweight=".26669mm">
                  <v:path arrowok="t" textboxrect="0,0,2032635,0"/>
                </v:shape>
                <w10:anchorlock/>
              </v:group>
            </w:pict>
          </mc:Fallback>
        </mc:AlternateContent>
      </w:r>
    </w:p>
    <w:p w:rsidR="00E63C0F" w:rsidRDefault="00712171">
      <w:pPr>
        <w:tabs>
          <w:tab w:val="center" w:pos="842"/>
          <w:tab w:val="center" w:pos="6662"/>
        </w:tabs>
        <w:spacing w:after="0" w:line="249" w:lineRule="auto"/>
      </w:pPr>
      <w:r>
        <w:tab/>
      </w:r>
      <w:r>
        <w:rPr>
          <w:rFonts w:ascii="Arial" w:eastAsia="Arial" w:hAnsi="Arial" w:cs="Arial"/>
          <w:sz w:val="24"/>
        </w:rPr>
        <w:t xml:space="preserve">Address </w:t>
      </w:r>
      <w:r>
        <w:rPr>
          <w:rFonts w:ascii="Arial" w:eastAsia="Arial" w:hAnsi="Arial" w:cs="Arial"/>
          <w:sz w:val="24"/>
        </w:rPr>
        <w:tab/>
        <w:t xml:space="preserve">Printed Name and Title </w:t>
      </w:r>
    </w:p>
    <w:p w:rsidR="00E63C0F" w:rsidRDefault="00712171">
      <w:pPr>
        <w:spacing w:after="23" w:line="216" w:lineRule="auto"/>
        <w:ind w:left="300" w:right="11218"/>
      </w:pPr>
      <w:r>
        <w:rPr>
          <w:rFonts w:ascii="Times New Roman" w:eastAsia="Times New Roman" w:hAnsi="Times New Roman" w:cs="Times New Roman"/>
          <w:sz w:val="20"/>
        </w:rPr>
        <w:t xml:space="preserve">    </w:t>
      </w:r>
    </w:p>
    <w:p w:rsidR="00E63C0F" w:rsidRDefault="00712171">
      <w:pPr>
        <w:spacing w:after="0"/>
        <w:ind w:left="300"/>
      </w:pPr>
      <w:r>
        <w:rPr>
          <w:rFonts w:ascii="Times New Roman" w:eastAsia="Times New Roman" w:hAnsi="Times New Roman" w:cs="Times New Roman"/>
        </w:rPr>
        <w:t xml:space="preserve"> </w:t>
      </w:r>
    </w:p>
    <w:p w:rsidR="00E63C0F" w:rsidRDefault="00712171">
      <w:pPr>
        <w:spacing w:after="17"/>
        <w:ind w:left="401"/>
      </w:pPr>
      <w:r>
        <w:rPr>
          <w:noProof/>
        </w:rPr>
        <mc:AlternateContent>
          <mc:Choice Requires="wpg">
            <w:drawing>
              <wp:inline distT="0" distB="0" distL="0" distR="0">
                <wp:extent cx="5233035" cy="9601"/>
                <wp:effectExtent l="0" t="0" r="0" b="0"/>
                <wp:docPr id="22684" name="Group 22684"/>
                <wp:cNvGraphicFramePr/>
                <a:graphic xmlns:a="http://schemas.openxmlformats.org/drawingml/2006/main">
                  <a:graphicData uri="http://schemas.microsoft.com/office/word/2010/wordprocessingGroup">
                    <wpg:wgp>
                      <wpg:cNvGrpSpPr/>
                      <wpg:grpSpPr>
                        <a:xfrm>
                          <a:off x="0" y="0"/>
                          <a:ext cx="5233035" cy="9601"/>
                          <a:chOff x="0" y="0"/>
                          <a:chExt cx="5233035" cy="9601"/>
                        </a:xfrm>
                      </wpg:grpSpPr>
                      <wps:wsp>
                        <wps:cNvPr id="768" name="Shape 768"/>
                        <wps:cNvSpPr/>
                        <wps:spPr>
                          <a:xfrm>
                            <a:off x="0" y="0"/>
                            <a:ext cx="2116455" cy="0"/>
                          </a:xfrm>
                          <a:custGeom>
                            <a:avLst/>
                            <a:gdLst/>
                            <a:ahLst/>
                            <a:cxnLst/>
                            <a:rect l="0" t="0" r="0" b="0"/>
                            <a:pathLst>
                              <a:path w="2116455">
                                <a:moveTo>
                                  <a:pt x="0" y="0"/>
                                </a:moveTo>
                                <a:lnTo>
                                  <a:pt x="2116455" y="0"/>
                                </a:lnTo>
                              </a:path>
                            </a:pathLst>
                          </a:custGeom>
                          <a:ln w="9601" cap="flat">
                            <a:round/>
                          </a:ln>
                        </wps:spPr>
                        <wps:style>
                          <a:lnRef idx="1">
                            <a:srgbClr val="000000"/>
                          </a:lnRef>
                          <a:fillRef idx="0">
                            <a:srgbClr val="000000">
                              <a:alpha val="0"/>
                            </a:srgbClr>
                          </a:fillRef>
                          <a:effectRef idx="0">
                            <a:scrgbClr r="0" g="0" b="0"/>
                          </a:effectRef>
                          <a:fontRef idx="none"/>
                        </wps:style>
                        <wps:bodyPr/>
                      </wps:wsp>
                      <wps:wsp>
                        <wps:cNvPr id="769" name="Shape 769"/>
                        <wps:cNvSpPr/>
                        <wps:spPr>
                          <a:xfrm>
                            <a:off x="3200400" y="0"/>
                            <a:ext cx="2032635" cy="0"/>
                          </a:xfrm>
                          <a:custGeom>
                            <a:avLst/>
                            <a:gdLst/>
                            <a:ahLst/>
                            <a:cxnLst/>
                            <a:rect l="0" t="0" r="0" b="0"/>
                            <a:pathLst>
                              <a:path w="2032635">
                                <a:moveTo>
                                  <a:pt x="0" y="0"/>
                                </a:moveTo>
                                <a:lnTo>
                                  <a:pt x="2032635" y="0"/>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EBFA3A" id="Group 22684" o:spid="_x0000_s1026" style="width:412.05pt;height:.75pt;mso-position-horizontal-relative:char;mso-position-vertical-relative:line" coordsize="5233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">
                <v:shape id="Shape 768" o:spid="_x0000_s1027" style="position:absolute;width:21164;height:0;visibility:visible;mso-wrap-style:square;v-text-anchor:top" coordsize="2116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lCCb4A&#10;AADcAAAADwAAAGRycy9kb3ducmV2LnhtbERPTYvCMBC9L/gfwgje1tSFqlSjlKKgN616H5qxLTaT&#10;0mRr/ffmIHh8vO/1djCN6KlztWUFs2kEgriwuuZSwfWy/12CcB5ZY2OZFLzIwXYz+lljou2Tz9Tn&#10;vhQhhF2CCirv20RKV1Rk0E1tSxy4u+0M+gC7UuoOnyHcNPIviubSYM2hocKWsoqKR/5vFKSn9JbF&#10;cRPrY31IfW+vbZ7tlJqMh3QFwtPgv+KP+6AVLOZhbTgTjoDc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9pQgm+AAAA3AAAAA8AAAAAAAAAAAAAAAAAmAIAAGRycy9kb3ducmV2&#10;LnhtbFBLBQYAAAAABAAEAPUAAACDAwAAAAA=&#10;" path="m,l2116455,e" filled="f" strokeweight=".26669mm">
                  <v:path arrowok="t" textboxrect="0,0,2116455,0"/>
                </v:shape>
                <v:shape id="Shape 769" o:spid="_x0000_s1028" style="position:absolute;left:32004;width:20326;height:0;visibility:visible;mso-wrap-style:square;v-text-anchor:top" coordsize="2032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1SAsQA&#10;AADcAAAADwAAAGRycy9kb3ducmV2LnhtbESP32rCMBTG7wXfIRxhdzZVtrpVo4gg283a2e0BDsmx&#10;LTYnpYnavf0yGOzy4/vz49vsRtuJGw2+daxgkaQgiLUzLdcKvj6P82cQPiAb7ByTgm/ysNtOJxvM&#10;jbvziW5VqEUcYZ+jgiaEPpfS64Ys+sT1xNE7u8FiiHKopRnwHsdtJ5dpmkmLLUdCgz0dGtKX6moj&#10;9/X8tHwss7LILvpdF2nNNH4o9TAb92sQgcbwH/5rvxkFq+wF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9UgLEAAAA3AAAAA8AAAAAAAAAAAAAAAAAmAIAAGRycy9k&#10;b3ducmV2LnhtbFBLBQYAAAAABAAEAPUAAACJAwAAAAA=&#10;" path="m,l2032635,e" filled="f" strokeweight=".26669mm">
                  <v:path arrowok="t" textboxrect="0,0,2032635,0"/>
                </v:shape>
                <w10:anchorlock/>
              </v:group>
            </w:pict>
          </mc:Fallback>
        </mc:AlternateContent>
      </w:r>
    </w:p>
    <w:p w:rsidR="00E63C0F" w:rsidRDefault="00712171">
      <w:pPr>
        <w:tabs>
          <w:tab w:val="center" w:pos="1703"/>
          <w:tab w:val="center" w:pos="4976"/>
        </w:tabs>
        <w:spacing w:after="0" w:line="249" w:lineRule="auto"/>
      </w:pPr>
      <w:r>
        <w:tab/>
      </w:r>
      <w:r>
        <w:rPr>
          <w:rFonts w:ascii="Arial" w:eastAsia="Arial" w:hAnsi="Arial" w:cs="Arial"/>
          <w:sz w:val="24"/>
        </w:rPr>
        <w:t xml:space="preserve">City, State and Zip Code </w:t>
      </w:r>
      <w:r>
        <w:rPr>
          <w:rFonts w:ascii="Arial" w:eastAsia="Arial" w:hAnsi="Arial" w:cs="Arial"/>
          <w:sz w:val="24"/>
        </w:rPr>
        <w:tab/>
        <w:t xml:space="preserve">Date </w:t>
      </w:r>
    </w:p>
    <w:p w:rsidR="00E63C0F" w:rsidRDefault="00712171">
      <w:pPr>
        <w:spacing w:after="4" w:line="216" w:lineRule="auto"/>
        <w:ind w:left="300" w:right="11208"/>
      </w:pPr>
      <w:r>
        <w:rPr>
          <w:rFonts w:ascii="Times New Roman" w:eastAsia="Times New Roman" w:hAnsi="Times New Roman" w:cs="Times New Roman"/>
          <w:sz w:val="24"/>
        </w:rPr>
        <w:t xml:space="preserve">       </w:t>
      </w:r>
    </w:p>
    <w:p w:rsidR="00E63C0F" w:rsidRDefault="00712171">
      <w:pPr>
        <w:spacing w:after="0"/>
        <w:ind w:left="300"/>
      </w:pPr>
      <w:r>
        <w:rPr>
          <w:rFonts w:ascii="Times New Roman" w:eastAsia="Times New Roman" w:hAnsi="Times New Roman" w:cs="Times New Roman"/>
          <w:sz w:val="24"/>
        </w:rPr>
        <w:t xml:space="preserve"> </w:t>
      </w:r>
    </w:p>
    <w:p w:rsidR="00E63C0F" w:rsidRDefault="00712171">
      <w:pPr>
        <w:spacing w:after="1115" w:line="265" w:lineRule="auto"/>
        <w:ind w:left="112" w:right="854" w:hanging="10"/>
        <w:jc w:val="center"/>
      </w:pPr>
      <w:r>
        <w:rPr>
          <w:rFonts w:ascii="Berlin Sans FB" w:eastAsia="Berlin Sans FB" w:hAnsi="Berlin Sans FB" w:cs="Berlin Sans FB"/>
          <w:b/>
          <w:sz w:val="24"/>
        </w:rPr>
        <w:t xml:space="preserve">PAGE 2 OF 2 </w:t>
      </w:r>
    </w:p>
    <w:p w:rsidR="00E63C0F" w:rsidRDefault="00712171">
      <w:pPr>
        <w:spacing w:after="0"/>
        <w:ind w:left="300"/>
      </w:pPr>
      <w:r>
        <w:rPr>
          <w:rFonts w:ascii="Times New Roman" w:eastAsia="Times New Roman" w:hAnsi="Times New Roman" w:cs="Times New Roman"/>
          <w:sz w:val="20"/>
        </w:rPr>
        <w:t xml:space="preserve"> </w:t>
      </w:r>
    </w:p>
    <w:p w:rsidR="00E63C0F" w:rsidRDefault="00712171">
      <w:pPr>
        <w:spacing w:after="0"/>
        <w:ind w:left="1019" w:right="975" w:hanging="10"/>
        <w:jc w:val="center"/>
      </w:pPr>
      <w:r>
        <w:rPr>
          <w:rFonts w:ascii="Berlin Sans FB" w:eastAsia="Berlin Sans FB" w:hAnsi="Berlin Sans FB" w:cs="Berlin Sans FB"/>
          <w:b/>
          <w:sz w:val="32"/>
        </w:rPr>
        <w:t xml:space="preserve">MBE FORM B </w:t>
      </w:r>
    </w:p>
    <w:p w:rsidR="00E63C0F" w:rsidRDefault="00712171">
      <w:pPr>
        <w:spacing w:after="77"/>
        <w:ind w:left="41"/>
      </w:pPr>
      <w:r>
        <w:rPr>
          <w:rFonts w:ascii="Times New Roman" w:eastAsia="Times New Roman" w:hAnsi="Times New Roman" w:cs="Times New Roman"/>
          <w:sz w:val="17"/>
        </w:rPr>
        <w:t xml:space="preserve"> </w:t>
      </w:r>
    </w:p>
    <w:p w:rsidR="00E63C0F" w:rsidRDefault="00712171">
      <w:pPr>
        <w:spacing w:after="25" w:line="216" w:lineRule="auto"/>
        <w:ind w:left="41" w:right="11447"/>
      </w:pPr>
      <w:r>
        <w:rPr>
          <w:rFonts w:ascii="Times New Roman" w:eastAsia="Times New Roman" w:hAnsi="Times New Roman" w:cs="Times New Roman"/>
          <w:sz w:val="32"/>
        </w:rPr>
        <w:t xml:space="preserve">  </w:t>
      </w:r>
    </w:p>
    <w:p w:rsidR="00E63C0F" w:rsidRDefault="00712171">
      <w:pPr>
        <w:pStyle w:val="Heading1"/>
        <w:spacing w:after="71" w:line="259" w:lineRule="auto"/>
        <w:ind w:left="3140"/>
        <w:jc w:val="left"/>
      </w:pPr>
      <w:r>
        <w:rPr>
          <w:sz w:val="32"/>
        </w:rPr>
        <w:t xml:space="preserve">PART 2 – MBE PARTICIPATION SCHEDULE </w:t>
      </w:r>
    </w:p>
    <w:p w:rsidR="00E63C0F" w:rsidRDefault="00712171">
      <w:pPr>
        <w:spacing w:after="0"/>
        <w:ind w:left="41"/>
      </w:pPr>
      <w:r>
        <w:rPr>
          <w:rFonts w:ascii="Times New Roman" w:eastAsia="Times New Roman" w:hAnsi="Times New Roman" w:cs="Times New Roman"/>
          <w:sz w:val="46"/>
        </w:rPr>
        <w:t xml:space="preserve"> </w:t>
      </w:r>
    </w:p>
    <w:p w:rsidR="00E63C0F" w:rsidRDefault="00712171">
      <w:pPr>
        <w:spacing w:after="0" w:line="287" w:lineRule="auto"/>
        <w:ind w:left="252" w:right="337" w:hanging="10"/>
        <w:jc w:val="both"/>
      </w:pPr>
      <w:r>
        <w:rPr>
          <w:rFonts w:ascii="Arial" w:eastAsia="Arial" w:hAnsi="Arial" w:cs="Arial"/>
          <w:b/>
          <w:sz w:val="24"/>
          <w:u w:val="single" w:color="000000"/>
        </w:rPr>
        <w:t>P</w:t>
      </w:r>
      <w:r>
        <w:rPr>
          <w:rFonts w:ascii="Arial" w:eastAsia="Arial" w:hAnsi="Arial" w:cs="Arial"/>
          <w:b/>
          <w:sz w:val="19"/>
          <w:u w:val="single" w:color="000000"/>
        </w:rPr>
        <w:t xml:space="preserve">ARTS </w:t>
      </w:r>
      <w:r>
        <w:rPr>
          <w:rFonts w:ascii="Arial" w:eastAsia="Arial" w:hAnsi="Arial" w:cs="Arial"/>
          <w:b/>
          <w:sz w:val="24"/>
          <w:u w:val="single" w:color="000000"/>
        </w:rPr>
        <w:t xml:space="preserve">2 </w:t>
      </w:r>
      <w:r>
        <w:rPr>
          <w:rFonts w:ascii="Arial" w:eastAsia="Arial" w:hAnsi="Arial" w:cs="Arial"/>
          <w:b/>
          <w:sz w:val="19"/>
          <w:u w:val="single" w:color="000000"/>
        </w:rPr>
        <w:t xml:space="preserve">AND </w:t>
      </w:r>
      <w:r>
        <w:rPr>
          <w:rFonts w:ascii="Arial" w:eastAsia="Arial" w:hAnsi="Arial" w:cs="Arial"/>
          <w:b/>
          <w:sz w:val="24"/>
          <w:u w:val="single" w:color="000000"/>
        </w:rPr>
        <w:t xml:space="preserve">3 </w:t>
      </w:r>
      <w:r>
        <w:rPr>
          <w:rFonts w:ascii="Arial" w:eastAsia="Arial" w:hAnsi="Arial" w:cs="Arial"/>
          <w:b/>
          <w:sz w:val="19"/>
          <w:u w:val="single" w:color="000000"/>
        </w:rPr>
        <w:t>MUST BE INCLUDED WITH THE BID</w:t>
      </w:r>
      <w:r>
        <w:rPr>
          <w:rFonts w:ascii="Arial" w:eastAsia="Arial" w:hAnsi="Arial" w:cs="Arial"/>
          <w:b/>
          <w:sz w:val="24"/>
          <w:u w:val="single" w:color="000000"/>
        </w:rPr>
        <w:t>/</w:t>
      </w:r>
      <w:r>
        <w:rPr>
          <w:rFonts w:ascii="Arial" w:eastAsia="Arial" w:hAnsi="Arial" w:cs="Arial"/>
          <w:b/>
          <w:sz w:val="19"/>
          <w:u w:val="single" w:color="000000"/>
        </w:rPr>
        <w:t>PROPOSAL</w:t>
      </w:r>
      <w:r>
        <w:rPr>
          <w:rFonts w:ascii="Arial" w:eastAsia="Arial" w:hAnsi="Arial" w:cs="Arial"/>
          <w:b/>
          <w:sz w:val="24"/>
          <w:u w:val="single" w:color="000000"/>
        </w:rPr>
        <w:t>.  I</w:t>
      </w:r>
      <w:r>
        <w:rPr>
          <w:rFonts w:ascii="Arial" w:eastAsia="Arial" w:hAnsi="Arial" w:cs="Arial"/>
          <w:b/>
          <w:sz w:val="19"/>
          <w:u w:val="single" w:color="000000"/>
        </w:rPr>
        <w:t>F THE BIDDER</w:t>
      </w:r>
      <w:r>
        <w:rPr>
          <w:rFonts w:ascii="Arial" w:eastAsia="Arial" w:hAnsi="Arial" w:cs="Arial"/>
          <w:b/>
          <w:sz w:val="24"/>
          <w:u w:val="single" w:color="000000"/>
        </w:rPr>
        <w:t>/</w:t>
      </w:r>
      <w:r>
        <w:rPr>
          <w:rFonts w:ascii="Arial" w:eastAsia="Arial" w:hAnsi="Arial" w:cs="Arial"/>
          <w:b/>
          <w:sz w:val="19"/>
          <w:u w:val="single" w:color="000000"/>
        </w:rPr>
        <w:t>OFFEROR FAILS TO ACCURATELY</w:t>
      </w:r>
      <w:r>
        <w:rPr>
          <w:rFonts w:ascii="Arial" w:eastAsia="Arial" w:hAnsi="Arial" w:cs="Arial"/>
          <w:sz w:val="19"/>
        </w:rPr>
        <w:t xml:space="preserve"> </w:t>
      </w:r>
      <w:r>
        <w:rPr>
          <w:rFonts w:ascii="Arial" w:eastAsia="Arial" w:hAnsi="Arial" w:cs="Arial"/>
          <w:b/>
          <w:sz w:val="19"/>
          <w:u w:val="single" w:color="000000"/>
        </w:rPr>
        <w:t xml:space="preserve">COMPLETE AND SUBMIT PART </w:t>
      </w:r>
      <w:r>
        <w:rPr>
          <w:rFonts w:ascii="Arial" w:eastAsia="Arial" w:hAnsi="Arial" w:cs="Arial"/>
          <w:b/>
          <w:sz w:val="24"/>
          <w:u w:val="single" w:color="000000"/>
        </w:rPr>
        <w:t>2</w:t>
      </w:r>
      <w:r>
        <w:rPr>
          <w:rFonts w:ascii="Arial" w:eastAsia="Arial" w:hAnsi="Arial" w:cs="Arial"/>
          <w:b/>
          <w:sz w:val="19"/>
          <w:u w:val="single" w:color="000000"/>
        </w:rPr>
        <w:t xml:space="preserve">AND </w:t>
      </w:r>
      <w:r>
        <w:rPr>
          <w:rFonts w:ascii="Arial" w:eastAsia="Arial" w:hAnsi="Arial" w:cs="Arial"/>
          <w:b/>
          <w:sz w:val="24"/>
          <w:u w:val="single" w:color="000000"/>
        </w:rPr>
        <w:t xml:space="preserve">3 </w:t>
      </w:r>
      <w:r>
        <w:rPr>
          <w:rFonts w:ascii="Arial" w:eastAsia="Arial" w:hAnsi="Arial" w:cs="Arial"/>
          <w:b/>
          <w:sz w:val="19"/>
          <w:u w:val="single" w:color="000000"/>
        </w:rPr>
        <w:t>WITH THE BID</w:t>
      </w:r>
      <w:r>
        <w:rPr>
          <w:rFonts w:ascii="Arial" w:eastAsia="Arial" w:hAnsi="Arial" w:cs="Arial"/>
          <w:b/>
          <w:sz w:val="24"/>
          <w:u w:val="single" w:color="000000"/>
        </w:rPr>
        <w:t>/</w:t>
      </w:r>
      <w:r>
        <w:rPr>
          <w:rFonts w:ascii="Arial" w:eastAsia="Arial" w:hAnsi="Arial" w:cs="Arial"/>
          <w:b/>
          <w:sz w:val="19"/>
          <w:u w:val="single" w:color="000000"/>
        </w:rPr>
        <w:t>PROPOSAL AS REQUIRED</w:t>
      </w:r>
      <w:r>
        <w:rPr>
          <w:rFonts w:ascii="Arial" w:eastAsia="Arial" w:hAnsi="Arial" w:cs="Arial"/>
          <w:b/>
          <w:sz w:val="24"/>
          <w:u w:val="single" w:color="000000"/>
        </w:rPr>
        <w:t xml:space="preserve">, </w:t>
      </w:r>
      <w:r>
        <w:rPr>
          <w:rFonts w:ascii="Arial" w:eastAsia="Arial" w:hAnsi="Arial" w:cs="Arial"/>
          <w:b/>
          <w:sz w:val="19"/>
          <w:u w:val="single" w:color="000000"/>
        </w:rPr>
        <w:t>THE BID SHALL BE DEEMED NOT</w:t>
      </w:r>
      <w:r>
        <w:rPr>
          <w:rFonts w:ascii="Arial" w:eastAsia="Arial" w:hAnsi="Arial" w:cs="Arial"/>
          <w:b/>
          <w:sz w:val="19"/>
        </w:rPr>
        <w:t xml:space="preserve"> </w:t>
      </w:r>
      <w:r>
        <w:rPr>
          <w:rFonts w:ascii="Arial" w:eastAsia="Arial" w:hAnsi="Arial" w:cs="Arial"/>
          <w:b/>
          <w:sz w:val="19"/>
          <w:u w:val="single" w:color="000000"/>
        </w:rPr>
        <w:t>RESPONSIVE OR THE PROPOSAL SHALL BE DEEMED NOT SUSCEPTIBLE OF BEING SELECTED FOR AWARD</w:t>
      </w:r>
      <w:r>
        <w:rPr>
          <w:rFonts w:ascii="Arial" w:eastAsia="Arial" w:hAnsi="Arial" w:cs="Arial"/>
          <w:b/>
          <w:sz w:val="24"/>
          <w:u w:val="single" w:color="000000"/>
        </w:rPr>
        <w:t>.</w:t>
      </w:r>
      <w:r>
        <w:rPr>
          <w:rFonts w:ascii="Arial" w:eastAsia="Arial" w:hAnsi="Arial" w:cs="Arial"/>
          <w:sz w:val="24"/>
        </w:rPr>
        <w:t xml:space="preserve"> </w:t>
      </w:r>
    </w:p>
    <w:p w:rsidR="00E63C0F" w:rsidRDefault="00712171">
      <w:pPr>
        <w:spacing w:after="56"/>
        <w:ind w:left="41"/>
      </w:pPr>
      <w:r>
        <w:rPr>
          <w:rFonts w:ascii="Times New Roman" w:eastAsia="Times New Roman" w:hAnsi="Times New Roman" w:cs="Times New Roman"/>
          <w:sz w:val="10"/>
        </w:rPr>
        <w:t xml:space="preserve"> </w:t>
      </w:r>
    </w:p>
    <w:p w:rsidR="00E63C0F" w:rsidRDefault="00712171">
      <w:pPr>
        <w:spacing w:after="0"/>
        <w:ind w:left="41"/>
      </w:pPr>
      <w:r>
        <w:rPr>
          <w:rFonts w:ascii="Times New Roman" w:eastAsia="Times New Roman" w:hAnsi="Times New Roman" w:cs="Times New Roman"/>
          <w:sz w:val="20"/>
        </w:rPr>
        <w:t xml:space="preserve"> </w:t>
      </w:r>
    </w:p>
    <w:p w:rsidR="00E63C0F" w:rsidRDefault="00712171">
      <w:pPr>
        <w:spacing w:after="0"/>
        <w:ind w:left="41"/>
      </w:pPr>
      <w:r>
        <w:rPr>
          <w:rFonts w:ascii="Times New Roman" w:eastAsia="Times New Roman" w:hAnsi="Times New Roman" w:cs="Times New Roman"/>
          <w:sz w:val="20"/>
        </w:rPr>
        <w:t xml:space="preserve"> </w:t>
      </w:r>
    </w:p>
    <w:tbl>
      <w:tblPr>
        <w:tblStyle w:val="TableGrid"/>
        <w:tblW w:w="11273" w:type="dxa"/>
        <w:tblInd w:w="154" w:type="dxa"/>
        <w:tblCellMar>
          <w:top w:w="1" w:type="dxa"/>
          <w:left w:w="5" w:type="dxa"/>
          <w:right w:w="115" w:type="dxa"/>
        </w:tblCellMar>
        <w:tblLook w:val="04A0" w:firstRow="1" w:lastRow="0" w:firstColumn="1" w:lastColumn="0" w:noHBand="0" w:noVBand="1"/>
      </w:tblPr>
      <w:tblGrid>
        <w:gridCol w:w="2989"/>
        <w:gridCol w:w="5492"/>
        <w:gridCol w:w="2792"/>
      </w:tblGrid>
      <w:tr w:rsidR="00E63C0F">
        <w:trPr>
          <w:trHeight w:val="262"/>
        </w:trPr>
        <w:tc>
          <w:tcPr>
            <w:tcW w:w="2988" w:type="dxa"/>
            <w:tcBorders>
              <w:top w:val="single" w:sz="4" w:space="0" w:color="000000"/>
              <w:left w:val="single" w:sz="4" w:space="0" w:color="000000"/>
              <w:bottom w:val="single" w:sz="4" w:space="0" w:color="000000"/>
              <w:right w:val="single" w:sz="4" w:space="0" w:color="000000"/>
            </w:tcBorders>
          </w:tcPr>
          <w:p w:rsidR="00E63C0F" w:rsidRDefault="00712171">
            <w:pPr>
              <w:ind w:left="103"/>
            </w:pPr>
            <w:r>
              <w:rPr>
                <w:rFonts w:ascii="Arial" w:eastAsia="Arial" w:hAnsi="Arial" w:cs="Arial"/>
                <w:b/>
              </w:rPr>
              <w:t>Prime Contractor</w:t>
            </w:r>
            <w:r>
              <w:rPr>
                <w:rFonts w:ascii="Times New Roman" w:eastAsia="Times New Roman" w:hAnsi="Times New Roman" w:cs="Times New Roman"/>
                <w:sz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rsidR="00E63C0F" w:rsidRDefault="00712171">
            <w:pPr>
              <w:ind w:left="103"/>
            </w:pPr>
            <w:r>
              <w:rPr>
                <w:rFonts w:ascii="Arial" w:eastAsia="Arial" w:hAnsi="Arial" w:cs="Arial"/>
                <w:b/>
              </w:rPr>
              <w:t>Project Description</w:t>
            </w:r>
            <w:r>
              <w:rPr>
                <w:rFonts w:ascii="Times New Roman" w:eastAsia="Times New Roman" w:hAnsi="Times New Roman" w:cs="Times New Roman"/>
                <w:sz w:val="24"/>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E63C0F" w:rsidRDefault="00712171">
            <w:pPr>
              <w:ind w:left="81"/>
              <w:jc w:val="center"/>
            </w:pPr>
            <w:r>
              <w:rPr>
                <w:rFonts w:ascii="Arial" w:eastAsia="Arial" w:hAnsi="Arial" w:cs="Arial"/>
                <w:b/>
              </w:rPr>
              <w:t>Solicitation Number</w:t>
            </w:r>
            <w:r>
              <w:rPr>
                <w:rFonts w:ascii="Times New Roman" w:eastAsia="Times New Roman" w:hAnsi="Times New Roman" w:cs="Times New Roman"/>
                <w:sz w:val="24"/>
              </w:rPr>
              <w:t xml:space="preserve"> </w:t>
            </w:r>
          </w:p>
        </w:tc>
      </w:tr>
      <w:tr w:rsidR="00E63C0F">
        <w:trPr>
          <w:trHeight w:val="379"/>
        </w:trPr>
        <w:tc>
          <w:tcPr>
            <w:tcW w:w="2988" w:type="dxa"/>
            <w:tcBorders>
              <w:top w:val="single" w:sz="4" w:space="0" w:color="000000"/>
              <w:left w:val="single" w:sz="4" w:space="0" w:color="000000"/>
              <w:bottom w:val="single" w:sz="4" w:space="0" w:color="000000"/>
              <w:right w:val="single" w:sz="4" w:space="0" w:color="000000"/>
            </w:tcBorders>
          </w:tcPr>
          <w:p w:rsidR="00E63C0F" w:rsidRDefault="00712171">
            <w:r>
              <w:rPr>
                <w:rFonts w:ascii="Times New Roman" w:eastAsia="Times New Roman" w:hAnsi="Times New Roman" w:cs="Times New Roman"/>
                <w:sz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rsidR="00E63C0F" w:rsidRDefault="00712171">
            <w:r>
              <w:rPr>
                <w:rFonts w:ascii="Times New Roman" w:eastAsia="Times New Roman" w:hAnsi="Times New Roman" w:cs="Times New Roman"/>
                <w:sz w:val="24"/>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E63C0F" w:rsidRDefault="00712171">
            <w:r>
              <w:rPr>
                <w:rFonts w:ascii="Times New Roman" w:eastAsia="Times New Roman" w:hAnsi="Times New Roman" w:cs="Times New Roman"/>
                <w:sz w:val="24"/>
              </w:rPr>
              <w:t xml:space="preserve"> </w:t>
            </w:r>
          </w:p>
        </w:tc>
      </w:tr>
    </w:tbl>
    <w:p w:rsidR="00E63C0F" w:rsidRDefault="00712171">
      <w:pPr>
        <w:spacing w:after="141"/>
        <w:ind w:left="41"/>
      </w:pPr>
      <w:r>
        <w:rPr>
          <w:rFonts w:ascii="Times New Roman" w:eastAsia="Times New Roman" w:hAnsi="Times New Roman" w:cs="Times New Roman"/>
          <w:sz w:val="8"/>
        </w:rPr>
        <w:t xml:space="preserve"> </w:t>
      </w:r>
    </w:p>
    <w:p w:rsidR="00E63C0F" w:rsidRDefault="00712171">
      <w:pPr>
        <w:spacing w:after="16" w:line="241" w:lineRule="auto"/>
        <w:ind w:left="257"/>
      </w:pPr>
      <w:r>
        <w:rPr>
          <w:rFonts w:ascii="Arial" w:eastAsia="Arial" w:hAnsi="Arial" w:cs="Arial"/>
          <w:b/>
          <w:sz w:val="16"/>
        </w:rPr>
        <w:t>LIST INFORMATION FOR EACH CERTIFIED MBE SUBCONTRACTOR YOU AGREE TO USE TO ACHIEVE THE MBE PARTICIPATION GOAL AND SUBGOALS, IF ANY.</w:t>
      </w:r>
      <w:r>
        <w:rPr>
          <w:rFonts w:ascii="Arial" w:eastAsia="Arial" w:hAnsi="Arial" w:cs="Arial"/>
          <w:sz w:val="16"/>
        </w:rPr>
        <w:t xml:space="preserve"> </w:t>
      </w:r>
    </w:p>
    <w:p w:rsidR="00E63C0F" w:rsidRDefault="00712171">
      <w:pPr>
        <w:spacing w:after="0"/>
        <w:ind w:left="41"/>
      </w:pPr>
      <w:r>
        <w:rPr>
          <w:rFonts w:ascii="Times New Roman" w:eastAsia="Times New Roman" w:hAnsi="Times New Roman" w:cs="Times New Roman"/>
          <w:sz w:val="19"/>
        </w:rPr>
        <w:t xml:space="preserve"> </w:t>
      </w:r>
    </w:p>
    <w:p w:rsidR="00E63C0F" w:rsidRDefault="00712171">
      <w:pPr>
        <w:spacing w:after="0"/>
        <w:ind w:left="41"/>
      </w:pPr>
      <w:r>
        <w:rPr>
          <w:noProof/>
        </w:rPr>
        <mc:AlternateContent>
          <mc:Choice Requires="wpg">
            <w:drawing>
              <wp:anchor distT="0" distB="0" distL="114300" distR="114300" simplePos="0" relativeHeight="251658240" behindDoc="0" locked="0" layoutInCell="1" allowOverlap="1">
                <wp:simplePos x="0" y="0"/>
                <wp:positionH relativeFrom="page">
                  <wp:posOffset>228600</wp:posOffset>
                </wp:positionH>
                <wp:positionV relativeFrom="page">
                  <wp:posOffset>-10862</wp:posOffset>
                </wp:positionV>
                <wp:extent cx="3048" cy="13496"/>
                <wp:effectExtent l="0" t="0" r="0" b="0"/>
                <wp:wrapTopAndBottom/>
                <wp:docPr id="20623" name="Group 20623"/>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1090" name="Rectangle 1090"/>
                        <wps:cNvSpPr/>
                        <wps:spPr>
                          <a:xfrm>
                            <a:off x="0" y="0"/>
                            <a:ext cx="4054" cy="17950"/>
                          </a:xfrm>
                          <a:prstGeom prst="rect">
                            <a:avLst/>
                          </a:prstGeom>
                          <a:ln>
                            <a:noFill/>
                          </a:ln>
                        </wps:spPr>
                        <wps:txbx>
                          <w:txbxContent>
                            <w:p w:rsidR="00E63C0F" w:rsidRDefault="00712171">
                              <w:r>
                                <w:rPr>
                                  <w:rFonts w:ascii="Times New Roman" w:eastAsia="Times New Roman" w:hAnsi="Times New Roman" w:cs="Times New Roman"/>
                                  <w:sz w:val="2"/>
                                </w:rPr>
                                <w:t xml:space="preserve"> </w:t>
                              </w:r>
                            </w:p>
                          </w:txbxContent>
                        </wps:txbx>
                        <wps:bodyPr horzOverflow="overflow" vert="horz" lIns="0" tIns="0" rIns="0" bIns="0" rtlCol="0">
                          <a:noAutofit/>
                        </wps:bodyPr>
                      </wps:wsp>
                    </wpg:wgp>
                  </a:graphicData>
                </a:graphic>
              </wp:anchor>
            </w:drawing>
          </mc:Choice>
          <mc:Fallback>
            <w:pict>
              <v:group id="Group 20623" o:spid="_x0000_s1026" style="position:absolute;left:0;text-align:left;margin-left:18pt;margin-top:-.85pt;width:.25pt;height:1.05pt;z-index:251658240;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">
                <v:rect id="Rectangle 1090" o:spid="_x0000_s1027" style="position:absolute;width:4054;height:17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DsYA&#10;AADdAAAADwAAAGRycy9kb3ducmV2LnhtbESPQW/CMAyF75P2HyJP4jZSdkC0EBBim+DIYBLjZjWm&#10;rWicqgm08OvnAxI3W+/5vc+zRe9qdaU2VJ4NjIYJKOLc24oLA7/77/cJqBCRLdaeycCNAizmry8z&#10;zKzv+Ieuu1goCeGQoYEyxibTOuQlOQxD3xCLdvKtwyhrW2jbYifhrtYfSTLWDiuWhhIbWpWUn3cX&#10;Z2A9aZZ/G3/vivrruD5sD+nnPo3GDN765RRUpD4+zY/rjRX8JBV++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E/DsYAAADdAAAADwAAAAAAAAAAAAAAAACYAgAAZHJz&#10;L2Rvd25yZXYueG1sUEsFBgAAAAAEAAQA9QAAAIsDAAAAAA==&#10;" filled="f" stroked="f">
                  <v:textbox inset="0,0,0,0">
                    <w:txbxContent>
                      <w:p w:rsidR="00E63C0F" w:rsidRDefault="00712171">
                        <w:r>
                          <w:rPr>
                            <w:rFonts w:ascii="Times New Roman" w:eastAsia="Times New Roman" w:hAnsi="Times New Roman" w:cs="Times New Roman"/>
                            <w:sz w:val="2"/>
                          </w:rPr>
                          <w:t xml:space="preserve"> </w:t>
                        </w:r>
                      </w:p>
                    </w:txbxContent>
                  </v:textbox>
                </v:rect>
                <w10:wrap type="topAndBottom" anchorx="page" anchory="page"/>
              </v:group>
            </w:pict>
          </mc:Fallback>
        </mc:AlternateContent>
      </w:r>
      <w:r>
        <w:rPr>
          <w:rFonts w:ascii="Times New Roman" w:eastAsia="Times New Roman" w:hAnsi="Times New Roman" w:cs="Times New Roman"/>
          <w:sz w:val="20"/>
        </w:rPr>
        <w:t xml:space="preserve"> </w:t>
      </w:r>
    </w:p>
    <w:tbl>
      <w:tblPr>
        <w:tblStyle w:val="TableGrid"/>
        <w:tblW w:w="9902" w:type="dxa"/>
        <w:tblInd w:w="857" w:type="dxa"/>
        <w:tblCellMar>
          <w:left w:w="5" w:type="dxa"/>
          <w:right w:w="78" w:type="dxa"/>
        </w:tblCellMar>
        <w:tblLook w:val="04A0" w:firstRow="1" w:lastRow="0" w:firstColumn="1" w:lastColumn="0" w:noHBand="0" w:noVBand="1"/>
      </w:tblPr>
      <w:tblGrid>
        <w:gridCol w:w="2285"/>
        <w:gridCol w:w="2458"/>
        <w:gridCol w:w="5159"/>
      </w:tblGrid>
      <w:tr w:rsidR="00E63C0F">
        <w:trPr>
          <w:trHeight w:val="1183"/>
        </w:trPr>
        <w:tc>
          <w:tcPr>
            <w:tcW w:w="2285" w:type="dxa"/>
            <w:tcBorders>
              <w:top w:val="single" w:sz="4" w:space="0" w:color="000000"/>
              <w:left w:val="single" w:sz="4" w:space="0" w:color="000000"/>
              <w:bottom w:val="single" w:sz="4" w:space="0" w:color="000000"/>
              <w:right w:val="single" w:sz="4" w:space="0" w:color="000000"/>
            </w:tcBorders>
          </w:tcPr>
          <w:p w:rsidR="00E63C0F" w:rsidRDefault="00712171">
            <w:pPr>
              <w:ind w:left="101"/>
            </w:pPr>
            <w:r>
              <w:rPr>
                <w:rFonts w:ascii="Arial" w:eastAsia="Arial" w:hAnsi="Arial" w:cs="Arial"/>
                <w:b/>
              </w:rPr>
              <w:t>COLUMN 1</w:t>
            </w:r>
            <w:r>
              <w:rPr>
                <w:rFonts w:ascii="Times New Roman" w:eastAsia="Times New Roman" w:hAnsi="Times New Roman" w:cs="Times New Roman"/>
                <w:sz w:val="24"/>
              </w:rPr>
              <w:t xml:space="preserve"> </w:t>
            </w:r>
          </w:p>
        </w:tc>
        <w:tc>
          <w:tcPr>
            <w:tcW w:w="2458" w:type="dxa"/>
            <w:tcBorders>
              <w:top w:val="single" w:sz="4" w:space="0" w:color="000000"/>
              <w:left w:val="single" w:sz="4" w:space="0" w:color="000000"/>
              <w:bottom w:val="single" w:sz="4" w:space="0" w:color="000000"/>
              <w:right w:val="single" w:sz="4" w:space="0" w:color="000000"/>
            </w:tcBorders>
          </w:tcPr>
          <w:p w:rsidR="00E63C0F" w:rsidRDefault="00712171">
            <w:pPr>
              <w:ind w:left="103"/>
            </w:pPr>
            <w:r>
              <w:rPr>
                <w:rFonts w:ascii="Arial" w:eastAsia="Arial" w:hAnsi="Arial" w:cs="Arial"/>
                <w:b/>
              </w:rPr>
              <w:t>COLUMN 2</w:t>
            </w:r>
            <w:r>
              <w:rPr>
                <w:rFonts w:ascii="Times New Roman" w:eastAsia="Times New Roman" w:hAnsi="Times New Roman" w:cs="Times New Roman"/>
                <w:sz w:val="24"/>
              </w:rPr>
              <w:t xml:space="preserve"> </w:t>
            </w:r>
          </w:p>
        </w:tc>
        <w:tc>
          <w:tcPr>
            <w:tcW w:w="5159" w:type="dxa"/>
            <w:tcBorders>
              <w:top w:val="single" w:sz="4" w:space="0" w:color="000000"/>
              <w:left w:val="single" w:sz="4" w:space="0" w:color="000000"/>
              <w:bottom w:val="single" w:sz="4" w:space="0" w:color="000000"/>
              <w:right w:val="single" w:sz="4" w:space="0" w:color="000000"/>
            </w:tcBorders>
          </w:tcPr>
          <w:p w:rsidR="00E63C0F" w:rsidRDefault="00712171">
            <w:pPr>
              <w:ind w:left="103"/>
            </w:pPr>
            <w:r>
              <w:rPr>
                <w:rFonts w:ascii="Arial" w:eastAsia="Arial" w:hAnsi="Arial" w:cs="Arial"/>
                <w:b/>
              </w:rPr>
              <w:t>COLUMN 3</w:t>
            </w:r>
            <w:r>
              <w:rPr>
                <w:rFonts w:ascii="Arial" w:eastAsia="Arial" w:hAnsi="Arial" w:cs="Arial"/>
              </w:rPr>
              <w:t xml:space="preserve"> </w:t>
            </w:r>
          </w:p>
          <w:p w:rsidR="00E63C0F" w:rsidRDefault="00712171">
            <w:pPr>
              <w:ind w:left="103" w:right="41"/>
              <w:jc w:val="both"/>
            </w:pPr>
            <w:r>
              <w:rPr>
                <w:rFonts w:ascii="Arial" w:eastAsia="Arial" w:hAnsi="Arial" w:cs="Arial"/>
                <w:b/>
                <w:sz w:val="16"/>
              </w:rPr>
              <w:t>Unless the bidder/offeror requested a waiver in MJUD MBE Form for this solicitation, the cumulative MBE participation for all MBE firms listed herein must equal at least the MBE participation goal set forth in Form A.</w:t>
            </w:r>
            <w:r>
              <w:rPr>
                <w:rFonts w:ascii="Times New Roman" w:eastAsia="Times New Roman" w:hAnsi="Times New Roman" w:cs="Times New Roman"/>
                <w:sz w:val="24"/>
              </w:rPr>
              <w:t xml:space="preserve"> </w:t>
            </w:r>
          </w:p>
        </w:tc>
      </w:tr>
      <w:tr w:rsidR="00E63C0F">
        <w:trPr>
          <w:trHeight w:val="929"/>
        </w:trPr>
        <w:tc>
          <w:tcPr>
            <w:tcW w:w="2285" w:type="dxa"/>
            <w:tcBorders>
              <w:top w:val="single" w:sz="4" w:space="0" w:color="000000"/>
              <w:left w:val="single" w:sz="4" w:space="0" w:color="000000"/>
              <w:bottom w:val="single" w:sz="4" w:space="0" w:color="000000"/>
              <w:right w:val="single" w:sz="4" w:space="0" w:color="000000"/>
            </w:tcBorders>
          </w:tcPr>
          <w:p w:rsidR="00E63C0F" w:rsidRDefault="00712171">
            <w:r>
              <w:rPr>
                <w:rFonts w:ascii="Times New Roman" w:eastAsia="Times New Roman" w:hAnsi="Times New Roman" w:cs="Times New Roman"/>
                <w:sz w:val="16"/>
              </w:rPr>
              <w:t xml:space="preserve"> </w:t>
            </w:r>
          </w:p>
          <w:p w:rsidR="00E63C0F" w:rsidRDefault="00712171">
            <w:pPr>
              <w:spacing w:after="51"/>
              <w:ind w:left="101"/>
            </w:pPr>
            <w:r>
              <w:rPr>
                <w:rFonts w:ascii="Arial" w:eastAsia="Arial" w:hAnsi="Arial" w:cs="Arial"/>
                <w:b/>
                <w:sz w:val="16"/>
              </w:rPr>
              <w:t xml:space="preserve">NAME OF MBE </w:t>
            </w:r>
          </w:p>
          <w:p w:rsidR="00E63C0F" w:rsidRDefault="00712171">
            <w:pPr>
              <w:ind w:left="101"/>
            </w:pPr>
            <w:r>
              <w:rPr>
                <w:rFonts w:ascii="Arial" w:eastAsia="Arial" w:hAnsi="Arial" w:cs="Arial"/>
                <w:b/>
                <w:sz w:val="16"/>
              </w:rPr>
              <w:t>SUBCONTRACTOR</w:t>
            </w:r>
            <w:r>
              <w:rPr>
                <w:rFonts w:ascii="Times New Roman" w:eastAsia="Times New Roman" w:hAnsi="Times New Roman" w:cs="Times New Roman"/>
                <w:sz w:val="24"/>
              </w:rPr>
              <w:t xml:space="preserve"> </w:t>
            </w:r>
          </w:p>
        </w:tc>
        <w:tc>
          <w:tcPr>
            <w:tcW w:w="2458" w:type="dxa"/>
            <w:tcBorders>
              <w:top w:val="single" w:sz="4" w:space="0" w:color="000000"/>
              <w:left w:val="single" w:sz="4" w:space="0" w:color="000000"/>
              <w:bottom w:val="single" w:sz="4" w:space="0" w:color="000000"/>
              <w:right w:val="single" w:sz="4" w:space="0" w:color="000000"/>
            </w:tcBorders>
          </w:tcPr>
          <w:p w:rsidR="00E63C0F" w:rsidRDefault="00712171">
            <w:r>
              <w:rPr>
                <w:rFonts w:ascii="Times New Roman" w:eastAsia="Times New Roman" w:hAnsi="Times New Roman" w:cs="Times New Roman"/>
                <w:sz w:val="16"/>
              </w:rPr>
              <w:t xml:space="preserve"> </w:t>
            </w:r>
          </w:p>
          <w:p w:rsidR="00E63C0F" w:rsidRDefault="00712171">
            <w:pPr>
              <w:spacing w:after="51"/>
              <w:ind w:left="103"/>
            </w:pPr>
            <w:r>
              <w:rPr>
                <w:rFonts w:ascii="Arial" w:eastAsia="Arial" w:hAnsi="Arial" w:cs="Arial"/>
                <w:b/>
                <w:sz w:val="16"/>
              </w:rPr>
              <w:t xml:space="preserve">CERTIFICATION NO.  AND </w:t>
            </w:r>
          </w:p>
          <w:p w:rsidR="00E63C0F" w:rsidRDefault="00712171">
            <w:pPr>
              <w:ind w:left="103"/>
            </w:pPr>
            <w:r>
              <w:rPr>
                <w:rFonts w:ascii="Arial" w:eastAsia="Arial" w:hAnsi="Arial" w:cs="Arial"/>
                <w:b/>
                <w:sz w:val="16"/>
              </w:rPr>
              <w:t>MBE CLASSIFICATION</w:t>
            </w:r>
            <w:r>
              <w:rPr>
                <w:rFonts w:ascii="Times New Roman" w:eastAsia="Times New Roman" w:hAnsi="Times New Roman" w:cs="Times New Roman"/>
                <w:sz w:val="24"/>
              </w:rPr>
              <w:t xml:space="preserve"> </w:t>
            </w:r>
          </w:p>
        </w:tc>
        <w:tc>
          <w:tcPr>
            <w:tcW w:w="5159" w:type="dxa"/>
            <w:tcBorders>
              <w:top w:val="single" w:sz="4" w:space="0" w:color="000000"/>
              <w:left w:val="single" w:sz="4" w:space="0" w:color="000000"/>
              <w:bottom w:val="single" w:sz="4" w:space="0" w:color="000000"/>
              <w:right w:val="single" w:sz="4" w:space="0" w:color="000000"/>
            </w:tcBorders>
          </w:tcPr>
          <w:p w:rsidR="00E63C0F" w:rsidRDefault="00712171">
            <w:r>
              <w:rPr>
                <w:rFonts w:ascii="Times New Roman" w:eastAsia="Times New Roman" w:hAnsi="Times New Roman" w:cs="Times New Roman"/>
                <w:sz w:val="16"/>
              </w:rPr>
              <w:t xml:space="preserve"> </w:t>
            </w:r>
          </w:p>
          <w:p w:rsidR="00E63C0F" w:rsidRDefault="00712171">
            <w:pPr>
              <w:ind w:left="103"/>
            </w:pPr>
            <w:r>
              <w:rPr>
                <w:rFonts w:ascii="Arial" w:eastAsia="Arial" w:hAnsi="Arial" w:cs="Arial"/>
                <w:b/>
                <w:sz w:val="16"/>
              </w:rPr>
              <w:t>FOR PURPOSES OF ACHIEVING THE MBE PARTICIPATION</w:t>
            </w:r>
            <w:r>
              <w:rPr>
                <w:rFonts w:ascii="Arial" w:eastAsia="Arial" w:hAnsi="Arial" w:cs="Arial"/>
                <w:sz w:val="16"/>
              </w:rPr>
              <w:t xml:space="preserve"> </w:t>
            </w:r>
          </w:p>
          <w:p w:rsidR="00E63C0F" w:rsidRDefault="00712171">
            <w:pPr>
              <w:ind w:left="103"/>
              <w:jc w:val="both"/>
            </w:pPr>
            <w:r>
              <w:rPr>
                <w:rFonts w:ascii="Arial" w:eastAsia="Arial" w:hAnsi="Arial" w:cs="Arial"/>
                <w:b/>
                <w:sz w:val="16"/>
              </w:rPr>
              <w:t>GOAL, refer to sections 6 and 7 in Part 1 - Instructions.  State the percentage amount of the products/services in Line 3.1. Rule.</w:t>
            </w:r>
            <w:r>
              <w:rPr>
                <w:rFonts w:ascii="Times New Roman" w:eastAsia="Times New Roman" w:hAnsi="Times New Roman" w:cs="Times New Roman"/>
                <w:sz w:val="24"/>
              </w:rPr>
              <w:t xml:space="preserve"> </w:t>
            </w:r>
          </w:p>
        </w:tc>
      </w:tr>
      <w:tr w:rsidR="00E63C0F">
        <w:trPr>
          <w:trHeight w:val="3579"/>
        </w:trPr>
        <w:tc>
          <w:tcPr>
            <w:tcW w:w="2285" w:type="dxa"/>
            <w:tcBorders>
              <w:top w:val="single" w:sz="4" w:space="0" w:color="000000"/>
              <w:left w:val="single" w:sz="4" w:space="0" w:color="000000"/>
              <w:bottom w:val="single" w:sz="4" w:space="0" w:color="000000"/>
              <w:right w:val="single" w:sz="4" w:space="0" w:color="000000"/>
            </w:tcBorders>
          </w:tcPr>
          <w:p w:rsidR="00E63C0F" w:rsidRDefault="00712171">
            <w:r>
              <w:rPr>
                <w:rFonts w:ascii="Times New Roman" w:eastAsia="Times New Roman" w:hAnsi="Times New Roman" w:cs="Times New Roman"/>
                <w:sz w:val="24"/>
              </w:rPr>
              <w:t xml:space="preserve"> </w:t>
            </w:r>
          </w:p>
        </w:tc>
        <w:tc>
          <w:tcPr>
            <w:tcW w:w="2458" w:type="dxa"/>
            <w:tcBorders>
              <w:top w:val="single" w:sz="4" w:space="0" w:color="000000"/>
              <w:left w:val="single" w:sz="4" w:space="0" w:color="000000"/>
              <w:bottom w:val="single" w:sz="4" w:space="0" w:color="000000"/>
              <w:right w:val="single" w:sz="4" w:space="0" w:color="000000"/>
            </w:tcBorders>
          </w:tcPr>
          <w:p w:rsidR="00E63C0F" w:rsidRDefault="00712171">
            <w:r>
              <w:rPr>
                <w:rFonts w:ascii="Times New Roman" w:eastAsia="Times New Roman" w:hAnsi="Times New Roman" w:cs="Times New Roman"/>
                <w:sz w:val="16"/>
              </w:rPr>
              <w:t xml:space="preserve"> </w:t>
            </w:r>
          </w:p>
          <w:p w:rsidR="00E63C0F" w:rsidRDefault="00712171">
            <w:pPr>
              <w:ind w:left="103"/>
            </w:pPr>
            <w:r>
              <w:rPr>
                <w:rFonts w:ascii="Arial" w:eastAsia="Arial" w:hAnsi="Arial" w:cs="Arial"/>
                <w:b/>
                <w:sz w:val="16"/>
              </w:rPr>
              <w:t>Certification Number:</w:t>
            </w:r>
            <w:r>
              <w:rPr>
                <w:rFonts w:ascii="Arial" w:eastAsia="Arial" w:hAnsi="Arial" w:cs="Arial"/>
                <w:sz w:val="16"/>
              </w:rPr>
              <w:t xml:space="preserve"> </w:t>
            </w:r>
          </w:p>
          <w:p w:rsidR="00E63C0F" w:rsidRDefault="00712171">
            <w:pPr>
              <w:spacing w:after="30"/>
            </w:pPr>
            <w:r>
              <w:rPr>
                <w:rFonts w:ascii="Times New Roman" w:eastAsia="Times New Roman" w:hAnsi="Times New Roman" w:cs="Times New Roman"/>
                <w:sz w:val="9"/>
              </w:rPr>
              <w:t xml:space="preserve"> </w:t>
            </w:r>
          </w:p>
          <w:p w:rsidR="00E63C0F" w:rsidRDefault="00712171">
            <w:pPr>
              <w:spacing w:after="10" w:line="216" w:lineRule="auto"/>
              <w:ind w:right="8"/>
            </w:pPr>
            <w:r>
              <w:rPr>
                <w:rFonts w:ascii="Times New Roman" w:eastAsia="Times New Roman" w:hAnsi="Times New Roman" w:cs="Times New Roman"/>
                <w:sz w:val="16"/>
              </w:rPr>
              <w:t xml:space="preserve"> </w:t>
            </w:r>
            <w:r>
              <w:rPr>
                <w:noProof/>
              </w:rPr>
              <mc:AlternateContent>
                <mc:Choice Requires="wpg">
                  <w:drawing>
                    <wp:inline distT="0" distB="0" distL="0" distR="0">
                      <wp:extent cx="1459865" cy="19557"/>
                      <wp:effectExtent l="0" t="0" r="0" b="0"/>
                      <wp:docPr id="19917" name="Group 19917"/>
                      <wp:cNvGraphicFramePr/>
                      <a:graphic xmlns:a="http://schemas.openxmlformats.org/drawingml/2006/main">
                        <a:graphicData uri="http://schemas.microsoft.com/office/word/2010/wordprocessingGroup">
                          <wpg:wgp>
                            <wpg:cNvGrpSpPr/>
                            <wpg:grpSpPr>
                              <a:xfrm>
                                <a:off x="0" y="0"/>
                                <a:ext cx="1459865" cy="19557"/>
                                <a:chOff x="0" y="0"/>
                                <a:chExt cx="1459865" cy="19557"/>
                              </a:xfrm>
                            </wpg:grpSpPr>
                            <wps:wsp>
                              <wps:cNvPr id="1092" name="Shape 1092"/>
                              <wps:cNvSpPr/>
                              <wps:spPr>
                                <a:xfrm>
                                  <a:off x="0" y="0"/>
                                  <a:ext cx="1459865" cy="0"/>
                                </a:xfrm>
                                <a:custGeom>
                                  <a:avLst/>
                                  <a:gdLst/>
                                  <a:ahLst/>
                                  <a:cxnLst/>
                                  <a:rect l="0" t="0" r="0" b="0"/>
                                  <a:pathLst>
                                    <a:path w="1459865">
                                      <a:moveTo>
                                        <a:pt x="0" y="0"/>
                                      </a:moveTo>
                                      <a:lnTo>
                                        <a:pt x="1459865" y="0"/>
                                      </a:lnTo>
                                    </a:path>
                                  </a:pathLst>
                                </a:custGeom>
                                <a:ln w="1955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0F65B8" id="Group 19917" o:spid="_x0000_s1026" style="width:114.95pt;height:1.55pt;mso-position-horizontal-relative:char;mso-position-vertical-relative:line" coordsize="1459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">
                      <v:shape id="Shape 1092" o:spid="_x0000_s1027" style="position:absolute;width:14598;height:0;visibility:visible;mso-wrap-style:square;v-text-anchor:top" coordsize="1459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B+cUA&#10;AADdAAAADwAAAGRycy9kb3ducmV2LnhtbERPTWvCQBC9C/0PyxR6KXXTCNJG1xAKLUpFaBTB25gd&#10;k9DsbMiuMf77rlDwNo/3OfN0MI3oqXO1ZQWv4wgEcWF1zaWC3fbz5Q2E88gaG8uk4EoO0sXDaI6J&#10;thf+oT73pQgh7BJUUHnfJlK6oiKDbmxb4sCdbGfQB9iVUnd4CeGmkXEUTaXBmkNDhS19VFT85mej&#10;YL3/Wpk+n5jv42qrp4fT5pjFz0o9PQ7ZDISnwd/F/+6lDvOj9xhu34QT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MH5xQAAAN0AAAAPAAAAAAAAAAAAAAAAAJgCAABkcnMv&#10;ZG93bnJldi54bWxQSwUGAAAAAAQABAD1AAAAigMAAAAA&#10;" path="m,l1459865,e" filled="f" strokeweight=".54325mm">
                        <v:path arrowok="t" textboxrect="0,0,1459865,0"/>
                      </v:shape>
                      <w10:anchorlock/>
                    </v:group>
                  </w:pict>
                </mc:Fallback>
              </mc:AlternateContent>
            </w:r>
            <w:r>
              <w:rPr>
                <w:rFonts w:ascii="Times New Roman" w:eastAsia="Times New Roman" w:hAnsi="Times New Roman" w:cs="Times New Roman"/>
                <w:sz w:val="16"/>
              </w:rPr>
              <w:t xml:space="preserve"> </w:t>
            </w:r>
          </w:p>
          <w:p w:rsidR="00E63C0F" w:rsidRDefault="00712171">
            <w:pPr>
              <w:ind w:left="103"/>
            </w:pPr>
            <w:r>
              <w:rPr>
                <w:rFonts w:ascii="Arial" w:eastAsia="Arial" w:hAnsi="Arial" w:cs="Arial"/>
                <w:b/>
                <w:sz w:val="16"/>
              </w:rPr>
              <w:t xml:space="preserve">(If dually certified, check </w:t>
            </w:r>
          </w:p>
          <w:p w:rsidR="00E63C0F" w:rsidRDefault="00712171">
            <w:pPr>
              <w:ind w:left="103"/>
            </w:pPr>
            <w:r>
              <w:rPr>
                <w:rFonts w:ascii="Arial" w:eastAsia="Arial" w:hAnsi="Arial" w:cs="Arial"/>
                <w:b/>
                <w:sz w:val="16"/>
              </w:rPr>
              <w:t>applicable boxes.)</w:t>
            </w:r>
            <w:r>
              <w:rPr>
                <w:rFonts w:ascii="Arial" w:eastAsia="Arial" w:hAnsi="Arial" w:cs="Arial"/>
                <w:sz w:val="16"/>
              </w:rPr>
              <w:t xml:space="preserve"> </w:t>
            </w:r>
          </w:p>
          <w:p w:rsidR="00E63C0F" w:rsidRDefault="00712171">
            <w:r>
              <w:rPr>
                <w:rFonts w:ascii="Times New Roman" w:eastAsia="Times New Roman" w:hAnsi="Times New Roman" w:cs="Times New Roman"/>
                <w:sz w:val="18"/>
              </w:rPr>
              <w:t xml:space="preserve"> </w:t>
            </w:r>
          </w:p>
          <w:p w:rsidR="00E63C0F" w:rsidRDefault="00712171">
            <w:pPr>
              <w:spacing w:after="2" w:line="358" w:lineRule="auto"/>
              <w:ind w:left="120"/>
              <w:jc w:val="both"/>
            </w:pPr>
            <w:r>
              <w:rPr>
                <w:noProof/>
              </w:rPr>
              <mc:AlternateContent>
                <mc:Choice Requires="wpg">
                  <w:drawing>
                    <wp:anchor distT="0" distB="0" distL="114300" distR="114300" simplePos="0" relativeHeight="251659264" behindDoc="0" locked="0" layoutInCell="1" allowOverlap="1">
                      <wp:simplePos x="0" y="0"/>
                      <wp:positionH relativeFrom="column">
                        <wp:posOffset>79248</wp:posOffset>
                      </wp:positionH>
                      <wp:positionV relativeFrom="paragraph">
                        <wp:posOffset>12651</wp:posOffset>
                      </wp:positionV>
                      <wp:extent cx="88265" cy="789560"/>
                      <wp:effectExtent l="0" t="0" r="0" b="0"/>
                      <wp:wrapSquare wrapText="bothSides"/>
                      <wp:docPr id="19918" name="Group 19918"/>
                      <wp:cNvGraphicFramePr/>
                      <a:graphic xmlns:a="http://schemas.openxmlformats.org/drawingml/2006/main">
                        <a:graphicData uri="http://schemas.microsoft.com/office/word/2010/wordprocessingGroup">
                          <wpg:wgp>
                            <wpg:cNvGrpSpPr/>
                            <wpg:grpSpPr>
                              <a:xfrm>
                                <a:off x="0" y="0"/>
                                <a:ext cx="88265" cy="789560"/>
                                <a:chOff x="0" y="0"/>
                                <a:chExt cx="88265" cy="789560"/>
                              </a:xfrm>
                            </wpg:grpSpPr>
                            <wps:wsp>
                              <wps:cNvPr id="1093" name="Shape 1093"/>
                              <wps:cNvSpPr/>
                              <wps:spPr>
                                <a:xfrm>
                                  <a:off x="0" y="0"/>
                                  <a:ext cx="88265" cy="88265"/>
                                </a:xfrm>
                                <a:custGeom>
                                  <a:avLst/>
                                  <a:gdLst/>
                                  <a:ahLst/>
                                  <a:cxnLst/>
                                  <a:rect l="0" t="0" r="0" b="0"/>
                                  <a:pathLst>
                                    <a:path w="88265" h="88265">
                                      <a:moveTo>
                                        <a:pt x="0" y="88265"/>
                                      </a:moveTo>
                                      <a:lnTo>
                                        <a:pt x="88265" y="88265"/>
                                      </a:lnTo>
                                      <a:lnTo>
                                        <a:pt x="88265" y="0"/>
                                      </a:lnTo>
                                      <a:lnTo>
                                        <a:pt x="0" y="0"/>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wps:wsp>
                              <wps:cNvPr id="1094" name="Shape 1094"/>
                              <wps:cNvSpPr/>
                              <wps:spPr>
                                <a:xfrm>
                                  <a:off x="0" y="175260"/>
                                  <a:ext cx="88265" cy="88265"/>
                                </a:xfrm>
                                <a:custGeom>
                                  <a:avLst/>
                                  <a:gdLst/>
                                  <a:ahLst/>
                                  <a:cxnLst/>
                                  <a:rect l="0" t="0" r="0" b="0"/>
                                  <a:pathLst>
                                    <a:path w="88265" h="88265">
                                      <a:moveTo>
                                        <a:pt x="0" y="88265"/>
                                      </a:moveTo>
                                      <a:lnTo>
                                        <a:pt x="88265" y="88265"/>
                                      </a:lnTo>
                                      <a:lnTo>
                                        <a:pt x="88265" y="0"/>
                                      </a:lnTo>
                                      <a:lnTo>
                                        <a:pt x="0" y="0"/>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wps:wsp>
                              <wps:cNvPr id="1095" name="Shape 1095"/>
                              <wps:cNvSpPr/>
                              <wps:spPr>
                                <a:xfrm>
                                  <a:off x="0" y="350774"/>
                                  <a:ext cx="88265" cy="88265"/>
                                </a:xfrm>
                                <a:custGeom>
                                  <a:avLst/>
                                  <a:gdLst/>
                                  <a:ahLst/>
                                  <a:cxnLst/>
                                  <a:rect l="0" t="0" r="0" b="0"/>
                                  <a:pathLst>
                                    <a:path w="88265" h="88265">
                                      <a:moveTo>
                                        <a:pt x="0" y="88265"/>
                                      </a:moveTo>
                                      <a:lnTo>
                                        <a:pt x="88265" y="88265"/>
                                      </a:lnTo>
                                      <a:lnTo>
                                        <a:pt x="88265" y="0"/>
                                      </a:lnTo>
                                      <a:lnTo>
                                        <a:pt x="0" y="0"/>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wps:wsp>
                              <wps:cNvPr id="1096" name="Shape 1096"/>
                              <wps:cNvSpPr/>
                              <wps:spPr>
                                <a:xfrm>
                                  <a:off x="0" y="526034"/>
                                  <a:ext cx="88265" cy="88265"/>
                                </a:xfrm>
                                <a:custGeom>
                                  <a:avLst/>
                                  <a:gdLst/>
                                  <a:ahLst/>
                                  <a:cxnLst/>
                                  <a:rect l="0" t="0" r="0" b="0"/>
                                  <a:pathLst>
                                    <a:path w="88265" h="88265">
                                      <a:moveTo>
                                        <a:pt x="0" y="88265"/>
                                      </a:moveTo>
                                      <a:lnTo>
                                        <a:pt x="88265" y="88265"/>
                                      </a:lnTo>
                                      <a:lnTo>
                                        <a:pt x="88265" y="0"/>
                                      </a:lnTo>
                                      <a:lnTo>
                                        <a:pt x="0" y="0"/>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wps:wsp>
                              <wps:cNvPr id="1097" name="Shape 1097"/>
                              <wps:cNvSpPr/>
                              <wps:spPr>
                                <a:xfrm>
                                  <a:off x="0" y="701294"/>
                                  <a:ext cx="88265" cy="88266"/>
                                </a:xfrm>
                                <a:custGeom>
                                  <a:avLst/>
                                  <a:gdLst/>
                                  <a:ahLst/>
                                  <a:cxnLst/>
                                  <a:rect l="0" t="0" r="0" b="0"/>
                                  <a:pathLst>
                                    <a:path w="88265" h="88266">
                                      <a:moveTo>
                                        <a:pt x="0" y="88266"/>
                                      </a:moveTo>
                                      <a:lnTo>
                                        <a:pt x="88265" y="88266"/>
                                      </a:lnTo>
                                      <a:lnTo>
                                        <a:pt x="88265" y="0"/>
                                      </a:lnTo>
                                      <a:lnTo>
                                        <a:pt x="0" y="0"/>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DB0A3FD" id="Group 19918" o:spid="_x0000_s1026" style="position:absolute;margin-left:6.25pt;margin-top:1pt;width:6.95pt;height:62.15pt;z-index:251659264" coordsize="882,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">
                      <v:shape id="Shape 1093" o:spid="_x0000_s1027" style="position:absolute;width:882;height:882;visibility:visible;mso-wrap-style:square;v-text-anchor:top" coordsize="88265,8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ulMUA&#10;AADdAAAADwAAAGRycy9kb3ducmV2LnhtbESP0WqDQBBF3wP5h2UCfYtrUyipzSaUQDAIxdT6AYM7&#10;Vak7K+5GTb6+Wyj0bYZ775k7u8NsOjHS4FrLCh6jGARxZXXLtYLy87TegnAeWWNnmRTcyMFhv1zs&#10;MNF24g8aC1+LAGGXoILG+z6R0lUNGXSR7YmD9mUHgz6sQy31gFOAm05u4vhZGmw5XGiwp2ND1Xdx&#10;NQreyxSzzOWlCfRLOqbH+5S3Sj2s5rdXEJ5m/2/+S591qB+/PMHvN2EE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6UxQAAAN0AAAAPAAAAAAAAAAAAAAAAAJgCAABkcnMv&#10;ZG93bnJldi54bWxQSwUGAAAAAAQABAD1AAAAigMAAAAA&#10;" path="m,88265r88265,l88265,,,,,88265xe" filled="f" strokeweight=".72pt">
                        <v:stroke miterlimit="66585f" joinstyle="miter"/>
                        <v:path arrowok="t" textboxrect="0,0,88265,88265"/>
                      </v:shape>
                      <v:shape id="Shape 1094" o:spid="_x0000_s1028" style="position:absolute;top:1752;width:882;height:883;visibility:visible;mso-wrap-style:square;v-text-anchor:top" coordsize="88265,8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24MUA&#10;AADdAAAADwAAAGRycy9kb3ducmV2LnhtbESP0WqDQBBF3wP5h2UCfYtrQympzSaUQDAIxdT6AYM7&#10;Vak7K+5GTb6+Wyj0bYZ775k7u8NsOjHS4FrLCh6jGARxZXXLtYLy87TegnAeWWNnmRTcyMFhv1zs&#10;MNF24g8aC1+LAGGXoILG+z6R0lUNGXSR7YmD9mUHgz6sQy31gFOAm05u4vhZGmw5XGiwp2ND1Xdx&#10;NQreyxSzzOWlCfRLOqbH+5S3Sj2s5rdXEJ5m/2/+S591qB+/PMHvN2EE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nbgxQAAAN0AAAAPAAAAAAAAAAAAAAAAAJgCAABkcnMv&#10;ZG93bnJldi54bWxQSwUGAAAAAAQABAD1AAAAigMAAAAA&#10;" path="m,88265r88265,l88265,,,,,88265xe" filled="f" strokeweight=".72pt">
                        <v:stroke miterlimit="66585f" joinstyle="miter"/>
                        <v:path arrowok="t" textboxrect="0,0,88265,88265"/>
                      </v:shape>
                      <v:shape id="Shape 1095" o:spid="_x0000_s1029" style="position:absolute;top:3507;width:882;height:883;visibility:visible;mso-wrap-style:square;v-text-anchor:top" coordsize="88265,8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Te8UA&#10;AADdAAAADwAAAGRycy9kb3ducmV2LnhtbESP0WqDQBBF3wP5h2UCfYtrAy2pzSaUQDAIxdT6AYM7&#10;Vak7K+5GTb6+Wyj0bYZ775k7u8NsOjHS4FrLCh6jGARxZXXLtYLy87TegnAeWWNnmRTcyMFhv1zs&#10;MNF24g8aC1+LAGGXoILG+z6R0lUNGXSR7YmD9mUHgz6sQy31gFOAm05u4vhZGmw5XGiwp2ND1Xdx&#10;NQreyxSzzOWlCfRLOqbH+5S3Sj2s5rdXEJ5m/2/+S591qB+/PMHvN2EE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tN7xQAAAN0AAAAPAAAAAAAAAAAAAAAAAJgCAABkcnMv&#10;ZG93bnJldi54bWxQSwUGAAAAAAQABAD1AAAAigMAAAAA&#10;" path="m,88265r88265,l88265,,,,,88265xe" filled="f" strokeweight=".72pt">
                        <v:stroke miterlimit="66585f" joinstyle="miter"/>
                        <v:path arrowok="t" textboxrect="0,0,88265,88265"/>
                      </v:shape>
                      <v:shape id="Shape 1096" o:spid="_x0000_s1030" style="position:absolute;top:5260;width:882;height:882;visibility:visible;mso-wrap-style:square;v-text-anchor:top" coordsize="88265,8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NDMQA&#10;AADdAAAADwAAAGRycy9kb3ducmV2LnhtbESP0YrCMBBF3wX/IYzgm6b6ILtdo4ggFUHc7fYDhmZs&#10;i82kNLGtfv1GEPZthnvvmTvr7WBq0VHrKssKFvMIBHFudcWFguz3MPsA4TyyxtoyKXiQg+1mPFpj&#10;rG3PP9SlvhABwi5GBaX3TSyly0sy6Oa2IQ7a1bYGfVjbQuoW+wA3tVxG0UoarDhcKLGhfUn5Lb0b&#10;BecswdPJXTIT6N9Jl+yf/aVSajoZdl8gPA3+3/xOH3WoH32u4PVNGEF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YTQzEAAAA3QAAAA8AAAAAAAAAAAAAAAAAmAIAAGRycy9k&#10;b3ducmV2LnhtbFBLBQYAAAAABAAEAPUAAACJAwAAAAA=&#10;" path="m,88265r88265,l88265,,,,,88265xe" filled="f" strokeweight=".72pt">
                        <v:stroke miterlimit="66585f" joinstyle="miter"/>
                        <v:path arrowok="t" textboxrect="0,0,88265,88265"/>
                      </v:shape>
                      <v:shape id="Shape 1097" o:spid="_x0000_s1031" style="position:absolute;top:7012;width:882;height:883;visibility:visible;mso-wrap-style:square;v-text-anchor:top" coordsize="88265,88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QDHsMA&#10;AADdAAAADwAAAGRycy9kb3ducmV2LnhtbERPTU8CMRC9m/AfmjHxJi0myrJQCCHRyIGDaOJ1sh22&#10;xe102VZ29ddTExJv8/I+Z7EafCPO1EUXWMNkrEAQV8E4rjV8vD/fFyBiQjbYBCYNPxRhtRzdLLA0&#10;oec3Ou9TLXIIxxI12JTaUspYWfIYx6ElztwhdB5Thl0tTYd9DveNfFDqSXp0nBsstrSxVH3tv70G&#10;ZXv3uz26SYFpV/Snl0+5fWSt726H9RxEoiH9i6/uV5Pnq9kU/r7JJ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QDHsMAAADdAAAADwAAAAAAAAAAAAAAAACYAgAAZHJzL2Rv&#10;d25yZXYueG1sUEsFBgAAAAAEAAQA9QAAAIgDAAAAAA==&#10;" path="m,88266r88265,l88265,,,,,88266xe" filled="f" strokeweight=".72pt">
                        <v:stroke miterlimit="66585f" joinstyle="miter"/>
                        <v:path arrowok="t" textboxrect="0,0,88265,88266"/>
                      </v:shape>
                      <w10:wrap type="square"/>
                    </v:group>
                  </w:pict>
                </mc:Fallback>
              </mc:AlternateContent>
            </w:r>
            <w:r>
              <w:rPr>
                <w:rFonts w:ascii="Arial" w:eastAsia="Arial" w:hAnsi="Arial" w:cs="Arial"/>
                <w:sz w:val="16"/>
              </w:rPr>
              <w:t xml:space="preserve">African American-Owned Hispanic Owned </w:t>
            </w:r>
          </w:p>
          <w:p w:rsidR="00E63C0F" w:rsidRDefault="00712171">
            <w:pPr>
              <w:spacing w:after="76"/>
              <w:ind w:left="120"/>
            </w:pPr>
            <w:r>
              <w:rPr>
                <w:rFonts w:ascii="Arial" w:eastAsia="Arial" w:hAnsi="Arial" w:cs="Arial"/>
                <w:sz w:val="16"/>
              </w:rPr>
              <w:t>Asian Owned Women-</w:t>
            </w:r>
          </w:p>
          <w:p w:rsidR="00E63C0F" w:rsidRDefault="00712171">
            <w:pPr>
              <w:spacing w:after="79"/>
              <w:ind w:left="120"/>
            </w:pPr>
            <w:r>
              <w:rPr>
                <w:rFonts w:ascii="Arial" w:eastAsia="Arial" w:hAnsi="Arial" w:cs="Arial"/>
                <w:sz w:val="16"/>
              </w:rPr>
              <w:t xml:space="preserve">Owned </w:t>
            </w:r>
          </w:p>
          <w:p w:rsidR="00E63C0F" w:rsidRDefault="00712171">
            <w:pPr>
              <w:spacing w:after="141"/>
              <w:ind w:left="120"/>
            </w:pPr>
            <w:r>
              <w:rPr>
                <w:rFonts w:ascii="Arial" w:eastAsia="Arial" w:hAnsi="Arial" w:cs="Arial"/>
                <w:sz w:val="16"/>
              </w:rPr>
              <w:t xml:space="preserve">American Indian/Native </w:t>
            </w:r>
          </w:p>
          <w:p w:rsidR="00E63C0F" w:rsidRDefault="00712171">
            <w:pPr>
              <w:ind w:left="103"/>
            </w:pPr>
            <w:r>
              <w:rPr>
                <w:rFonts w:ascii="Arial" w:eastAsia="Arial" w:hAnsi="Arial" w:cs="Arial"/>
                <w:sz w:val="16"/>
              </w:rPr>
              <w:t>American Owned</w:t>
            </w:r>
            <w:r>
              <w:rPr>
                <w:rFonts w:ascii="Times New Roman" w:eastAsia="Times New Roman" w:hAnsi="Times New Roman" w:cs="Times New Roman"/>
                <w:sz w:val="24"/>
              </w:rPr>
              <w:t xml:space="preserve"> </w:t>
            </w:r>
          </w:p>
        </w:tc>
        <w:tc>
          <w:tcPr>
            <w:tcW w:w="5159" w:type="dxa"/>
            <w:tcBorders>
              <w:top w:val="single" w:sz="4" w:space="0" w:color="000000"/>
              <w:left w:val="single" w:sz="4" w:space="0" w:color="000000"/>
              <w:bottom w:val="single" w:sz="4" w:space="0" w:color="000000"/>
              <w:right w:val="single" w:sz="4" w:space="0" w:color="000000"/>
            </w:tcBorders>
          </w:tcPr>
          <w:p w:rsidR="00E63C0F" w:rsidRDefault="00712171">
            <w:r>
              <w:rPr>
                <w:rFonts w:ascii="Times New Roman" w:eastAsia="Times New Roman" w:hAnsi="Times New Roman" w:cs="Times New Roman"/>
                <w:sz w:val="16"/>
              </w:rPr>
              <w:t xml:space="preserve"> </w:t>
            </w:r>
          </w:p>
          <w:p w:rsidR="00E63C0F" w:rsidRDefault="00712171">
            <w:r>
              <w:rPr>
                <w:rFonts w:ascii="Times New Roman" w:eastAsia="Times New Roman" w:hAnsi="Times New Roman" w:cs="Times New Roman"/>
                <w:sz w:val="20"/>
              </w:rPr>
              <w:t xml:space="preserve"> </w:t>
            </w:r>
          </w:p>
          <w:p w:rsidR="00E63C0F" w:rsidRDefault="00712171">
            <w:pPr>
              <w:ind w:left="103"/>
            </w:pPr>
            <w:r>
              <w:rPr>
                <w:rFonts w:ascii="Arial" w:eastAsia="Arial" w:hAnsi="Arial" w:cs="Arial"/>
                <w:sz w:val="16"/>
              </w:rPr>
              <w:t xml:space="preserve">3.1. </w:t>
            </w:r>
            <w:r>
              <w:rPr>
                <w:rFonts w:ascii="Arial" w:eastAsia="Arial" w:hAnsi="Arial" w:cs="Arial"/>
                <w:b/>
                <w:sz w:val="16"/>
                <w:u w:val="single" w:color="000000"/>
              </w:rPr>
              <w:t>TOTAL PERCENTAGE TO BE PAID TO THE</w:t>
            </w:r>
            <w:r>
              <w:rPr>
                <w:rFonts w:ascii="Arial" w:eastAsia="Arial" w:hAnsi="Arial" w:cs="Arial"/>
                <w:b/>
                <w:sz w:val="16"/>
              </w:rPr>
              <w:t xml:space="preserve"> </w:t>
            </w:r>
          </w:p>
          <w:p w:rsidR="00E63C0F" w:rsidRDefault="00712171">
            <w:pPr>
              <w:ind w:left="103"/>
            </w:pPr>
            <w:r>
              <w:rPr>
                <w:rFonts w:ascii="Arial" w:eastAsia="Arial" w:hAnsi="Arial" w:cs="Arial"/>
                <w:b/>
                <w:sz w:val="16"/>
                <w:u w:val="single" w:color="000000"/>
              </w:rPr>
              <w:t xml:space="preserve">SUBCONTRACTOR </w:t>
            </w:r>
            <w:r>
              <w:rPr>
                <w:rFonts w:ascii="Arial" w:eastAsia="Arial" w:hAnsi="Arial" w:cs="Arial"/>
                <w:sz w:val="16"/>
                <w:u w:val="single" w:color="000000"/>
              </w:rPr>
              <w:t>(STATE THIS PERCENTAGE AS A</w:t>
            </w:r>
            <w:r>
              <w:rPr>
                <w:rFonts w:ascii="Arial" w:eastAsia="Arial" w:hAnsi="Arial" w:cs="Arial"/>
                <w:sz w:val="16"/>
              </w:rPr>
              <w:t xml:space="preserve"> </w:t>
            </w:r>
          </w:p>
          <w:p w:rsidR="00E63C0F" w:rsidRDefault="00712171">
            <w:pPr>
              <w:ind w:left="103"/>
            </w:pPr>
            <w:r>
              <w:rPr>
                <w:rFonts w:ascii="Arial" w:eastAsia="Arial" w:hAnsi="Arial" w:cs="Arial"/>
                <w:sz w:val="16"/>
                <w:u w:val="single" w:color="000000"/>
              </w:rPr>
              <w:t>PERCENTAGE OF THE TOTAL CONTRACT VALUE</w:t>
            </w:r>
            <w:r>
              <w:rPr>
                <w:rFonts w:ascii="Arial" w:eastAsia="Arial" w:hAnsi="Arial" w:cs="Arial"/>
                <w:sz w:val="16"/>
              </w:rPr>
              <w:t xml:space="preserve"> </w:t>
            </w:r>
          </w:p>
          <w:p w:rsidR="00E63C0F" w:rsidRDefault="00712171">
            <w:r>
              <w:rPr>
                <w:rFonts w:ascii="Times New Roman" w:eastAsia="Times New Roman" w:hAnsi="Times New Roman" w:cs="Times New Roman"/>
                <w:sz w:val="14"/>
              </w:rPr>
              <w:t xml:space="preserve"> </w:t>
            </w:r>
          </w:p>
          <w:p w:rsidR="00E63C0F" w:rsidRDefault="00712171">
            <w:pPr>
              <w:spacing w:after="86"/>
            </w:pPr>
            <w:r>
              <w:rPr>
                <w:rFonts w:ascii="Times New Roman" w:eastAsia="Times New Roman" w:hAnsi="Times New Roman" w:cs="Times New Roman"/>
                <w:sz w:val="16"/>
              </w:rPr>
              <w:t xml:space="preserve"> </w:t>
            </w:r>
          </w:p>
          <w:p w:rsidR="00E63C0F" w:rsidRDefault="00712171">
            <w:pPr>
              <w:ind w:left="1328"/>
            </w:pPr>
            <w:r>
              <w:rPr>
                <w:noProof/>
              </w:rPr>
              <mc:AlternateContent>
                <mc:Choice Requires="wpg">
                  <w:drawing>
                    <wp:anchor distT="0" distB="0" distL="114300" distR="114300" simplePos="0" relativeHeight="251660288" behindDoc="0" locked="0" layoutInCell="1" allowOverlap="1">
                      <wp:simplePos x="0" y="0"/>
                      <wp:positionH relativeFrom="column">
                        <wp:posOffset>65151</wp:posOffset>
                      </wp:positionH>
                      <wp:positionV relativeFrom="paragraph">
                        <wp:posOffset>-33096</wp:posOffset>
                      </wp:positionV>
                      <wp:extent cx="902335" cy="161290"/>
                      <wp:effectExtent l="0" t="0" r="0" b="0"/>
                      <wp:wrapSquare wrapText="bothSides"/>
                      <wp:docPr id="20097" name="Group 20097"/>
                      <wp:cNvGraphicFramePr/>
                      <a:graphic xmlns:a="http://schemas.openxmlformats.org/drawingml/2006/main">
                        <a:graphicData uri="http://schemas.microsoft.com/office/word/2010/wordprocessingGroup">
                          <wpg:wgp>
                            <wpg:cNvGrpSpPr/>
                            <wpg:grpSpPr>
                              <a:xfrm>
                                <a:off x="0" y="0"/>
                                <a:ext cx="902335" cy="161290"/>
                                <a:chOff x="0" y="0"/>
                                <a:chExt cx="902335" cy="161290"/>
                              </a:xfrm>
                            </wpg:grpSpPr>
                            <wps:wsp>
                              <wps:cNvPr id="23303" name="Shape 23303"/>
                              <wps:cNvSpPr/>
                              <wps:spPr>
                                <a:xfrm>
                                  <a:off x="0" y="0"/>
                                  <a:ext cx="902335" cy="161290"/>
                                </a:xfrm>
                                <a:custGeom>
                                  <a:avLst/>
                                  <a:gdLst/>
                                  <a:ahLst/>
                                  <a:cxnLst/>
                                  <a:rect l="0" t="0" r="0" b="0"/>
                                  <a:pathLst>
                                    <a:path w="902335" h="161290">
                                      <a:moveTo>
                                        <a:pt x="0" y="0"/>
                                      </a:moveTo>
                                      <a:lnTo>
                                        <a:pt x="902335" y="0"/>
                                      </a:lnTo>
                                      <a:lnTo>
                                        <a:pt x="902335" y="161290"/>
                                      </a:lnTo>
                                      <a:lnTo>
                                        <a:pt x="0" y="161290"/>
                                      </a:lnTo>
                                      <a:lnTo>
                                        <a:pt x="0" y="0"/>
                                      </a:lnTo>
                                    </a:path>
                                  </a:pathLst>
                                </a:custGeom>
                                <a:ln w="0" cap="flat">
                                  <a:miter lim="101600"/>
                                </a:ln>
                              </wps:spPr>
                              <wps:style>
                                <a:lnRef idx="0">
                                  <a:srgbClr val="000000">
                                    <a:alpha val="0"/>
                                  </a:srgbClr>
                                </a:lnRef>
                                <a:fillRef idx="1">
                                  <a:srgbClr val="D9D9D9"/>
                                </a:fillRef>
                                <a:effectRef idx="0">
                                  <a:scrgbClr r="0" g="0" b="0"/>
                                </a:effectRef>
                                <a:fontRef idx="none"/>
                              </wps:style>
                              <wps:bodyPr/>
                            </wps:wsp>
                            <wps:wsp>
                              <wps:cNvPr id="1099" name="Shape 1099"/>
                              <wps:cNvSpPr/>
                              <wps:spPr>
                                <a:xfrm>
                                  <a:off x="0" y="154940"/>
                                  <a:ext cx="777240" cy="0"/>
                                </a:xfrm>
                                <a:custGeom>
                                  <a:avLst/>
                                  <a:gdLst/>
                                  <a:ahLst/>
                                  <a:cxnLst/>
                                  <a:rect l="0" t="0" r="0" b="0"/>
                                  <a:pathLst>
                                    <a:path w="777240">
                                      <a:moveTo>
                                        <a:pt x="0" y="0"/>
                                      </a:moveTo>
                                      <a:lnTo>
                                        <a:pt x="777240" y="0"/>
                                      </a:lnTo>
                                    </a:path>
                                  </a:pathLst>
                                </a:custGeom>
                                <a:ln w="883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FF0059" id="Group 20097" o:spid="_x0000_s1026" style="position:absolute;margin-left:5.15pt;margin-top:-2.6pt;width:71.05pt;height:12.7pt;z-index:251660288" coordsize="9023,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">
                      <v:shape id="Shape 23303" o:spid="_x0000_s1027" style="position:absolute;width:9023;height:1612;visibility:visible;mso-wrap-style:square;v-text-anchor:top" coordsize="902335,16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1r4MQA&#10;AADeAAAADwAAAGRycy9kb3ducmV2LnhtbESPUWvCMBSF34X9h3AHvmlaq046o8zBQPZm3Q+4Ntem&#10;2NyUJNP67xdB2OPhnPMdzno72E5cyYfWsYJ8moEgrp1uuVHwc/yarECEiKyxc0wK7hRgu3kZrbHU&#10;7sYHulaxEQnCoUQFJsa+lDLUhiyGqeuJk3d23mJM0jdSe7wluO3kLMuW0mLLacFgT5+G6kv1axXw&#10;4psXb9FcqNsdfL4yp/ku90qNX4ePdxCRhvgffrb3WsGsKLICHnfSF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Na+DEAAAA3gAAAA8AAAAAAAAAAAAAAAAAmAIAAGRycy9k&#10;b3ducmV2LnhtbFBLBQYAAAAABAAEAPUAAACJAwAAAAA=&#10;" path="m,l902335,r,161290l,161290,,e" fillcolor="#d9d9d9" stroked="f" strokeweight="0">
                        <v:stroke miterlimit="66585f" joinstyle="miter"/>
                        <v:path arrowok="t" textboxrect="0,0,902335,161290"/>
                      </v:shape>
                      <v:shape id="Shape 1099" o:spid="_x0000_s1028" style="position:absolute;top:1549;width:7772;height:0;visibility:visible;mso-wrap-style:square;v-text-anchor:top" coordsize="777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f8EA&#10;AADdAAAADwAAAGRycy9kb3ducmV2LnhtbERPzWoCMRC+C32HMIXeNKlQ6W6NUpRCQS9qH2DYTDeL&#10;m8l2M123b28Eobf5+H5nuR5DqwbqUxPZwvPMgCKuomu4tvB1+pi+gkqC7LCNTBb+KMF69TBZYuni&#10;hQ80HKVWOYRTiRa8SFdqnSpPAdMsdsSZ+459QMmwr7Xr8ZLDQ6vnxix0wIZzg8eONp6q8/E3WHDm&#10;hTZ7HeSw3XHn9/IznIuFtU+P4/sbKKFR/sV396fL801RwO2bfIJe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w6n/BAAAA3QAAAA8AAAAAAAAAAAAAAAAAmAIAAGRycy9kb3du&#10;cmV2LnhtbFBLBQYAAAAABAAEAPUAAACGAwAAAAA=&#10;" path="m,l777240,e" filled="f" strokeweight=".24536mm">
                        <v:path arrowok="t" textboxrect="0,0,777240,0"/>
                      </v:shape>
                      <w10:wrap type="square"/>
                    </v:group>
                  </w:pict>
                </mc:Fallback>
              </mc:AlternateContent>
            </w:r>
            <w:proofErr w:type="gramStart"/>
            <w:r>
              <w:rPr>
                <w:rFonts w:ascii="Arial" w:eastAsia="Arial" w:hAnsi="Arial" w:cs="Arial"/>
              </w:rPr>
              <w:t xml:space="preserve">%  </w:t>
            </w:r>
            <w:r>
              <w:rPr>
                <w:rFonts w:ascii="Arial" w:eastAsia="Arial" w:hAnsi="Arial" w:cs="Arial"/>
                <w:sz w:val="16"/>
              </w:rPr>
              <w:t>(</w:t>
            </w:r>
            <w:proofErr w:type="gramEnd"/>
            <w:r>
              <w:rPr>
                <w:rFonts w:ascii="Arial" w:eastAsia="Arial" w:hAnsi="Arial" w:cs="Arial"/>
                <w:sz w:val="16"/>
              </w:rPr>
              <w:t xml:space="preserve">Total Percentage for purposes of calculating </w:t>
            </w:r>
          </w:p>
          <w:p w:rsidR="00E63C0F" w:rsidRDefault="00712171">
            <w:pPr>
              <w:ind w:left="103"/>
            </w:pPr>
            <w:r>
              <w:rPr>
                <w:rFonts w:ascii="Arial" w:eastAsia="Arial" w:hAnsi="Arial" w:cs="Arial"/>
                <w:sz w:val="16"/>
              </w:rPr>
              <w:t xml:space="preserve">achievement of MBE Participation goal). </w:t>
            </w:r>
          </w:p>
          <w:p w:rsidR="00E63C0F" w:rsidRDefault="00712171">
            <w:r>
              <w:rPr>
                <w:rFonts w:ascii="Times New Roman" w:eastAsia="Times New Roman" w:hAnsi="Times New Roman" w:cs="Times New Roman"/>
                <w:sz w:val="18"/>
              </w:rPr>
              <w:t xml:space="preserve"> </w:t>
            </w:r>
          </w:p>
          <w:p w:rsidR="00E63C0F" w:rsidRDefault="00712171">
            <w:pPr>
              <w:spacing w:after="46" w:line="237" w:lineRule="auto"/>
              <w:ind w:left="103"/>
              <w:jc w:val="both"/>
            </w:pPr>
            <w:r>
              <w:rPr>
                <w:rFonts w:ascii="Arial" w:eastAsia="Arial" w:hAnsi="Arial" w:cs="Arial"/>
                <w:sz w:val="16"/>
              </w:rPr>
              <w:t xml:space="preserve">3.2. </w:t>
            </w:r>
            <w:r>
              <w:rPr>
                <w:rFonts w:ascii="Arial" w:eastAsia="Arial" w:hAnsi="Arial" w:cs="Arial"/>
                <w:b/>
                <w:sz w:val="16"/>
                <w:u w:val="single" w:color="000000"/>
              </w:rPr>
              <w:t>LIST NORTH AMERICAN INDUSTRY CODES (NAICS)</w:t>
            </w:r>
            <w:r>
              <w:rPr>
                <w:rFonts w:ascii="Arial" w:eastAsia="Arial" w:hAnsi="Arial" w:cs="Arial"/>
                <w:b/>
                <w:sz w:val="16"/>
              </w:rPr>
              <w:t xml:space="preserve"> </w:t>
            </w:r>
            <w:r>
              <w:rPr>
                <w:rFonts w:ascii="Arial" w:eastAsia="Arial" w:hAnsi="Arial" w:cs="Arial"/>
                <w:b/>
                <w:sz w:val="16"/>
                <w:u w:val="single" w:color="000000"/>
              </w:rPr>
              <w:t>SUBCONTRACTOR WILL BE PEFORMING WORK UNDER</w:t>
            </w:r>
            <w:r>
              <w:rPr>
                <w:rFonts w:ascii="Arial" w:eastAsia="Arial" w:hAnsi="Arial" w:cs="Arial"/>
                <w:sz w:val="16"/>
              </w:rPr>
              <w:t xml:space="preserve"> </w:t>
            </w:r>
          </w:p>
          <w:p w:rsidR="00E63C0F" w:rsidRDefault="00712171">
            <w:pPr>
              <w:spacing w:after="24"/>
            </w:pPr>
            <w:r>
              <w:rPr>
                <w:rFonts w:ascii="Times New Roman" w:eastAsia="Times New Roman" w:hAnsi="Times New Roman" w:cs="Times New Roman"/>
              </w:rPr>
              <w:t xml:space="preserve"> </w:t>
            </w:r>
          </w:p>
          <w:p w:rsidR="00E63C0F" w:rsidRDefault="00712171">
            <w:pPr>
              <w:ind w:left="103"/>
            </w:pPr>
            <w:r>
              <w:rPr>
                <w:rFonts w:ascii="Arial" w:eastAsia="Arial" w:hAnsi="Arial" w:cs="Arial"/>
                <w:sz w:val="16"/>
                <w:u w:val="single" w:color="000000"/>
              </w:rPr>
              <w:t xml:space="preserve">  </w:t>
            </w:r>
            <w:r>
              <w:rPr>
                <w:rFonts w:ascii="Arial" w:eastAsia="Arial" w:hAnsi="Arial" w:cs="Arial"/>
                <w:sz w:val="16"/>
                <w:u w:val="single" w:color="000000"/>
              </w:rPr>
              <w:tab/>
            </w:r>
            <w:r>
              <w:rPr>
                <w:rFonts w:ascii="Times New Roman" w:eastAsia="Times New Roman" w:hAnsi="Times New Roman" w:cs="Times New Roman"/>
                <w:sz w:val="24"/>
              </w:rPr>
              <w:t xml:space="preserve"> </w:t>
            </w:r>
          </w:p>
          <w:p w:rsidR="00E63C0F" w:rsidRDefault="00712171">
            <w:pPr>
              <w:ind w:left="98"/>
            </w:pPr>
            <w:r>
              <w:rPr>
                <w:noProof/>
              </w:rPr>
              <mc:AlternateContent>
                <mc:Choice Requires="wpg">
                  <w:drawing>
                    <wp:inline distT="0" distB="0" distL="0" distR="0">
                      <wp:extent cx="1412875" cy="237490"/>
                      <wp:effectExtent l="0" t="0" r="0" b="0"/>
                      <wp:docPr id="20098" name="Group 20098"/>
                      <wp:cNvGraphicFramePr/>
                      <a:graphic xmlns:a="http://schemas.openxmlformats.org/drawingml/2006/main">
                        <a:graphicData uri="http://schemas.microsoft.com/office/word/2010/wordprocessingGroup">
                          <wpg:wgp>
                            <wpg:cNvGrpSpPr/>
                            <wpg:grpSpPr>
                              <a:xfrm>
                                <a:off x="0" y="0"/>
                                <a:ext cx="1412875" cy="237490"/>
                                <a:chOff x="0" y="0"/>
                                <a:chExt cx="1412875" cy="237490"/>
                              </a:xfrm>
                            </wpg:grpSpPr>
                            <wps:wsp>
                              <wps:cNvPr id="1100" name="Shape 1100"/>
                              <wps:cNvSpPr/>
                              <wps:spPr>
                                <a:xfrm>
                                  <a:off x="0" y="0"/>
                                  <a:ext cx="1412875" cy="0"/>
                                </a:xfrm>
                                <a:custGeom>
                                  <a:avLst/>
                                  <a:gdLst/>
                                  <a:ahLst/>
                                  <a:cxnLst/>
                                  <a:rect l="0" t="0" r="0" b="0"/>
                                  <a:pathLst>
                                    <a:path w="1412875">
                                      <a:moveTo>
                                        <a:pt x="0" y="0"/>
                                      </a:moveTo>
                                      <a:lnTo>
                                        <a:pt x="1412875" y="0"/>
                                      </a:lnTo>
                                    </a:path>
                                  </a:pathLst>
                                </a:custGeom>
                                <a:ln w="11937" cap="flat">
                                  <a:round/>
                                </a:ln>
                              </wps:spPr>
                              <wps:style>
                                <a:lnRef idx="1">
                                  <a:srgbClr val="000000"/>
                                </a:lnRef>
                                <a:fillRef idx="0">
                                  <a:srgbClr val="000000">
                                    <a:alpha val="0"/>
                                  </a:srgbClr>
                                </a:fillRef>
                                <a:effectRef idx="0">
                                  <a:scrgbClr r="0" g="0" b="0"/>
                                </a:effectRef>
                                <a:fontRef idx="none"/>
                              </wps:style>
                              <wps:bodyPr/>
                            </wps:wsp>
                            <wps:wsp>
                              <wps:cNvPr id="1102" name="Shape 1102"/>
                              <wps:cNvSpPr/>
                              <wps:spPr>
                                <a:xfrm>
                                  <a:off x="0" y="237490"/>
                                  <a:ext cx="1410970" cy="0"/>
                                </a:xfrm>
                                <a:custGeom>
                                  <a:avLst/>
                                  <a:gdLst/>
                                  <a:ahLst/>
                                  <a:cxnLst/>
                                  <a:rect l="0" t="0" r="0" b="0"/>
                                  <a:pathLst>
                                    <a:path w="1410970">
                                      <a:moveTo>
                                        <a:pt x="0" y="0"/>
                                      </a:moveTo>
                                      <a:lnTo>
                                        <a:pt x="1410970" y="0"/>
                                      </a:lnTo>
                                    </a:path>
                                  </a:pathLst>
                                </a:custGeom>
                                <a:ln w="643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8DAB73" id="Group 20098" o:spid="_x0000_s1026" style="width:111.25pt;height:18.7pt;mso-position-horizontal-relative:char;mso-position-vertical-relative:line" coordsize="1412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">
                      <v:shape id="Shape 1100" o:spid="_x0000_s1027" style="position:absolute;width:14128;height:0;visibility:visible;mso-wrap-style:square;v-text-anchor:top" coordsize="1412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zYsUA&#10;AADdAAAADwAAAGRycy9kb3ducmV2LnhtbESPQU/DMAyF70j7D5EncWPJEJpQWTZVk4Z2QUC7H2Aa&#10;ry00TpWErvx7fEDiZus9v/d5u5/9oCaKqQ9sYb0yoIib4HpuLZzr490jqJSRHQ6BycIPJdjvFjdb&#10;LFy48jtNVW6VhHAq0EKX81honZqOPKZVGIlFu4ToMcsaW+0iXiXcD/remI322LM0dDjSoaPmq/r2&#10;FqqXsnyND/Xb6XlwZvrY6Hr+vFh7u5zLJ1CZ5vxv/rs+OcFfG+GXb2QEv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x3NixQAAAN0AAAAPAAAAAAAAAAAAAAAAAJgCAABkcnMv&#10;ZG93bnJldi54bWxQSwUGAAAAAAQABAD1AAAAigMAAAAA&#10;" path="m,l1412875,e" filled="f" strokeweight=".33158mm">
                        <v:path arrowok="t" textboxrect="0,0,1412875,0"/>
                      </v:shape>
                      <v:shape id="Shape 1102" o:spid="_x0000_s1028" style="position:absolute;top:2374;width:14109;height:0;visibility:visible;mso-wrap-style:square;v-text-anchor:top" coordsize="1410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ozMIA&#10;AADdAAAADwAAAGRycy9kb3ducmV2LnhtbERPTYvCMBC9L/gfwgh7W5N6WHarUURwEQRBVxBvQzM2&#10;xWZSmmyt/nqzIHibx/uc6bx3teioDZVnDdlIgSAuvKm41HD4XX18gQgR2WDtmTTcKMB8NnibYm78&#10;lXfU7WMpUgiHHDXYGJtcylBYchhGviFO3Nm3DmOCbSlNi9cU7mo5VupTOqw4NVhsaGmpuOz/nAYu&#10;7z83eVDLXXP/tt1G8WmbHbV+H/aLCYhIfXyJn+61SfMzNYb/b9IJ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jMwgAAAN0AAAAPAAAAAAAAAAAAAAAAAJgCAABkcnMvZG93&#10;bnJldi54bWxQSwUGAAAAAAQABAD1AAAAhwMAAAAA&#10;" path="m,l1410970,e" filled="f" strokeweight=".17867mm">
                        <v:path arrowok="t" textboxrect="0,0,1410970,0"/>
                      </v:shape>
                      <w10:anchorlock/>
                    </v:group>
                  </w:pict>
                </mc:Fallback>
              </mc:AlternateContent>
            </w:r>
          </w:p>
        </w:tc>
      </w:tr>
    </w:tbl>
    <w:p w:rsidR="00E63C0F" w:rsidRDefault="00712171">
      <w:pPr>
        <w:spacing w:after="121"/>
        <w:ind w:left="41"/>
      </w:pPr>
      <w:r>
        <w:rPr>
          <w:rFonts w:ascii="Times New Roman" w:eastAsia="Times New Roman" w:hAnsi="Times New Roman" w:cs="Times New Roman"/>
          <w:sz w:val="12"/>
        </w:rPr>
        <w:t xml:space="preserve"> </w:t>
      </w:r>
    </w:p>
    <w:p w:rsidR="00E63C0F" w:rsidRDefault="00712171">
      <w:pPr>
        <w:spacing w:after="3005" w:line="250" w:lineRule="auto"/>
        <w:ind w:left="288" w:right="25" w:hanging="10"/>
      </w:pPr>
      <w:r>
        <w:rPr>
          <w:noProof/>
        </w:rPr>
        <mc:AlternateContent>
          <mc:Choice Requires="wpg">
            <w:drawing>
              <wp:inline distT="0" distB="0" distL="0" distR="0">
                <wp:extent cx="101600" cy="101600"/>
                <wp:effectExtent l="0" t="0" r="0" b="0"/>
                <wp:docPr id="20374" name="Group 20374"/>
                <wp:cNvGraphicFramePr/>
                <a:graphic xmlns:a="http://schemas.openxmlformats.org/drawingml/2006/main">
                  <a:graphicData uri="http://schemas.microsoft.com/office/word/2010/wordprocessingGroup">
                    <wpg:wgp>
                      <wpg:cNvGrpSpPr/>
                      <wpg:grpSpPr>
                        <a:xfrm>
                          <a:off x="0" y="0"/>
                          <a:ext cx="101600" cy="101600"/>
                          <a:chOff x="0" y="0"/>
                          <a:chExt cx="101600" cy="101600"/>
                        </a:xfrm>
                      </wpg:grpSpPr>
                      <wps:wsp>
                        <wps:cNvPr id="1101" name="Shape 1101"/>
                        <wps:cNvSpPr/>
                        <wps:spPr>
                          <a:xfrm>
                            <a:off x="0" y="0"/>
                            <a:ext cx="101600" cy="101600"/>
                          </a:xfrm>
                          <a:custGeom>
                            <a:avLst/>
                            <a:gdLst/>
                            <a:ahLst/>
                            <a:cxnLst/>
                            <a:rect l="0" t="0" r="0" b="0"/>
                            <a:pathLst>
                              <a:path w="101600" h="101600">
                                <a:moveTo>
                                  <a:pt x="0" y="101600"/>
                                </a:moveTo>
                                <a:lnTo>
                                  <a:pt x="101600" y="101600"/>
                                </a:lnTo>
                                <a:lnTo>
                                  <a:pt x="101600" y="0"/>
                                </a:lnTo>
                                <a:lnTo>
                                  <a:pt x="0" y="0"/>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443072" id="Group 20374" o:spid="_x0000_s1026" style="width:8pt;height:8pt;mso-position-horizontal-relative:char;mso-position-vertical-relative:line" coordsize="101600,1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">
                <v:shape id="Shape 1101" o:spid="_x0000_s1027" style="position:absolute;width:101600;height:101600;visibility:visible;mso-wrap-style:square;v-text-anchor:top" coordsize="101600,1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kPsIA&#10;AADdAAAADwAAAGRycy9kb3ducmV2LnhtbERPTWuDQBC9B/oflin0EprVHkqxbkIICD2qEZrj4E5c&#10;iTtr3K3af98tFHqbx/uc/LDaQcw0+d6xgnSXgCBune65U9Cci+c3ED4gaxwck4Jv8nDYP2xyzLRb&#10;uKK5Dp2IIewzVGBCGDMpfWvIot+5kThyVzdZDBFOndQTLjHcDvIlSV6lxZ5jg8GRTobaW/1lFdy7&#10;wjTnQYbt8SKbpSjLpvpclHp6XI/vIAKt4V/85/7QcX6apPD7TTxB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9qQ+wgAAAN0AAAAPAAAAAAAAAAAAAAAAAJgCAABkcnMvZG93&#10;bnJldi54bWxQSwUGAAAAAAQABAD1AAAAhwMAAAAA&#10;" path="m,101600r101600,l101600,,,,,101600xe" filled="f" strokeweight=".72pt">
                  <v:stroke miterlimit="66585f" joinstyle="miter"/>
                  <v:path arrowok="t" textboxrect="0,0,101600,101600"/>
                </v:shape>
                <w10:anchorlock/>
              </v:group>
            </w:pict>
          </mc:Fallback>
        </mc:AlternateContent>
      </w:r>
      <w:r>
        <w:rPr>
          <w:rFonts w:ascii="Arial" w:eastAsia="Arial" w:hAnsi="Arial" w:cs="Arial"/>
          <w:sz w:val="18"/>
        </w:rPr>
        <w:t xml:space="preserve">Please check if Continuation Sheets are attached. </w:t>
      </w:r>
    </w:p>
    <w:p w:rsidR="00E63C0F" w:rsidRDefault="00712171">
      <w:pPr>
        <w:spacing w:after="0"/>
        <w:ind w:left="41"/>
      </w:pPr>
      <w:r>
        <w:rPr>
          <w:rFonts w:ascii="Times New Roman" w:eastAsia="Times New Roman" w:hAnsi="Times New Roman" w:cs="Times New Roman"/>
          <w:sz w:val="20"/>
        </w:rPr>
        <w:t xml:space="preserve"> </w:t>
      </w:r>
    </w:p>
    <w:p w:rsidR="00E63C0F" w:rsidRDefault="00712171">
      <w:pPr>
        <w:spacing w:after="62"/>
        <w:ind w:left="38"/>
        <w:jc w:val="center"/>
      </w:pPr>
      <w:r>
        <w:rPr>
          <w:rFonts w:ascii="Arial" w:eastAsia="Arial" w:hAnsi="Arial" w:cs="Arial"/>
          <w:b/>
          <w:sz w:val="19"/>
        </w:rPr>
        <w:t xml:space="preserve">PAGE </w:t>
      </w:r>
      <w:r>
        <w:rPr>
          <w:rFonts w:ascii="Arial" w:eastAsia="Arial" w:hAnsi="Arial" w:cs="Arial"/>
          <w:b/>
          <w:sz w:val="24"/>
        </w:rPr>
        <w:t xml:space="preserve">2 </w:t>
      </w:r>
      <w:r>
        <w:rPr>
          <w:rFonts w:ascii="Arial" w:eastAsia="Arial" w:hAnsi="Arial" w:cs="Arial"/>
          <w:b/>
          <w:sz w:val="19"/>
        </w:rPr>
        <w:t xml:space="preserve">OF </w:t>
      </w:r>
      <w:r>
        <w:rPr>
          <w:rFonts w:ascii="Arial" w:eastAsia="Arial" w:hAnsi="Arial" w:cs="Arial"/>
          <w:b/>
          <w:sz w:val="24"/>
        </w:rPr>
        <w:t>2</w:t>
      </w:r>
      <w:r>
        <w:rPr>
          <w:rFonts w:ascii="Arial" w:eastAsia="Arial" w:hAnsi="Arial" w:cs="Arial"/>
          <w:sz w:val="24"/>
        </w:rPr>
        <w:t xml:space="preserve"> </w:t>
      </w:r>
    </w:p>
    <w:p w:rsidR="00E63C0F" w:rsidRDefault="00712171">
      <w:pPr>
        <w:spacing w:after="186"/>
        <w:ind w:left="1019" w:right="910" w:hanging="10"/>
        <w:jc w:val="center"/>
      </w:pPr>
      <w:r>
        <w:rPr>
          <w:rFonts w:ascii="Berlin Sans FB" w:eastAsia="Berlin Sans FB" w:hAnsi="Berlin Sans FB" w:cs="Berlin Sans FB"/>
          <w:b/>
          <w:sz w:val="32"/>
        </w:rPr>
        <w:t xml:space="preserve">MARYLAND JUDICIARY (MJUD) </w:t>
      </w:r>
    </w:p>
    <w:p w:rsidR="00E63C0F" w:rsidRDefault="00712171">
      <w:pPr>
        <w:pStyle w:val="Heading2"/>
        <w:spacing w:after="186" w:line="259" w:lineRule="auto"/>
        <w:ind w:left="1019" w:right="910"/>
        <w:jc w:val="center"/>
      </w:pPr>
      <w:r>
        <w:rPr>
          <w:rFonts w:ascii="Berlin Sans FB" w:eastAsia="Berlin Sans FB" w:hAnsi="Berlin Sans FB" w:cs="Berlin Sans FB"/>
          <w:sz w:val="32"/>
        </w:rPr>
        <w:t xml:space="preserve">MBE FORM B </w:t>
      </w:r>
    </w:p>
    <w:p w:rsidR="00E63C0F" w:rsidRDefault="00712171">
      <w:pPr>
        <w:spacing w:after="51" w:line="265" w:lineRule="auto"/>
        <w:ind w:left="112" w:hanging="10"/>
        <w:jc w:val="center"/>
      </w:pPr>
      <w:r>
        <w:rPr>
          <w:rFonts w:ascii="Berlin Sans FB" w:eastAsia="Berlin Sans FB" w:hAnsi="Berlin Sans FB" w:cs="Berlin Sans FB"/>
          <w:b/>
          <w:sz w:val="24"/>
        </w:rPr>
        <w:t xml:space="preserve">MBE PARTICIPATION SCHEDULE </w:t>
      </w:r>
    </w:p>
    <w:p w:rsidR="00E63C0F" w:rsidRDefault="00712171">
      <w:pPr>
        <w:pStyle w:val="Heading3"/>
        <w:spacing w:after="0"/>
        <w:ind w:left="112" w:right="65"/>
      </w:pPr>
      <w:r>
        <w:t xml:space="preserve">PART 3 – CERTIFICATION FOR MBE PARTICIPATION SCHEDULE </w:t>
      </w:r>
    </w:p>
    <w:p w:rsidR="00E63C0F" w:rsidRDefault="00712171">
      <w:pPr>
        <w:spacing w:after="0"/>
        <w:ind w:left="142"/>
      </w:pPr>
      <w:r>
        <w:rPr>
          <w:rFonts w:ascii="Times New Roman" w:eastAsia="Times New Roman" w:hAnsi="Times New Roman" w:cs="Times New Roman"/>
          <w:sz w:val="26"/>
        </w:rPr>
        <w:t xml:space="preserve"> </w:t>
      </w:r>
    </w:p>
    <w:p w:rsidR="00E63C0F" w:rsidRDefault="00712171">
      <w:pPr>
        <w:spacing w:after="0" w:line="274" w:lineRule="auto"/>
        <w:ind w:left="2828" w:right="2792"/>
        <w:jc w:val="center"/>
      </w:pPr>
      <w:r>
        <w:rPr>
          <w:rFonts w:ascii="Berlin Sans FB" w:eastAsia="Berlin Sans FB" w:hAnsi="Berlin Sans FB" w:cs="Berlin Sans FB"/>
          <w:b/>
          <w:u w:val="single" w:color="000000"/>
        </w:rPr>
        <w:t>P</w:t>
      </w:r>
      <w:r>
        <w:rPr>
          <w:rFonts w:ascii="Berlin Sans FB" w:eastAsia="Berlin Sans FB" w:hAnsi="Berlin Sans FB" w:cs="Berlin Sans FB"/>
          <w:b/>
          <w:sz w:val="18"/>
          <w:u w:val="single" w:color="000000"/>
        </w:rPr>
        <w:t xml:space="preserve">ARTS </w:t>
      </w:r>
      <w:r>
        <w:rPr>
          <w:rFonts w:ascii="Berlin Sans FB" w:eastAsia="Berlin Sans FB" w:hAnsi="Berlin Sans FB" w:cs="Berlin Sans FB"/>
          <w:b/>
          <w:u w:val="single" w:color="000000"/>
        </w:rPr>
        <w:t xml:space="preserve">2 </w:t>
      </w:r>
      <w:r>
        <w:rPr>
          <w:rFonts w:ascii="Berlin Sans FB" w:eastAsia="Berlin Sans FB" w:hAnsi="Berlin Sans FB" w:cs="Berlin Sans FB"/>
          <w:b/>
          <w:sz w:val="18"/>
          <w:u w:val="single" w:color="000000"/>
        </w:rPr>
        <w:t xml:space="preserve">AND </w:t>
      </w:r>
      <w:r>
        <w:rPr>
          <w:rFonts w:ascii="Berlin Sans FB" w:eastAsia="Berlin Sans FB" w:hAnsi="Berlin Sans FB" w:cs="Berlin Sans FB"/>
          <w:b/>
          <w:u w:val="single" w:color="000000"/>
        </w:rPr>
        <w:t xml:space="preserve">3 </w:t>
      </w:r>
      <w:r>
        <w:rPr>
          <w:rFonts w:ascii="Berlin Sans FB" w:eastAsia="Berlin Sans FB" w:hAnsi="Berlin Sans FB" w:cs="Berlin Sans FB"/>
          <w:b/>
          <w:sz w:val="18"/>
          <w:u w:val="single" w:color="000000"/>
        </w:rPr>
        <w:t>MUST BE INCLUDED WITH THE BID</w:t>
      </w:r>
      <w:r>
        <w:rPr>
          <w:rFonts w:ascii="Berlin Sans FB" w:eastAsia="Berlin Sans FB" w:hAnsi="Berlin Sans FB" w:cs="Berlin Sans FB"/>
          <w:b/>
          <w:u w:val="single" w:color="000000"/>
        </w:rPr>
        <w:t>/</w:t>
      </w:r>
      <w:r>
        <w:rPr>
          <w:rFonts w:ascii="Berlin Sans FB" w:eastAsia="Berlin Sans FB" w:hAnsi="Berlin Sans FB" w:cs="Berlin Sans FB"/>
          <w:b/>
          <w:sz w:val="18"/>
          <w:u w:val="single" w:color="000000"/>
        </w:rPr>
        <w:t>PROPOSAL</w:t>
      </w:r>
      <w:r>
        <w:rPr>
          <w:rFonts w:ascii="Berlin Sans FB" w:eastAsia="Berlin Sans FB" w:hAnsi="Berlin Sans FB" w:cs="Berlin Sans FB"/>
          <w:b/>
          <w:sz w:val="18"/>
        </w:rPr>
        <w:t xml:space="preserve"> </w:t>
      </w:r>
      <w:r>
        <w:rPr>
          <w:rFonts w:ascii="Berlin Sans FB" w:eastAsia="Berlin Sans FB" w:hAnsi="Berlin Sans FB" w:cs="Berlin Sans FB"/>
          <w:b/>
          <w:sz w:val="20"/>
          <w:u w:val="single" w:color="000000"/>
        </w:rPr>
        <w:t>AS DIRECTED IN THE INVITATION TO BID</w:t>
      </w:r>
      <w:r>
        <w:rPr>
          <w:rFonts w:ascii="Berlin Sans FB" w:eastAsia="Berlin Sans FB" w:hAnsi="Berlin Sans FB" w:cs="Berlin Sans FB"/>
          <w:b/>
          <w:u w:val="single" w:color="000000"/>
        </w:rPr>
        <w:t xml:space="preserve">/ </w:t>
      </w:r>
      <w:r>
        <w:rPr>
          <w:rFonts w:ascii="Berlin Sans FB" w:eastAsia="Berlin Sans FB" w:hAnsi="Berlin Sans FB" w:cs="Berlin Sans FB"/>
          <w:b/>
          <w:sz w:val="18"/>
          <w:u w:val="single" w:color="000000"/>
        </w:rPr>
        <w:t>REQUEST FOR PROPOSALS</w:t>
      </w:r>
      <w:r>
        <w:rPr>
          <w:rFonts w:ascii="Berlin Sans FB" w:eastAsia="Berlin Sans FB" w:hAnsi="Berlin Sans FB" w:cs="Berlin Sans FB"/>
          <w:b/>
          <w:u w:val="single" w:color="000000"/>
        </w:rPr>
        <w:t>.</w:t>
      </w:r>
      <w:r>
        <w:rPr>
          <w:rFonts w:ascii="Berlin Sans FB" w:eastAsia="Berlin Sans FB" w:hAnsi="Berlin Sans FB" w:cs="Berlin Sans FB"/>
          <w:b/>
        </w:rPr>
        <w:t xml:space="preserve"> </w:t>
      </w:r>
    </w:p>
    <w:p w:rsidR="00E63C0F" w:rsidRDefault="00712171">
      <w:pPr>
        <w:spacing w:after="40"/>
        <w:ind w:left="142"/>
      </w:pPr>
      <w:r>
        <w:rPr>
          <w:rFonts w:ascii="Times New Roman" w:eastAsia="Times New Roman" w:hAnsi="Times New Roman" w:cs="Times New Roman"/>
          <w:sz w:val="24"/>
        </w:rPr>
        <w:t xml:space="preserve"> </w:t>
      </w:r>
    </w:p>
    <w:p w:rsidR="00E63C0F" w:rsidRDefault="00712171">
      <w:pPr>
        <w:spacing w:after="0" w:line="249" w:lineRule="auto"/>
        <w:ind w:left="267" w:right="282" w:hanging="10"/>
      </w:pPr>
      <w:r>
        <w:rPr>
          <w:rFonts w:ascii="Arial" w:eastAsia="Arial" w:hAnsi="Arial" w:cs="Arial"/>
          <w:sz w:val="24"/>
        </w:rPr>
        <w:t xml:space="preserve">I hereby affirm that I have reviewed the Products and Services Description (specific product that a firm is certified to provide or areas of work that a firm is certified to perform) set forth in the MDOT MBE Directory </w:t>
      </w:r>
      <w:r>
        <w:rPr>
          <w:rFonts w:ascii="Arial" w:eastAsia="Arial" w:hAnsi="Arial" w:cs="Arial"/>
          <w:sz w:val="24"/>
          <w:u w:val="single" w:color="000000"/>
        </w:rPr>
        <w:t>for each of the MBE firms listed in Part 2 of this MJUD MBE Form B for purposes of achieving</w:t>
      </w:r>
      <w:r>
        <w:rPr>
          <w:rFonts w:ascii="Arial" w:eastAsia="Arial" w:hAnsi="Arial" w:cs="Arial"/>
          <w:sz w:val="24"/>
        </w:rPr>
        <w:t xml:space="preserve"> </w:t>
      </w:r>
      <w:r>
        <w:rPr>
          <w:rFonts w:ascii="Arial" w:eastAsia="Arial" w:hAnsi="Arial" w:cs="Arial"/>
          <w:sz w:val="24"/>
          <w:u w:val="single" w:color="000000"/>
        </w:rPr>
        <w:t>the MBE participation goals  that were identified in the MJUD MBE Form A that I submitted with this</w:t>
      </w:r>
      <w:r>
        <w:rPr>
          <w:rFonts w:ascii="Arial" w:eastAsia="Arial" w:hAnsi="Arial" w:cs="Arial"/>
          <w:sz w:val="24"/>
        </w:rPr>
        <w:t xml:space="preserve"> </w:t>
      </w:r>
      <w:r>
        <w:rPr>
          <w:rFonts w:ascii="Arial" w:eastAsia="Arial" w:hAnsi="Arial" w:cs="Arial"/>
          <w:sz w:val="24"/>
          <w:u w:val="single" w:color="000000"/>
        </w:rPr>
        <w:t>solicitation</w:t>
      </w:r>
      <w:r>
        <w:rPr>
          <w:rFonts w:ascii="Arial" w:eastAsia="Arial" w:hAnsi="Arial" w:cs="Arial"/>
          <w:sz w:val="24"/>
        </w:rPr>
        <w:t xml:space="preserve">, and that the MBE firms listed are only performing those products/services/areas of work for which they are certified.  I also hereby affirm that I have read and understand the form instructions set forth in Part 1 of this MJUD MBE Form B. </w:t>
      </w:r>
    </w:p>
    <w:p w:rsidR="00E63C0F" w:rsidRDefault="00712171">
      <w:pPr>
        <w:spacing w:after="0"/>
        <w:ind w:left="142"/>
      </w:pPr>
      <w:r>
        <w:rPr>
          <w:rFonts w:ascii="Times New Roman" w:eastAsia="Times New Roman" w:hAnsi="Times New Roman" w:cs="Times New Roman"/>
          <w:sz w:val="26"/>
        </w:rPr>
        <w:t xml:space="preserve"> </w:t>
      </w:r>
    </w:p>
    <w:p w:rsidR="00E63C0F" w:rsidRDefault="00712171">
      <w:pPr>
        <w:spacing w:after="0" w:line="249" w:lineRule="auto"/>
        <w:ind w:left="267" w:right="282" w:hanging="10"/>
      </w:pPr>
      <w:r>
        <w:rPr>
          <w:rFonts w:ascii="Arial" w:eastAsia="Arial" w:hAnsi="Arial" w:cs="Arial"/>
          <w:sz w:val="24"/>
        </w:rPr>
        <w:t xml:space="preserve">The undersigned Prime Contractor hereby certifies and agrees that he/she has fully complied with the MJUD’S Minority Business Enterprise requirements, </w:t>
      </w:r>
    </w:p>
    <w:p w:rsidR="00E63C0F" w:rsidRDefault="00712171">
      <w:pPr>
        <w:spacing w:after="0"/>
        <w:ind w:left="142"/>
      </w:pPr>
      <w:r>
        <w:rPr>
          <w:rFonts w:ascii="Times New Roman" w:eastAsia="Times New Roman" w:hAnsi="Times New Roman" w:cs="Times New Roman"/>
          <w:sz w:val="26"/>
        </w:rPr>
        <w:t xml:space="preserve"> </w:t>
      </w:r>
    </w:p>
    <w:p w:rsidR="00E63C0F" w:rsidRDefault="00712171">
      <w:pPr>
        <w:spacing w:after="5" w:line="250" w:lineRule="auto"/>
        <w:ind w:left="267" w:hanging="10"/>
      </w:pPr>
      <w:r>
        <w:rPr>
          <w:rFonts w:ascii="Arial" w:eastAsia="Arial" w:hAnsi="Arial" w:cs="Arial"/>
          <w:b/>
          <w:sz w:val="24"/>
        </w:rPr>
        <w:t>Please Note:  A contractor may not identify a certified minority business enterprise in a bid or proposal and:</w:t>
      </w:r>
      <w:r>
        <w:rPr>
          <w:rFonts w:ascii="Arial" w:eastAsia="Arial" w:hAnsi="Arial" w:cs="Arial"/>
          <w:sz w:val="24"/>
        </w:rPr>
        <w:t xml:space="preserve"> </w:t>
      </w:r>
    </w:p>
    <w:p w:rsidR="00E63C0F" w:rsidRDefault="00712171">
      <w:pPr>
        <w:spacing w:after="0"/>
        <w:ind w:left="142"/>
      </w:pPr>
      <w:r>
        <w:rPr>
          <w:rFonts w:ascii="Times New Roman" w:eastAsia="Times New Roman" w:hAnsi="Times New Roman" w:cs="Times New Roman"/>
          <w:sz w:val="26"/>
        </w:rPr>
        <w:t xml:space="preserve"> </w:t>
      </w:r>
    </w:p>
    <w:p w:rsidR="00E63C0F" w:rsidRDefault="00712171">
      <w:pPr>
        <w:numPr>
          <w:ilvl w:val="0"/>
          <w:numId w:val="2"/>
        </w:numPr>
        <w:spacing w:after="0" w:line="249" w:lineRule="auto"/>
        <w:ind w:right="282" w:hanging="720"/>
      </w:pPr>
      <w:r>
        <w:rPr>
          <w:noProof/>
        </w:rPr>
        <mc:AlternateContent>
          <mc:Choice Requires="wpg">
            <w:drawing>
              <wp:anchor distT="0" distB="0" distL="114300" distR="114300" simplePos="0" relativeHeight="251661312" behindDoc="0" locked="0" layoutInCell="1" allowOverlap="1">
                <wp:simplePos x="0" y="0"/>
                <wp:positionH relativeFrom="page">
                  <wp:posOffset>292608</wp:posOffset>
                </wp:positionH>
                <wp:positionV relativeFrom="page">
                  <wp:posOffset>-10862</wp:posOffset>
                </wp:positionV>
                <wp:extent cx="3048" cy="13496"/>
                <wp:effectExtent l="0" t="0" r="0" b="0"/>
                <wp:wrapTopAndBottom/>
                <wp:docPr id="21076" name="Group 21076"/>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1698" name="Rectangle 1698"/>
                        <wps:cNvSpPr/>
                        <wps:spPr>
                          <a:xfrm>
                            <a:off x="0" y="0"/>
                            <a:ext cx="4054" cy="17950"/>
                          </a:xfrm>
                          <a:prstGeom prst="rect">
                            <a:avLst/>
                          </a:prstGeom>
                          <a:ln>
                            <a:noFill/>
                          </a:ln>
                        </wps:spPr>
                        <wps:txbx>
                          <w:txbxContent>
                            <w:p w:rsidR="00E63C0F" w:rsidRDefault="00712171">
                              <w:r>
                                <w:rPr>
                                  <w:rFonts w:ascii="Times New Roman" w:eastAsia="Times New Roman" w:hAnsi="Times New Roman" w:cs="Times New Roman"/>
                                  <w:sz w:val="2"/>
                                </w:rPr>
                                <w:t xml:space="preserve"> </w:t>
                              </w:r>
                            </w:p>
                          </w:txbxContent>
                        </wps:txbx>
                        <wps:bodyPr horzOverflow="overflow" vert="horz" lIns="0" tIns="0" rIns="0" bIns="0" rtlCol="0">
                          <a:noAutofit/>
                        </wps:bodyPr>
                      </wps:wsp>
                    </wpg:wgp>
                  </a:graphicData>
                </a:graphic>
              </wp:anchor>
            </w:drawing>
          </mc:Choice>
          <mc:Fallback>
            <w:pict>
              <v:group id="Group 21076" o:spid="_x0000_s1028" style="position:absolute;left:0;text-align:left;margin-left:23.05pt;margin-top:-.85pt;width:.25pt;height:1.05pt;z-index:251661312;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">
                <v:rect id="Rectangle 1698" o:spid="_x0000_s1029" style="position:absolute;width:4054;height:17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x8McA&#10;AADdAAAADwAAAGRycy9kb3ducmV2LnhtbESPQW/CMAyF75P2HyIj7TZSdkC0kFaIbYLjBkjAzWpM&#10;W9E4VZPRbr9+PkzazdZ7fu/zqhhdq+7Uh8azgdk0AUVcettwZeB4eH9egAoR2WLrmQx8U4Aif3xY&#10;YWb9wJ9038dKSQiHDA3UMXaZ1qGsyWGY+o5YtKvvHUZZ+0rbHgcJd61+SZK5dtiwNNTY0aam8rb/&#10;cga2i2593vmfoWrfLtvTxyl9PaTRmKfJuF6CijTGf/Pf9c4K/jw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c8fDHAAAA3QAAAA8AAAAAAAAAAAAAAAAAmAIAAGRy&#10;cy9kb3ducmV2LnhtbFBLBQYAAAAABAAEAPUAAACMAwAAAAA=&#10;" filled="f" stroked="f">
                  <v:textbox inset="0,0,0,0">
                    <w:txbxContent>
                      <w:p w:rsidR="00E63C0F" w:rsidRDefault="00712171">
                        <w:r>
                          <w:rPr>
                            <w:rFonts w:ascii="Times New Roman" w:eastAsia="Times New Roman" w:hAnsi="Times New Roman" w:cs="Times New Roman"/>
                            <w:sz w:val="2"/>
                          </w:rPr>
                          <w:t xml:space="preserve"> </w:t>
                        </w:r>
                      </w:p>
                    </w:txbxContent>
                  </v:textbox>
                </v:rect>
                <w10:wrap type="topAndBottom" anchorx="page" anchory="page"/>
              </v:group>
            </w:pict>
          </mc:Fallback>
        </mc:AlternateContent>
      </w:r>
      <w:r>
        <w:rPr>
          <w:rFonts w:ascii="Arial" w:eastAsia="Arial" w:hAnsi="Arial" w:cs="Arial"/>
          <w:sz w:val="24"/>
        </w:rPr>
        <w:t xml:space="preserve">fail to request, receive, or otherwise obtain authorization from the certified minority business enterprise to identify the certified minority business enterprise in its bid or proposal; </w:t>
      </w:r>
    </w:p>
    <w:p w:rsidR="00E63C0F" w:rsidRDefault="00712171">
      <w:pPr>
        <w:spacing w:after="0"/>
        <w:ind w:left="142"/>
      </w:pPr>
      <w:r>
        <w:rPr>
          <w:rFonts w:ascii="Times New Roman" w:eastAsia="Times New Roman" w:hAnsi="Times New Roman" w:cs="Times New Roman"/>
          <w:sz w:val="26"/>
        </w:rPr>
        <w:t xml:space="preserve"> </w:t>
      </w:r>
    </w:p>
    <w:p w:rsidR="00E63C0F" w:rsidRDefault="00712171">
      <w:pPr>
        <w:numPr>
          <w:ilvl w:val="0"/>
          <w:numId w:val="2"/>
        </w:numPr>
        <w:spacing w:after="0" w:line="249" w:lineRule="auto"/>
        <w:ind w:right="282" w:hanging="720"/>
      </w:pPr>
      <w:r>
        <w:rPr>
          <w:rFonts w:ascii="Arial" w:eastAsia="Arial" w:hAnsi="Arial" w:cs="Arial"/>
          <w:sz w:val="24"/>
        </w:rPr>
        <w:t xml:space="preserve">fail to notify the certified minority business enterprise before execution of the contract of its inclusion of the bid or proposal; </w:t>
      </w:r>
    </w:p>
    <w:p w:rsidR="00E63C0F" w:rsidRDefault="00712171">
      <w:pPr>
        <w:spacing w:after="0"/>
        <w:ind w:left="142"/>
      </w:pPr>
      <w:r>
        <w:rPr>
          <w:rFonts w:ascii="Times New Roman" w:eastAsia="Times New Roman" w:hAnsi="Times New Roman" w:cs="Times New Roman"/>
          <w:sz w:val="26"/>
        </w:rPr>
        <w:t xml:space="preserve"> </w:t>
      </w:r>
    </w:p>
    <w:p w:rsidR="00E63C0F" w:rsidRDefault="00712171">
      <w:pPr>
        <w:numPr>
          <w:ilvl w:val="0"/>
          <w:numId w:val="2"/>
        </w:numPr>
        <w:spacing w:after="0" w:line="249" w:lineRule="auto"/>
        <w:ind w:right="282" w:hanging="720"/>
      </w:pPr>
      <w:r>
        <w:rPr>
          <w:rFonts w:ascii="Arial" w:eastAsia="Arial" w:hAnsi="Arial" w:cs="Arial"/>
          <w:sz w:val="24"/>
        </w:rPr>
        <w:t xml:space="preserve">fail to use the certified minority business enterprise in the performance of the contract; or </w:t>
      </w:r>
    </w:p>
    <w:p w:rsidR="00E63C0F" w:rsidRDefault="00712171">
      <w:pPr>
        <w:spacing w:after="0"/>
        <w:ind w:left="142"/>
      </w:pPr>
      <w:r>
        <w:rPr>
          <w:rFonts w:ascii="Times New Roman" w:eastAsia="Times New Roman" w:hAnsi="Times New Roman" w:cs="Times New Roman"/>
          <w:sz w:val="28"/>
        </w:rPr>
        <w:t xml:space="preserve"> </w:t>
      </w:r>
    </w:p>
    <w:p w:rsidR="00E63C0F" w:rsidRDefault="00712171">
      <w:pPr>
        <w:numPr>
          <w:ilvl w:val="0"/>
          <w:numId w:val="2"/>
        </w:numPr>
        <w:spacing w:after="0" w:line="249" w:lineRule="auto"/>
        <w:ind w:right="282" w:hanging="720"/>
      </w:pPr>
      <w:r>
        <w:rPr>
          <w:rFonts w:ascii="Arial" w:eastAsia="Arial" w:hAnsi="Arial" w:cs="Arial"/>
          <w:sz w:val="24"/>
        </w:rPr>
        <w:t xml:space="preserve">pay the certified minority business enterprise solely for the use of its name in the bid or proposal. </w:t>
      </w:r>
    </w:p>
    <w:p w:rsidR="00E63C0F" w:rsidRDefault="00712171">
      <w:pPr>
        <w:spacing w:after="0"/>
        <w:ind w:left="142"/>
      </w:pPr>
      <w:r>
        <w:rPr>
          <w:rFonts w:ascii="Times New Roman" w:eastAsia="Times New Roman" w:hAnsi="Times New Roman" w:cs="Times New Roman"/>
          <w:sz w:val="26"/>
        </w:rPr>
        <w:t xml:space="preserve"> </w:t>
      </w:r>
    </w:p>
    <w:p w:rsidR="00E63C0F" w:rsidRDefault="00712171">
      <w:pPr>
        <w:spacing w:after="0" w:line="249" w:lineRule="auto"/>
        <w:ind w:left="267" w:right="282" w:hanging="10"/>
      </w:pPr>
      <w:r>
        <w:rPr>
          <w:rFonts w:ascii="Arial" w:eastAsia="Arial" w:hAnsi="Arial" w:cs="Arial"/>
          <w:sz w:val="24"/>
        </w:rPr>
        <w:t xml:space="preserve">I solemnly affirm under the penalties of perjury that the contents of Parts 2 and 3 of MJUD MBE Form B are true to the best of my knowledge, information and belief. </w:t>
      </w:r>
    </w:p>
    <w:p w:rsidR="00E63C0F" w:rsidRDefault="00712171">
      <w:pPr>
        <w:spacing w:after="0"/>
        <w:ind w:left="142"/>
      </w:pPr>
      <w:r>
        <w:rPr>
          <w:rFonts w:ascii="Times New Roman" w:eastAsia="Times New Roman" w:hAnsi="Times New Roman" w:cs="Times New Roman"/>
          <w:sz w:val="15"/>
        </w:rPr>
        <w:t xml:space="preserve"> </w:t>
      </w:r>
    </w:p>
    <w:tbl>
      <w:tblPr>
        <w:tblStyle w:val="TableGrid"/>
        <w:tblpPr w:vertAnchor="text" w:tblpX="142" w:tblpY="690"/>
        <w:tblOverlap w:val="never"/>
        <w:tblW w:w="8896" w:type="dxa"/>
        <w:tblInd w:w="0" w:type="dxa"/>
        <w:tblLook w:val="04A0" w:firstRow="1" w:lastRow="0" w:firstColumn="1" w:lastColumn="0" w:noHBand="0" w:noVBand="1"/>
      </w:tblPr>
      <w:tblGrid>
        <w:gridCol w:w="4040"/>
        <w:gridCol w:w="4856"/>
      </w:tblGrid>
      <w:tr w:rsidR="00E63C0F">
        <w:trPr>
          <w:trHeight w:val="1070"/>
        </w:trPr>
        <w:tc>
          <w:tcPr>
            <w:tcW w:w="4040" w:type="dxa"/>
            <w:tcBorders>
              <w:top w:val="nil"/>
              <w:left w:val="nil"/>
              <w:bottom w:val="nil"/>
              <w:right w:val="nil"/>
            </w:tcBorders>
          </w:tcPr>
          <w:p w:rsidR="00E63C0F" w:rsidRDefault="00712171">
            <w:pPr>
              <w:ind w:left="115"/>
            </w:pPr>
            <w:r>
              <w:rPr>
                <w:rFonts w:ascii="Arial" w:eastAsia="Arial" w:hAnsi="Arial" w:cs="Arial"/>
                <w:sz w:val="24"/>
              </w:rPr>
              <w:t xml:space="preserve">Company Name </w:t>
            </w:r>
          </w:p>
          <w:p w:rsidR="00E63C0F" w:rsidRDefault="00712171">
            <w:r>
              <w:rPr>
                <w:rFonts w:ascii="Times New Roman" w:eastAsia="Times New Roman" w:hAnsi="Times New Roman" w:cs="Times New Roman"/>
                <w:sz w:val="15"/>
              </w:rPr>
              <w:t xml:space="preserve"> </w:t>
            </w:r>
          </w:p>
          <w:p w:rsidR="00E63C0F" w:rsidRDefault="00712171">
            <w:pPr>
              <w:ind w:right="3990"/>
            </w:pPr>
            <w:r>
              <w:rPr>
                <w:rFonts w:ascii="Times New Roman" w:eastAsia="Times New Roman" w:hAnsi="Times New Roman" w:cs="Times New Roman"/>
                <w:sz w:val="20"/>
              </w:rPr>
              <w:t xml:space="preserve">   </w:t>
            </w:r>
          </w:p>
        </w:tc>
        <w:tc>
          <w:tcPr>
            <w:tcW w:w="4856" w:type="dxa"/>
            <w:tcBorders>
              <w:top w:val="nil"/>
              <w:left w:val="nil"/>
              <w:bottom w:val="nil"/>
              <w:right w:val="nil"/>
            </w:tcBorders>
          </w:tcPr>
          <w:p w:rsidR="00E63C0F" w:rsidRDefault="00712171">
            <w:pPr>
              <w:ind w:right="66"/>
              <w:jc w:val="right"/>
            </w:pPr>
            <w:r>
              <w:rPr>
                <w:rFonts w:ascii="Arial" w:eastAsia="Arial" w:hAnsi="Arial" w:cs="Arial"/>
                <w:sz w:val="24"/>
              </w:rPr>
              <w:t xml:space="preserve">Signature of Representative </w:t>
            </w:r>
          </w:p>
        </w:tc>
      </w:tr>
      <w:tr w:rsidR="00E63C0F">
        <w:trPr>
          <w:trHeight w:val="876"/>
        </w:trPr>
        <w:tc>
          <w:tcPr>
            <w:tcW w:w="4040" w:type="dxa"/>
            <w:tcBorders>
              <w:top w:val="nil"/>
              <w:left w:val="nil"/>
              <w:bottom w:val="nil"/>
              <w:right w:val="nil"/>
            </w:tcBorders>
          </w:tcPr>
          <w:p w:rsidR="00E63C0F" w:rsidRDefault="00712171">
            <w:pPr>
              <w:ind w:left="115"/>
            </w:pPr>
            <w:r>
              <w:rPr>
                <w:rFonts w:ascii="Arial" w:eastAsia="Arial" w:hAnsi="Arial" w:cs="Arial"/>
                <w:sz w:val="24"/>
              </w:rPr>
              <w:t xml:space="preserve">Address </w:t>
            </w:r>
          </w:p>
          <w:p w:rsidR="00E63C0F" w:rsidRDefault="00712171">
            <w:pPr>
              <w:spacing w:after="23"/>
            </w:pPr>
            <w:r>
              <w:rPr>
                <w:rFonts w:ascii="Times New Roman" w:eastAsia="Times New Roman" w:hAnsi="Times New Roman" w:cs="Times New Roman"/>
                <w:sz w:val="13"/>
              </w:rPr>
              <w:t xml:space="preserve"> </w:t>
            </w:r>
          </w:p>
          <w:p w:rsidR="00E63C0F" w:rsidRDefault="00712171">
            <w:pPr>
              <w:ind w:right="3990"/>
            </w:pPr>
            <w:r>
              <w:rPr>
                <w:rFonts w:ascii="Times New Roman" w:eastAsia="Times New Roman" w:hAnsi="Times New Roman" w:cs="Times New Roman"/>
                <w:sz w:val="20"/>
              </w:rPr>
              <w:t xml:space="preserve">  </w:t>
            </w:r>
          </w:p>
        </w:tc>
        <w:tc>
          <w:tcPr>
            <w:tcW w:w="4856" w:type="dxa"/>
            <w:tcBorders>
              <w:top w:val="nil"/>
              <w:left w:val="nil"/>
              <w:bottom w:val="nil"/>
              <w:right w:val="nil"/>
            </w:tcBorders>
          </w:tcPr>
          <w:p w:rsidR="00E63C0F" w:rsidRDefault="00712171">
            <w:pPr>
              <w:ind w:left="1838"/>
            </w:pPr>
            <w:r>
              <w:rPr>
                <w:rFonts w:ascii="Arial" w:eastAsia="Arial" w:hAnsi="Arial" w:cs="Arial"/>
                <w:sz w:val="24"/>
              </w:rPr>
              <w:t xml:space="preserve">Printed Name and Title </w:t>
            </w:r>
          </w:p>
        </w:tc>
      </w:tr>
      <w:tr w:rsidR="00E63C0F">
        <w:trPr>
          <w:trHeight w:val="302"/>
        </w:trPr>
        <w:tc>
          <w:tcPr>
            <w:tcW w:w="4040" w:type="dxa"/>
            <w:tcBorders>
              <w:top w:val="nil"/>
              <w:left w:val="nil"/>
              <w:bottom w:val="nil"/>
              <w:right w:val="nil"/>
            </w:tcBorders>
          </w:tcPr>
          <w:p w:rsidR="00E63C0F" w:rsidRDefault="00712171">
            <w:pPr>
              <w:ind w:left="115"/>
            </w:pPr>
            <w:r>
              <w:rPr>
                <w:rFonts w:ascii="Arial" w:eastAsia="Arial" w:hAnsi="Arial" w:cs="Arial"/>
                <w:sz w:val="24"/>
              </w:rPr>
              <w:t xml:space="preserve">City, State and Zip Code </w:t>
            </w:r>
          </w:p>
        </w:tc>
        <w:tc>
          <w:tcPr>
            <w:tcW w:w="4856" w:type="dxa"/>
            <w:tcBorders>
              <w:top w:val="nil"/>
              <w:left w:val="nil"/>
              <w:bottom w:val="nil"/>
              <w:right w:val="nil"/>
            </w:tcBorders>
          </w:tcPr>
          <w:p w:rsidR="00E63C0F" w:rsidRDefault="00712171">
            <w:pPr>
              <w:ind w:left="1838"/>
            </w:pPr>
            <w:r>
              <w:rPr>
                <w:rFonts w:ascii="Arial" w:eastAsia="Arial" w:hAnsi="Arial" w:cs="Arial"/>
                <w:sz w:val="24"/>
              </w:rPr>
              <w:t xml:space="preserve">Date </w:t>
            </w:r>
          </w:p>
        </w:tc>
      </w:tr>
    </w:tbl>
    <w:p w:rsidR="00E63C0F" w:rsidRDefault="00712171">
      <w:pPr>
        <w:spacing w:after="0" w:line="216" w:lineRule="auto"/>
        <w:ind w:left="142" w:right="11376"/>
      </w:pPr>
      <w:r>
        <w:rPr>
          <w:noProof/>
        </w:rPr>
        <mc:AlternateContent>
          <mc:Choice Requires="wpg">
            <w:drawing>
              <wp:anchor distT="0" distB="0" distL="114300" distR="114300" simplePos="0" relativeHeight="251662336" behindDoc="0" locked="0" layoutInCell="1" allowOverlap="1">
                <wp:simplePos x="0" y="0"/>
                <wp:positionH relativeFrom="column">
                  <wp:posOffset>162433</wp:posOffset>
                </wp:positionH>
                <wp:positionV relativeFrom="paragraph">
                  <wp:posOffset>1128577</wp:posOffset>
                </wp:positionV>
                <wp:extent cx="3048000" cy="9601"/>
                <wp:effectExtent l="0" t="0" r="0" b="0"/>
                <wp:wrapSquare wrapText="bothSides"/>
                <wp:docPr id="20345" name="Group 20345"/>
                <wp:cNvGraphicFramePr/>
                <a:graphic xmlns:a="http://schemas.openxmlformats.org/drawingml/2006/main">
                  <a:graphicData uri="http://schemas.microsoft.com/office/word/2010/wordprocessingGroup">
                    <wpg:wgp>
                      <wpg:cNvGrpSpPr/>
                      <wpg:grpSpPr>
                        <a:xfrm>
                          <a:off x="0" y="0"/>
                          <a:ext cx="3048000" cy="9601"/>
                          <a:chOff x="0" y="0"/>
                          <a:chExt cx="3048000" cy="9601"/>
                        </a:xfrm>
                      </wpg:grpSpPr>
                      <wps:wsp>
                        <wps:cNvPr id="1702" name="Shape 1702"/>
                        <wps:cNvSpPr/>
                        <wps:spPr>
                          <a:xfrm>
                            <a:off x="0" y="0"/>
                            <a:ext cx="3048000" cy="0"/>
                          </a:xfrm>
                          <a:custGeom>
                            <a:avLst/>
                            <a:gdLst/>
                            <a:ahLst/>
                            <a:cxnLst/>
                            <a:rect l="0" t="0" r="0" b="0"/>
                            <a:pathLst>
                              <a:path w="3048000">
                                <a:moveTo>
                                  <a:pt x="0" y="0"/>
                                </a:moveTo>
                                <a:lnTo>
                                  <a:pt x="3048000" y="0"/>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0866600" id="Group 20345" o:spid="_x0000_s1026" style="position:absolute;margin-left:12.8pt;margin-top:88.85pt;width:240pt;height:.75pt;z-index:251662336" coordsize="304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">
                <v:shape id="Shape 1702" o:spid="_x0000_s1027" style="position:absolute;width:30480;height:0;visibility:visible;mso-wrap-style:square;v-text-anchor:top" coordsize="304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dvcIA&#10;AADdAAAADwAAAGRycy9kb3ducmV2LnhtbERPTYvCMBC9C/sfwix4kTW1iEo1yrogePBiq/ehmW2r&#10;zaTbZGv990YQvM3jfc5q05tadNS6yrKCyTgCQZxbXXGh4JTtvhYgnEfWWFsmBXdysFl/DFaYaHvj&#10;I3WpL0QIYZeggtL7JpHS5SUZdGPbEAfu17YGfYBtIXWLtxBuahlH0UwarDg0lNjQT0n5Nf03CrZ4&#10;nF7jw3R2aLpzejJ9Njr/XZQafvbfSxCeev8Wv9x7HebPoxie34QT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529wgAAAN0AAAAPAAAAAAAAAAAAAAAAAJgCAABkcnMvZG93&#10;bnJldi54bWxQSwUGAAAAAAQABAD1AAAAhwMAAAAA&#10;" path="m,l3048000,e" filled="f" strokeweight=".26669mm">
                  <v:path arrowok="t" textboxrect="0,0,3048000,0"/>
                </v:shape>
                <w10:wrap type="squar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3821303</wp:posOffset>
                </wp:positionH>
                <wp:positionV relativeFrom="paragraph">
                  <wp:posOffset>1128577</wp:posOffset>
                </wp:positionV>
                <wp:extent cx="3302635" cy="9601"/>
                <wp:effectExtent l="0" t="0" r="0" b="0"/>
                <wp:wrapSquare wrapText="bothSides"/>
                <wp:docPr id="20346" name="Group 20346"/>
                <wp:cNvGraphicFramePr/>
                <a:graphic xmlns:a="http://schemas.openxmlformats.org/drawingml/2006/main">
                  <a:graphicData uri="http://schemas.microsoft.com/office/word/2010/wordprocessingGroup">
                    <wpg:wgp>
                      <wpg:cNvGrpSpPr/>
                      <wpg:grpSpPr>
                        <a:xfrm>
                          <a:off x="0" y="0"/>
                          <a:ext cx="3302635" cy="9601"/>
                          <a:chOff x="0" y="0"/>
                          <a:chExt cx="3302635" cy="9601"/>
                        </a:xfrm>
                      </wpg:grpSpPr>
                      <wps:wsp>
                        <wps:cNvPr id="1703" name="Shape 1703"/>
                        <wps:cNvSpPr/>
                        <wps:spPr>
                          <a:xfrm>
                            <a:off x="0" y="0"/>
                            <a:ext cx="3302635" cy="0"/>
                          </a:xfrm>
                          <a:custGeom>
                            <a:avLst/>
                            <a:gdLst/>
                            <a:ahLst/>
                            <a:cxnLst/>
                            <a:rect l="0" t="0" r="0" b="0"/>
                            <a:pathLst>
                              <a:path w="3302635">
                                <a:moveTo>
                                  <a:pt x="0" y="0"/>
                                </a:moveTo>
                                <a:lnTo>
                                  <a:pt x="3302635" y="0"/>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AACA369" id="Group 20346" o:spid="_x0000_s1026" style="position:absolute;margin-left:300.9pt;margin-top:88.85pt;width:260.05pt;height:.75pt;z-index:251663360" coordsize="330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">
                <v:shape id="Shape 1703" o:spid="_x0000_s1027" style="position:absolute;width:33026;height:0;visibility:visible;mso-wrap-style:square;v-text-anchor:top" coordsize="3302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Bt8QA&#10;AADdAAAADwAAAGRycy9kb3ducmV2LnhtbERPTWsCMRC9F/wPYQq91aTaWlmNIkpRKAi1gngbNuNm&#10;cTNZN3Hd/ntTKPQ2j/c503nnKtFSE0rPGl76CgRx7k3JhYb998fzGESIyAYrz6ThhwLMZ72HKWbG&#10;3/iL2l0sRArhkKEGG2OdSRlySw5D39fEiTv5xmFMsCmkafCWwl0lB0qNpMOSU4PFmpaW8vPu6jRs&#10;r6uL7Q6VK46H0dtnq9bt62Wt9dNjt5iAiNTFf/Gfe2PS/Hc1hN9v0gl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bgbfEAAAA3QAAAA8AAAAAAAAAAAAAAAAAmAIAAGRycy9k&#10;b3ducmV2LnhtbFBLBQYAAAAABAAEAPUAAACJAwAAAAA=&#10;" path="m,l3302635,e" filled="f" strokeweight=".26669mm">
                  <v:path arrowok="t" textboxrect="0,0,3302635,0"/>
                </v:shape>
                <w10:wrap type="squar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162433</wp:posOffset>
                </wp:positionH>
                <wp:positionV relativeFrom="paragraph">
                  <wp:posOffset>1684774</wp:posOffset>
                </wp:positionV>
                <wp:extent cx="3048000" cy="9601"/>
                <wp:effectExtent l="0" t="0" r="0" b="0"/>
                <wp:wrapSquare wrapText="bothSides"/>
                <wp:docPr id="20347" name="Group 20347"/>
                <wp:cNvGraphicFramePr/>
                <a:graphic xmlns:a="http://schemas.openxmlformats.org/drawingml/2006/main">
                  <a:graphicData uri="http://schemas.microsoft.com/office/word/2010/wordprocessingGroup">
                    <wpg:wgp>
                      <wpg:cNvGrpSpPr/>
                      <wpg:grpSpPr>
                        <a:xfrm>
                          <a:off x="0" y="0"/>
                          <a:ext cx="3048000" cy="9601"/>
                          <a:chOff x="0" y="0"/>
                          <a:chExt cx="3048000" cy="9601"/>
                        </a:xfrm>
                      </wpg:grpSpPr>
                      <wps:wsp>
                        <wps:cNvPr id="1704" name="Shape 1704"/>
                        <wps:cNvSpPr/>
                        <wps:spPr>
                          <a:xfrm>
                            <a:off x="0" y="0"/>
                            <a:ext cx="3048000" cy="0"/>
                          </a:xfrm>
                          <a:custGeom>
                            <a:avLst/>
                            <a:gdLst/>
                            <a:ahLst/>
                            <a:cxnLst/>
                            <a:rect l="0" t="0" r="0" b="0"/>
                            <a:pathLst>
                              <a:path w="3048000">
                                <a:moveTo>
                                  <a:pt x="0" y="0"/>
                                </a:moveTo>
                                <a:lnTo>
                                  <a:pt x="3048000" y="0"/>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6B65102" id="Group 20347" o:spid="_x0000_s1026" style="position:absolute;margin-left:12.8pt;margin-top:132.65pt;width:240pt;height:.75pt;z-index:251664384" coordsize="304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">
                <v:shape id="Shape 1704" o:spid="_x0000_s1027" style="position:absolute;width:30480;height:0;visibility:visible;mso-wrap-style:square;v-text-anchor:top" coordsize="304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gUsQA&#10;AADdAAAADwAAAGRycy9kb3ducmV2LnhtbERPTWuDQBC9B/oflin0Epq1QWwx2YS2UOjBi5rcB3eq&#10;Ju6sdbdq/302EMhtHu9ztvvZdGKkwbWWFbysIhDEldUt1woO5dfzGwjnkTV2lknBPznY7x4WW0y1&#10;nTinsfC1CCHsUlTQeN+nUrqqIYNuZXviwP3YwaAPcKilHnAK4aaT6yhKpMGWQ0ODPX02VJ2LP6Pg&#10;A/P4vM7iJOvHY3Ewc7k8/p6Uenqc3zcgPM3+Lr65v3WY/xrFcP0mnC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oFLEAAAA3QAAAA8AAAAAAAAAAAAAAAAAmAIAAGRycy9k&#10;b3ducmV2LnhtbFBLBQYAAAAABAAEAPUAAACJAwAAAAA=&#10;" path="m,l3048000,e" filled="f" strokeweight=".26669mm">
                  <v:path arrowok="t" textboxrect="0,0,3048000,0"/>
                </v:shape>
                <w10:wrap type="squar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3821303</wp:posOffset>
                </wp:positionH>
                <wp:positionV relativeFrom="paragraph">
                  <wp:posOffset>1684774</wp:posOffset>
                </wp:positionV>
                <wp:extent cx="3302635" cy="9601"/>
                <wp:effectExtent l="0" t="0" r="0" b="0"/>
                <wp:wrapSquare wrapText="bothSides"/>
                <wp:docPr id="20348" name="Group 20348"/>
                <wp:cNvGraphicFramePr/>
                <a:graphic xmlns:a="http://schemas.openxmlformats.org/drawingml/2006/main">
                  <a:graphicData uri="http://schemas.microsoft.com/office/word/2010/wordprocessingGroup">
                    <wpg:wgp>
                      <wpg:cNvGrpSpPr/>
                      <wpg:grpSpPr>
                        <a:xfrm>
                          <a:off x="0" y="0"/>
                          <a:ext cx="3302635" cy="9601"/>
                          <a:chOff x="0" y="0"/>
                          <a:chExt cx="3302635" cy="9601"/>
                        </a:xfrm>
                      </wpg:grpSpPr>
                      <wps:wsp>
                        <wps:cNvPr id="1705" name="Shape 1705"/>
                        <wps:cNvSpPr/>
                        <wps:spPr>
                          <a:xfrm>
                            <a:off x="0" y="0"/>
                            <a:ext cx="3302635" cy="0"/>
                          </a:xfrm>
                          <a:custGeom>
                            <a:avLst/>
                            <a:gdLst/>
                            <a:ahLst/>
                            <a:cxnLst/>
                            <a:rect l="0" t="0" r="0" b="0"/>
                            <a:pathLst>
                              <a:path w="3302635">
                                <a:moveTo>
                                  <a:pt x="0" y="0"/>
                                </a:moveTo>
                                <a:lnTo>
                                  <a:pt x="3302635" y="0"/>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B8D7762" id="Group 20348" o:spid="_x0000_s1026" style="position:absolute;margin-left:300.9pt;margin-top:132.65pt;width:260.05pt;height:.75pt;z-index:251665408" coordsize="330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">
                <v:shape id="Shape 1705" o:spid="_x0000_s1027" style="position:absolute;width:33026;height:0;visibility:visible;mso-wrap-style:square;v-text-anchor:top" coordsize="3302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68WMQA&#10;AADdAAAADwAAAGRycy9kb3ducmV2LnhtbERP32vCMBB+H/g/hBP2NhPHdKMaRSaiIAzsBuLb0dya&#10;suZSm1jrf28Gg73dx/fz5sve1aKjNlSeNYxHCgRx4U3FpYavz83TG4gQkQ3WnknDjQIsF4OHOWbG&#10;X/lAXR5LkUI4ZKjBxthkUobCksMw8g1x4r596zAm2JbStHhN4a6Wz0pNpcOKU4PFht4tFT/5xWn4&#10;uKzPtj/Wrjwdp5N9p7bdy3mr9eOwX81AROrjv/jPvTNp/quawO836QS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vFjEAAAA3QAAAA8AAAAAAAAAAAAAAAAAmAIAAGRycy9k&#10;b3ducmV2LnhtbFBLBQYAAAAABAAEAPUAAACJAwAAAAA=&#10;" path="m,l3302635,e" filled="f" strokeweight=".26669mm">
                  <v:path arrowok="t" textboxrect="0,0,3302635,0"/>
                </v:shape>
                <w10:wrap type="square"/>
              </v:group>
            </w:pict>
          </mc:Fallback>
        </mc:AlternateContent>
      </w:r>
      <w:r>
        <w:rPr>
          <w:rFonts w:ascii="Times New Roman" w:eastAsia="Times New Roman" w:hAnsi="Times New Roman" w:cs="Times New Roman"/>
          <w:sz w:val="20"/>
        </w:rPr>
        <w:t xml:space="preserve">   </w:t>
      </w:r>
    </w:p>
    <w:p w:rsidR="00E63C0F" w:rsidRDefault="00712171">
      <w:pPr>
        <w:spacing w:after="17"/>
        <w:ind w:left="256"/>
      </w:pPr>
      <w:r>
        <w:rPr>
          <w:noProof/>
        </w:rPr>
        <mc:AlternateContent>
          <mc:Choice Requires="wpg">
            <w:drawing>
              <wp:inline distT="0" distB="0" distL="0" distR="0">
                <wp:extent cx="6961506" cy="9601"/>
                <wp:effectExtent l="0" t="0" r="0" b="0"/>
                <wp:docPr id="22687" name="Group 22687"/>
                <wp:cNvGraphicFramePr/>
                <a:graphic xmlns:a="http://schemas.openxmlformats.org/drawingml/2006/main">
                  <a:graphicData uri="http://schemas.microsoft.com/office/word/2010/wordprocessingGroup">
                    <wpg:wgp>
                      <wpg:cNvGrpSpPr/>
                      <wpg:grpSpPr>
                        <a:xfrm>
                          <a:off x="0" y="0"/>
                          <a:ext cx="6961506" cy="9601"/>
                          <a:chOff x="0" y="0"/>
                          <a:chExt cx="6961506" cy="9601"/>
                        </a:xfrm>
                      </wpg:grpSpPr>
                      <wps:wsp>
                        <wps:cNvPr id="1700" name="Shape 1700"/>
                        <wps:cNvSpPr/>
                        <wps:spPr>
                          <a:xfrm>
                            <a:off x="0" y="0"/>
                            <a:ext cx="3048000" cy="0"/>
                          </a:xfrm>
                          <a:custGeom>
                            <a:avLst/>
                            <a:gdLst/>
                            <a:ahLst/>
                            <a:cxnLst/>
                            <a:rect l="0" t="0" r="0" b="0"/>
                            <a:pathLst>
                              <a:path w="3048000">
                                <a:moveTo>
                                  <a:pt x="0" y="0"/>
                                </a:moveTo>
                                <a:lnTo>
                                  <a:pt x="3048000" y="0"/>
                                </a:lnTo>
                              </a:path>
                            </a:pathLst>
                          </a:custGeom>
                          <a:ln w="9601" cap="flat">
                            <a:round/>
                          </a:ln>
                        </wps:spPr>
                        <wps:style>
                          <a:lnRef idx="1">
                            <a:srgbClr val="000000"/>
                          </a:lnRef>
                          <a:fillRef idx="0">
                            <a:srgbClr val="000000">
                              <a:alpha val="0"/>
                            </a:srgbClr>
                          </a:fillRef>
                          <a:effectRef idx="0">
                            <a:scrgbClr r="0" g="0" b="0"/>
                          </a:effectRef>
                          <a:fontRef idx="none"/>
                        </wps:style>
                        <wps:bodyPr/>
                      </wps:wsp>
                      <wps:wsp>
                        <wps:cNvPr id="1701" name="Shape 1701"/>
                        <wps:cNvSpPr/>
                        <wps:spPr>
                          <a:xfrm>
                            <a:off x="3658870" y="0"/>
                            <a:ext cx="3302635" cy="0"/>
                          </a:xfrm>
                          <a:custGeom>
                            <a:avLst/>
                            <a:gdLst/>
                            <a:ahLst/>
                            <a:cxnLst/>
                            <a:rect l="0" t="0" r="0" b="0"/>
                            <a:pathLst>
                              <a:path w="3302635">
                                <a:moveTo>
                                  <a:pt x="0" y="0"/>
                                </a:moveTo>
                                <a:lnTo>
                                  <a:pt x="3302635" y="0"/>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214AF6" id="Group 22687" o:spid="_x0000_s1026" style="width:548.15pt;height:.75pt;mso-position-horizontal-relative:char;mso-position-vertical-relative:line" coordsize="696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">
                <v:shape id="Shape 1700" o:spid="_x0000_s1027" style="position:absolute;width:30480;height:0;visibility:visible;mso-wrap-style:square;v-text-anchor:top" coordsize="304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mUcUA&#10;AADdAAAADwAAAGRycy9kb3ducmV2LnhtbESPQWvCQBCF7wX/wzIFL0U3iqikrmIFwYMXo96H7DRJ&#10;zc6m2TWm/75zELzN8N68981q07taddSGyrOByTgBRZx7W3Fh4HLej5agQkS2WHsmA38UYLMevK0w&#10;tf7BJ+qyWCgJ4ZCigTLGJtU65CU5DGPfEIv27VuHUda20LbFh4S7Wk+TZK4dViwNJTa0Kym/ZXdn&#10;4AtPs9v0OJsfm+6aXVx//rj+/hgzfO+3n6Ai9fFlfl4frOAvEuGXb2QE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aZRxQAAAN0AAAAPAAAAAAAAAAAAAAAAAJgCAABkcnMv&#10;ZG93bnJldi54bWxQSwUGAAAAAAQABAD1AAAAigMAAAAA&#10;" path="m,l3048000,e" filled="f" strokeweight=".26669mm">
                  <v:path arrowok="t" textboxrect="0,0,3048000,0"/>
                </v:shape>
                <v:shape id="Shape 1701" o:spid="_x0000_s1028" style="position:absolute;left:36588;width:33027;height:0;visibility:visible;mso-wrap-style:square;v-text-anchor:top" coordsize="3302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6W8QA&#10;AADdAAAADwAAAGRycy9kb3ducmV2LnhtbERP22oCMRB9L/QfwhT6polSL6xGKZVioVDwAuLbsBk3&#10;i5vJuonr+vdNQejbHM515svOVaKlJpSeNQz6CgRx7k3JhYb97rM3BREissHKM2m4U4Dl4vlpjpnx&#10;N95Qu42FSCEcMtRgY6wzKUNuyWHo+5o4cSffOIwJNoU0Dd5SuKvkUKmxdFhyarBY04el/Ly9Og0/&#10;19XFdofKFcfDePTdqnX7dllr/frSvc9AROriv/jh/jJp/kQN4O+bdIJ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FulvEAAAA3QAAAA8AAAAAAAAAAAAAAAAAmAIAAGRycy9k&#10;b3ducmV2LnhtbFBLBQYAAAAABAAEAPUAAACJAwAAAAA=&#10;" path="m,l3302635,e" filled="f" strokeweight=".26669mm">
                  <v:path arrowok="t" textboxrect="0,0,3302635,0"/>
                </v:shape>
                <w10:anchorlock/>
              </v:group>
            </w:pict>
          </mc:Fallback>
        </mc:AlternateContent>
      </w:r>
    </w:p>
    <w:p w:rsidR="00E63C0F" w:rsidRDefault="00712171">
      <w:pPr>
        <w:spacing w:before="641" w:after="0"/>
        <w:ind w:left="142"/>
      </w:pPr>
      <w:r>
        <w:rPr>
          <w:rFonts w:ascii="Times New Roman" w:eastAsia="Times New Roman" w:hAnsi="Times New Roman" w:cs="Times New Roman"/>
          <w:sz w:val="20"/>
        </w:rPr>
        <w:t xml:space="preserve"> </w:t>
      </w:r>
    </w:p>
    <w:p w:rsidR="00E63C0F" w:rsidRDefault="00712171">
      <w:pPr>
        <w:spacing w:after="5" w:line="255" w:lineRule="auto"/>
        <w:ind w:left="2830" w:right="2707" w:hanging="10"/>
        <w:jc w:val="center"/>
      </w:pPr>
      <w:r>
        <w:rPr>
          <w:rFonts w:ascii="Berlin Sans FB" w:eastAsia="Berlin Sans FB" w:hAnsi="Berlin Sans FB" w:cs="Berlin Sans FB"/>
          <w:b/>
          <w:sz w:val="32"/>
        </w:rPr>
        <w:t xml:space="preserve">MARYLAND JUDICIARY (MJUD) </w:t>
      </w:r>
      <w:r>
        <w:rPr>
          <w:rFonts w:ascii="Berlin Sans FB" w:eastAsia="Berlin Sans FB" w:hAnsi="Berlin Sans FB" w:cs="Berlin Sans FB"/>
          <w:b/>
          <w:sz w:val="28"/>
        </w:rPr>
        <w:t xml:space="preserve">OUTREACH EFFORTS COMPLIANCE STATEMENT </w:t>
      </w:r>
    </w:p>
    <w:p w:rsidR="00E63C0F" w:rsidRDefault="00712171">
      <w:pPr>
        <w:pStyle w:val="Heading2"/>
        <w:spacing w:after="0" w:line="259" w:lineRule="auto"/>
        <w:ind w:left="1019" w:right="980"/>
        <w:jc w:val="center"/>
      </w:pPr>
      <w:r>
        <w:rPr>
          <w:rFonts w:ascii="Berlin Sans FB" w:eastAsia="Berlin Sans FB" w:hAnsi="Berlin Sans FB" w:cs="Berlin Sans FB"/>
          <w:sz w:val="32"/>
        </w:rPr>
        <w:t xml:space="preserve">MBE FORM C </w:t>
      </w:r>
    </w:p>
    <w:p w:rsidR="00E63C0F" w:rsidRDefault="00712171">
      <w:pPr>
        <w:spacing w:after="0"/>
        <w:ind w:left="300"/>
      </w:pPr>
      <w:r>
        <w:rPr>
          <w:rFonts w:ascii="Times New Roman" w:eastAsia="Times New Roman" w:hAnsi="Times New Roman" w:cs="Times New Roman"/>
          <w:sz w:val="26"/>
        </w:rPr>
        <w:t xml:space="preserve"> </w:t>
      </w:r>
    </w:p>
    <w:p w:rsidR="00E63C0F" w:rsidRDefault="00712171">
      <w:pPr>
        <w:spacing w:after="0"/>
        <w:ind w:left="300"/>
      </w:pPr>
      <w:r>
        <w:rPr>
          <w:rFonts w:ascii="Times New Roman" w:eastAsia="Times New Roman" w:hAnsi="Times New Roman" w:cs="Times New Roman"/>
          <w:sz w:val="32"/>
        </w:rPr>
        <w:t xml:space="preserve"> </w:t>
      </w:r>
    </w:p>
    <w:p w:rsidR="00E63C0F" w:rsidRDefault="00712171">
      <w:pPr>
        <w:tabs>
          <w:tab w:val="center" w:pos="3760"/>
          <w:tab w:val="center" w:pos="8932"/>
        </w:tabs>
        <w:spacing w:after="4" w:line="250" w:lineRule="auto"/>
      </w:pPr>
      <w:r>
        <w:tab/>
      </w:r>
      <w:r>
        <w:rPr>
          <w:rFonts w:ascii="Arial" w:eastAsia="Arial" w:hAnsi="Arial" w:cs="Arial"/>
          <w:sz w:val="20"/>
        </w:rPr>
        <w:t>In conjunction with the bid/proposal submitted in response to Solicitation No.</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_, I certify </w:t>
      </w:r>
      <w:proofErr w:type="gramStart"/>
      <w:r>
        <w:rPr>
          <w:rFonts w:ascii="Arial" w:eastAsia="Arial" w:hAnsi="Arial" w:cs="Arial"/>
          <w:sz w:val="20"/>
        </w:rPr>
        <w:t>that :</w:t>
      </w:r>
      <w:proofErr w:type="gramEnd"/>
      <w:r>
        <w:rPr>
          <w:rFonts w:ascii="Arial" w:eastAsia="Arial" w:hAnsi="Arial" w:cs="Arial"/>
          <w:sz w:val="20"/>
        </w:rPr>
        <w:t xml:space="preserve"> </w:t>
      </w:r>
    </w:p>
    <w:p w:rsidR="00E63C0F" w:rsidRDefault="00712171">
      <w:pPr>
        <w:spacing w:after="0"/>
        <w:ind w:left="300"/>
      </w:pPr>
      <w:r>
        <w:rPr>
          <w:rFonts w:ascii="Times New Roman" w:eastAsia="Times New Roman" w:hAnsi="Times New Roman" w:cs="Times New Roman"/>
        </w:rPr>
        <w:t xml:space="preserve"> </w:t>
      </w:r>
    </w:p>
    <w:p w:rsidR="00E63C0F" w:rsidRDefault="00712171">
      <w:pPr>
        <w:numPr>
          <w:ilvl w:val="0"/>
          <w:numId w:val="3"/>
        </w:numPr>
        <w:spacing w:after="4" w:line="250" w:lineRule="auto"/>
        <w:ind w:hanging="276"/>
      </w:pPr>
      <w:r>
        <w:rPr>
          <w:rFonts w:ascii="Arial" w:eastAsia="Arial" w:hAnsi="Arial" w:cs="Arial"/>
          <w:sz w:val="20"/>
        </w:rPr>
        <w:t xml:space="preserve">I took the following efforts to identify subcontracting opportunities in these specific work categories: </w:t>
      </w:r>
    </w:p>
    <w:p w:rsidR="00E63C0F" w:rsidRDefault="00712171">
      <w:pPr>
        <w:spacing w:after="66" w:line="216" w:lineRule="auto"/>
        <w:ind w:left="300" w:right="11218"/>
      </w:pPr>
      <w:r>
        <w:rPr>
          <w:rFonts w:ascii="Times New Roman" w:eastAsia="Times New Roman" w:hAnsi="Times New Roman" w:cs="Times New Roman"/>
          <w:sz w:val="20"/>
        </w:rPr>
        <w:t xml:space="preserve">  </w:t>
      </w:r>
    </w:p>
    <w:p w:rsidR="00E63C0F" w:rsidRDefault="00712171">
      <w:pPr>
        <w:spacing w:after="0"/>
        <w:ind w:left="300"/>
      </w:pPr>
      <w:r>
        <w:rPr>
          <w:rFonts w:ascii="Times New Roman" w:eastAsia="Times New Roman" w:hAnsi="Times New Roman" w:cs="Times New Roman"/>
          <w:sz w:val="28"/>
        </w:rPr>
        <w:t xml:space="preserve"> </w:t>
      </w:r>
    </w:p>
    <w:p w:rsidR="00E63C0F" w:rsidRDefault="00712171">
      <w:pPr>
        <w:numPr>
          <w:ilvl w:val="0"/>
          <w:numId w:val="3"/>
        </w:numPr>
        <w:spacing w:after="4" w:line="250" w:lineRule="auto"/>
        <w:ind w:hanging="276"/>
      </w:pPr>
      <w:r>
        <w:rPr>
          <w:rFonts w:ascii="Arial" w:eastAsia="Arial" w:hAnsi="Arial" w:cs="Arial"/>
          <w:sz w:val="20"/>
        </w:rPr>
        <w:t xml:space="preserve">Attached to this form are copies of written solicitations (with bidding/proposal instructions) used to solicit certified MBE firms for the identified subcontract opportunities. </w:t>
      </w:r>
    </w:p>
    <w:p w:rsidR="00E63C0F" w:rsidRDefault="00712171">
      <w:pPr>
        <w:spacing w:after="66" w:line="216" w:lineRule="auto"/>
        <w:ind w:left="300" w:right="11218"/>
      </w:pPr>
      <w:r>
        <w:rPr>
          <w:rFonts w:ascii="Times New Roman" w:eastAsia="Times New Roman" w:hAnsi="Times New Roman" w:cs="Times New Roman"/>
          <w:sz w:val="20"/>
        </w:rPr>
        <w:t xml:space="preserve">  </w:t>
      </w:r>
    </w:p>
    <w:p w:rsidR="00E63C0F" w:rsidRDefault="00712171">
      <w:pPr>
        <w:spacing w:after="0"/>
        <w:ind w:left="300"/>
      </w:pPr>
      <w:r>
        <w:rPr>
          <w:rFonts w:ascii="Times New Roman" w:eastAsia="Times New Roman" w:hAnsi="Times New Roman" w:cs="Times New Roman"/>
          <w:sz w:val="28"/>
        </w:rPr>
        <w:t xml:space="preserve"> </w:t>
      </w:r>
    </w:p>
    <w:p w:rsidR="00E63C0F" w:rsidRDefault="00712171">
      <w:pPr>
        <w:numPr>
          <w:ilvl w:val="0"/>
          <w:numId w:val="3"/>
        </w:numPr>
        <w:spacing w:after="4" w:line="250" w:lineRule="auto"/>
        <w:ind w:hanging="276"/>
      </w:pPr>
      <w:r>
        <w:rPr>
          <w:rFonts w:ascii="Arial" w:eastAsia="Arial" w:hAnsi="Arial" w:cs="Arial"/>
          <w:sz w:val="20"/>
        </w:rPr>
        <w:t xml:space="preserve">I r made the following attempts to personally contact the solicited MBE firms: </w:t>
      </w:r>
    </w:p>
    <w:p w:rsidR="00E63C0F" w:rsidRDefault="00712171">
      <w:pPr>
        <w:spacing w:after="61" w:line="216" w:lineRule="auto"/>
        <w:ind w:left="300" w:right="11218"/>
      </w:pPr>
      <w:r>
        <w:rPr>
          <w:rFonts w:ascii="Times New Roman" w:eastAsia="Times New Roman" w:hAnsi="Times New Roman" w:cs="Times New Roman"/>
          <w:sz w:val="20"/>
        </w:rPr>
        <w:t xml:space="preserve">  </w:t>
      </w:r>
    </w:p>
    <w:p w:rsidR="00E63C0F" w:rsidRDefault="00712171">
      <w:pPr>
        <w:spacing w:after="0"/>
        <w:ind w:left="300"/>
      </w:pPr>
      <w:r>
        <w:rPr>
          <w:rFonts w:ascii="Times New Roman" w:eastAsia="Times New Roman" w:hAnsi="Times New Roman" w:cs="Times New Roman"/>
          <w:sz w:val="28"/>
        </w:rPr>
        <w:t xml:space="preserve"> </w:t>
      </w:r>
    </w:p>
    <w:p w:rsidR="00E63C0F" w:rsidRDefault="00712171">
      <w:pPr>
        <w:numPr>
          <w:ilvl w:val="0"/>
          <w:numId w:val="3"/>
        </w:numPr>
        <w:spacing w:after="0"/>
        <w:ind w:hanging="276"/>
      </w:pPr>
      <w:r>
        <w:rPr>
          <w:rFonts w:ascii="Arial" w:eastAsia="Arial" w:hAnsi="Arial" w:cs="Arial"/>
          <w:b/>
          <w:sz w:val="20"/>
        </w:rPr>
        <w:t>Please Check One:</w:t>
      </w:r>
      <w:r>
        <w:rPr>
          <w:rFonts w:ascii="Arial" w:eastAsia="Arial" w:hAnsi="Arial" w:cs="Arial"/>
          <w:sz w:val="20"/>
        </w:rPr>
        <w:t xml:space="preserve"> </w:t>
      </w:r>
    </w:p>
    <w:p w:rsidR="00E63C0F" w:rsidRDefault="00712171">
      <w:pPr>
        <w:spacing w:after="0"/>
        <w:ind w:left="300"/>
      </w:pPr>
      <w:r>
        <w:rPr>
          <w:rFonts w:ascii="Times New Roman" w:eastAsia="Times New Roman" w:hAnsi="Times New Roman" w:cs="Times New Roman"/>
        </w:rPr>
        <w:t xml:space="preserve"> </w:t>
      </w:r>
    </w:p>
    <w:p w:rsidR="00E63C0F" w:rsidRDefault="00712171">
      <w:pPr>
        <w:spacing w:after="4" w:line="250" w:lineRule="auto"/>
        <w:ind w:left="396" w:hanging="10"/>
      </w:pPr>
      <w:r>
        <w:rPr>
          <w:rFonts w:ascii="Arial" w:eastAsia="Arial" w:hAnsi="Arial" w:cs="Arial"/>
          <w:sz w:val="20"/>
        </w:rPr>
        <w:t xml:space="preserve">□ This project does not involve bonding requirements. </w:t>
      </w:r>
    </w:p>
    <w:p w:rsidR="00E63C0F" w:rsidRDefault="00712171">
      <w:pPr>
        <w:spacing w:after="4" w:line="250" w:lineRule="auto"/>
        <w:ind w:left="396" w:hanging="10"/>
      </w:pPr>
      <w:r>
        <w:rPr>
          <w:rFonts w:ascii="Arial" w:eastAsia="Arial" w:hAnsi="Arial" w:cs="Arial"/>
          <w:sz w:val="20"/>
        </w:rPr>
        <w:t xml:space="preserve">□ I assisted MBE firms to fulfill or seek waiver of bonding requirements. (DESCRIBE EFFORTS) </w:t>
      </w:r>
    </w:p>
    <w:p w:rsidR="00E63C0F" w:rsidRDefault="00712171">
      <w:pPr>
        <w:spacing w:after="0"/>
        <w:ind w:left="300"/>
      </w:pPr>
      <w:r>
        <w:rPr>
          <w:rFonts w:ascii="Times New Roman" w:eastAsia="Times New Roman" w:hAnsi="Times New Roman" w:cs="Times New Roman"/>
          <w:sz w:val="20"/>
        </w:rPr>
        <w:t xml:space="preserve"> </w:t>
      </w:r>
    </w:p>
    <w:p w:rsidR="00E63C0F" w:rsidRDefault="00712171">
      <w:pPr>
        <w:spacing w:after="0"/>
        <w:ind w:left="300"/>
      </w:pPr>
      <w:r>
        <w:rPr>
          <w:rFonts w:ascii="Times New Roman" w:eastAsia="Times New Roman" w:hAnsi="Times New Roman" w:cs="Times New Roman"/>
          <w:sz w:val="24"/>
        </w:rPr>
        <w:t xml:space="preserve"> </w:t>
      </w:r>
    </w:p>
    <w:p w:rsidR="00E63C0F" w:rsidRDefault="00712171">
      <w:pPr>
        <w:numPr>
          <w:ilvl w:val="0"/>
          <w:numId w:val="3"/>
        </w:numPr>
        <w:spacing w:after="0"/>
        <w:ind w:hanging="276"/>
      </w:pPr>
      <w:r>
        <w:rPr>
          <w:rFonts w:ascii="Arial" w:eastAsia="Arial" w:hAnsi="Arial" w:cs="Arial"/>
          <w:b/>
          <w:sz w:val="20"/>
        </w:rPr>
        <w:t>Please Check One:</w:t>
      </w:r>
      <w:r>
        <w:rPr>
          <w:rFonts w:ascii="Arial" w:eastAsia="Arial" w:hAnsi="Arial" w:cs="Arial"/>
          <w:sz w:val="20"/>
        </w:rPr>
        <w:t xml:space="preserve"> </w:t>
      </w:r>
    </w:p>
    <w:p w:rsidR="00E63C0F" w:rsidRDefault="00712171">
      <w:pPr>
        <w:spacing w:after="4" w:line="250" w:lineRule="auto"/>
        <w:ind w:left="396" w:hanging="10"/>
      </w:pPr>
      <w:r>
        <w:rPr>
          <w:rFonts w:ascii="Arial" w:eastAsia="Arial" w:hAnsi="Arial" w:cs="Arial"/>
          <w:sz w:val="20"/>
        </w:rPr>
        <w:t xml:space="preserve">□ I did attend the pre-bid/pre-proposal meeting/conference. </w:t>
      </w:r>
    </w:p>
    <w:p w:rsidR="00E63C0F" w:rsidRDefault="00712171">
      <w:pPr>
        <w:spacing w:after="4" w:line="250" w:lineRule="auto"/>
        <w:ind w:left="396" w:hanging="10"/>
      </w:pPr>
      <w:r>
        <w:rPr>
          <w:rFonts w:ascii="Arial" w:eastAsia="Arial" w:hAnsi="Arial" w:cs="Arial"/>
          <w:sz w:val="20"/>
        </w:rPr>
        <w:t xml:space="preserve">□ No pre-bid/pre-proposal meeting/conference was held. </w:t>
      </w:r>
    </w:p>
    <w:p w:rsidR="00E63C0F" w:rsidRDefault="00712171">
      <w:pPr>
        <w:spacing w:after="4" w:line="250" w:lineRule="auto"/>
        <w:ind w:left="396" w:hanging="10"/>
      </w:pPr>
      <w:r>
        <w:rPr>
          <w:rFonts w:ascii="Arial" w:eastAsia="Arial" w:hAnsi="Arial" w:cs="Arial"/>
          <w:sz w:val="20"/>
        </w:rPr>
        <w:t xml:space="preserve">□ I did not attend the pre-bid/pre-proposal meeting/conference. </w:t>
      </w:r>
    </w:p>
    <w:p w:rsidR="00E63C0F" w:rsidRDefault="00712171">
      <w:pPr>
        <w:spacing w:after="30" w:line="216" w:lineRule="auto"/>
        <w:ind w:left="300" w:right="11218"/>
      </w:pPr>
      <w:r>
        <w:rPr>
          <w:noProof/>
        </w:rPr>
        <mc:AlternateContent>
          <mc:Choice Requires="wpg">
            <w:drawing>
              <wp:anchor distT="0" distB="0" distL="114300" distR="114300" simplePos="0" relativeHeight="251666432" behindDoc="0" locked="0" layoutInCell="1" allowOverlap="1">
                <wp:simplePos x="0" y="0"/>
                <wp:positionH relativeFrom="page">
                  <wp:posOffset>393192</wp:posOffset>
                </wp:positionH>
                <wp:positionV relativeFrom="page">
                  <wp:posOffset>-10862</wp:posOffset>
                </wp:positionV>
                <wp:extent cx="3048" cy="13496"/>
                <wp:effectExtent l="0" t="0" r="0" b="0"/>
                <wp:wrapTopAndBottom/>
                <wp:docPr id="20373" name="Group 20373"/>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2356" name="Rectangle 2356"/>
                        <wps:cNvSpPr/>
                        <wps:spPr>
                          <a:xfrm>
                            <a:off x="0" y="0"/>
                            <a:ext cx="4054" cy="17950"/>
                          </a:xfrm>
                          <a:prstGeom prst="rect">
                            <a:avLst/>
                          </a:prstGeom>
                          <a:ln>
                            <a:noFill/>
                          </a:ln>
                        </wps:spPr>
                        <wps:txbx>
                          <w:txbxContent>
                            <w:p w:rsidR="00E63C0F" w:rsidRDefault="00712171">
                              <w:r>
                                <w:rPr>
                                  <w:rFonts w:ascii="Times New Roman" w:eastAsia="Times New Roman" w:hAnsi="Times New Roman" w:cs="Times New Roman"/>
                                  <w:sz w:val="2"/>
                                </w:rPr>
                                <w:t xml:space="preserve"> </w:t>
                              </w:r>
                            </w:p>
                          </w:txbxContent>
                        </wps:txbx>
                        <wps:bodyPr horzOverflow="overflow" vert="horz" lIns="0" tIns="0" rIns="0" bIns="0" rtlCol="0">
                          <a:noAutofit/>
                        </wps:bodyPr>
                      </wps:wsp>
                    </wpg:wgp>
                  </a:graphicData>
                </a:graphic>
              </wp:anchor>
            </w:drawing>
          </mc:Choice>
          <mc:Fallback>
            <w:pict>
              <v:group id="Group 20373" o:spid="_x0000_s1030" style="position:absolute;left:0;text-align:left;margin-left:30.95pt;margin-top:-.85pt;width:.25pt;height:1.05pt;z-index:251666432;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">
                <v:rect id="Rectangle 2356" o:spid="_x0000_s1031" style="position:absolute;width:4054;height:17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FscA&#10;AADdAAAADwAAAGRycy9kb3ducmV2LnhtbESPQWvCQBSE7wX/w/KE3uqmlopGVxFtSY41Cra3R/aZ&#10;hGbfhuw2SfvrXaHgcZiZb5jVZjC16Kh1lWUFz5MIBHFudcWFgtPx/WkOwnlkjbVlUvBLDjbr0cMK&#10;Y217PlCX+UIECLsYFZTeN7GULi/JoJvYhjh4F9sa9EG2hdQt9gFuajmNopk0WHFYKLGhXUn5d/Zj&#10;FCTzZvuZ2r++qN++kvPHebE/LrxSj+NhuwThafD38H871QqmL6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ypBbHAAAA3QAAAA8AAAAAAAAAAAAAAAAAmAIAAGRy&#10;cy9kb3ducmV2LnhtbFBLBQYAAAAABAAEAPUAAACMAwAAAAA=&#10;" filled="f" stroked="f">
                  <v:textbox inset="0,0,0,0">
                    <w:txbxContent>
                      <w:p w:rsidR="00E63C0F" w:rsidRDefault="00712171">
                        <w:r>
                          <w:rPr>
                            <w:rFonts w:ascii="Times New Roman" w:eastAsia="Times New Roman" w:hAnsi="Times New Roman" w:cs="Times New Roman"/>
                            <w:sz w:val="2"/>
                          </w:rPr>
                          <w:t xml:space="preserve"> </w:t>
                        </w:r>
                      </w:p>
                    </w:txbxContent>
                  </v:textbox>
                </v:rect>
                <w10:wrap type="topAndBottom" anchorx="page" anchory="page"/>
              </v:group>
            </w:pict>
          </mc:Fallback>
        </mc:AlternateContent>
      </w:r>
      <w:r>
        <w:rPr>
          <w:rFonts w:ascii="Times New Roman" w:eastAsia="Times New Roman" w:hAnsi="Times New Roman" w:cs="Times New Roman"/>
          <w:sz w:val="20"/>
        </w:rPr>
        <w:t xml:space="preserve">   </w:t>
      </w:r>
    </w:p>
    <w:tbl>
      <w:tblPr>
        <w:tblStyle w:val="TableGrid"/>
        <w:tblpPr w:vertAnchor="text" w:tblpX="300" w:tblpY="341"/>
        <w:tblOverlap w:val="never"/>
        <w:tblW w:w="7653" w:type="dxa"/>
        <w:tblInd w:w="0" w:type="dxa"/>
        <w:tblLook w:val="04A0" w:firstRow="1" w:lastRow="0" w:firstColumn="1" w:lastColumn="0" w:noHBand="0" w:noVBand="1"/>
      </w:tblPr>
      <w:tblGrid>
        <w:gridCol w:w="3024"/>
        <w:gridCol w:w="4629"/>
      </w:tblGrid>
      <w:tr w:rsidR="00E63C0F">
        <w:trPr>
          <w:trHeight w:val="654"/>
        </w:trPr>
        <w:tc>
          <w:tcPr>
            <w:tcW w:w="3024" w:type="dxa"/>
            <w:tcBorders>
              <w:top w:val="nil"/>
              <w:left w:val="nil"/>
              <w:bottom w:val="nil"/>
              <w:right w:val="nil"/>
            </w:tcBorders>
          </w:tcPr>
          <w:p w:rsidR="00E63C0F" w:rsidRDefault="00712171">
            <w:pPr>
              <w:ind w:left="101"/>
            </w:pPr>
            <w:r>
              <w:rPr>
                <w:rFonts w:ascii="Arial" w:eastAsia="Arial" w:hAnsi="Arial" w:cs="Arial"/>
                <w:sz w:val="20"/>
              </w:rPr>
              <w:t xml:space="preserve">Company Name </w:t>
            </w:r>
          </w:p>
          <w:p w:rsidR="00E63C0F" w:rsidRDefault="00712171">
            <w:r>
              <w:rPr>
                <w:rFonts w:ascii="Times New Roman" w:eastAsia="Times New Roman" w:hAnsi="Times New Roman" w:cs="Times New Roman"/>
                <w:sz w:val="18"/>
              </w:rPr>
              <w:t xml:space="preserve"> </w:t>
            </w:r>
          </w:p>
          <w:p w:rsidR="00E63C0F" w:rsidRDefault="00712171">
            <w:r>
              <w:rPr>
                <w:rFonts w:ascii="Times New Roman" w:eastAsia="Times New Roman" w:hAnsi="Times New Roman" w:cs="Times New Roman"/>
                <w:sz w:val="20"/>
              </w:rPr>
              <w:t xml:space="preserve"> </w:t>
            </w:r>
          </w:p>
        </w:tc>
        <w:tc>
          <w:tcPr>
            <w:tcW w:w="4628" w:type="dxa"/>
            <w:tcBorders>
              <w:top w:val="nil"/>
              <w:left w:val="nil"/>
              <w:bottom w:val="nil"/>
              <w:right w:val="nil"/>
            </w:tcBorders>
          </w:tcPr>
          <w:p w:rsidR="00E63C0F" w:rsidRDefault="00712171">
            <w:pPr>
              <w:ind w:right="57"/>
              <w:jc w:val="right"/>
            </w:pPr>
            <w:r>
              <w:rPr>
                <w:rFonts w:ascii="Arial" w:eastAsia="Arial" w:hAnsi="Arial" w:cs="Arial"/>
                <w:sz w:val="20"/>
              </w:rPr>
              <w:t xml:space="preserve">Signature of Representative </w:t>
            </w:r>
          </w:p>
        </w:tc>
      </w:tr>
      <w:tr w:rsidR="00E63C0F">
        <w:trPr>
          <w:trHeight w:val="689"/>
        </w:trPr>
        <w:tc>
          <w:tcPr>
            <w:tcW w:w="3024" w:type="dxa"/>
            <w:tcBorders>
              <w:top w:val="nil"/>
              <w:left w:val="nil"/>
              <w:bottom w:val="nil"/>
              <w:right w:val="nil"/>
            </w:tcBorders>
          </w:tcPr>
          <w:p w:rsidR="00E63C0F" w:rsidRDefault="00712171">
            <w:pPr>
              <w:ind w:left="101"/>
            </w:pPr>
            <w:r>
              <w:rPr>
                <w:rFonts w:ascii="Arial" w:eastAsia="Arial" w:hAnsi="Arial" w:cs="Arial"/>
                <w:sz w:val="20"/>
              </w:rPr>
              <w:t xml:space="preserve">Address </w:t>
            </w:r>
          </w:p>
          <w:p w:rsidR="00E63C0F" w:rsidRDefault="00712171">
            <w:r>
              <w:rPr>
                <w:rFonts w:ascii="Times New Roman" w:eastAsia="Times New Roman" w:hAnsi="Times New Roman" w:cs="Times New Roman"/>
                <w:sz w:val="18"/>
              </w:rPr>
              <w:t xml:space="preserve"> </w:t>
            </w:r>
          </w:p>
          <w:p w:rsidR="00E63C0F" w:rsidRDefault="00712171">
            <w:r>
              <w:rPr>
                <w:rFonts w:ascii="Times New Roman" w:eastAsia="Times New Roman" w:hAnsi="Times New Roman" w:cs="Times New Roman"/>
                <w:sz w:val="20"/>
              </w:rPr>
              <w:t xml:space="preserve"> </w:t>
            </w:r>
          </w:p>
        </w:tc>
        <w:tc>
          <w:tcPr>
            <w:tcW w:w="4628" w:type="dxa"/>
            <w:tcBorders>
              <w:top w:val="nil"/>
              <w:left w:val="nil"/>
              <w:bottom w:val="nil"/>
              <w:right w:val="nil"/>
            </w:tcBorders>
          </w:tcPr>
          <w:p w:rsidR="00E63C0F" w:rsidRDefault="00712171">
            <w:pPr>
              <w:ind w:left="2117"/>
            </w:pPr>
            <w:r>
              <w:rPr>
                <w:rFonts w:ascii="Arial" w:eastAsia="Arial" w:hAnsi="Arial" w:cs="Arial"/>
                <w:sz w:val="20"/>
              </w:rPr>
              <w:t xml:space="preserve">Printed Name and Title </w:t>
            </w:r>
          </w:p>
        </w:tc>
      </w:tr>
      <w:tr w:rsidR="00E63C0F">
        <w:trPr>
          <w:trHeight w:val="259"/>
        </w:trPr>
        <w:tc>
          <w:tcPr>
            <w:tcW w:w="3024" w:type="dxa"/>
            <w:tcBorders>
              <w:top w:val="nil"/>
              <w:left w:val="nil"/>
              <w:bottom w:val="nil"/>
              <w:right w:val="nil"/>
            </w:tcBorders>
          </w:tcPr>
          <w:p w:rsidR="00E63C0F" w:rsidRDefault="00712171">
            <w:pPr>
              <w:ind w:left="101"/>
            </w:pPr>
            <w:r>
              <w:rPr>
                <w:rFonts w:ascii="Arial" w:eastAsia="Arial" w:hAnsi="Arial" w:cs="Arial"/>
                <w:sz w:val="20"/>
              </w:rPr>
              <w:t xml:space="preserve">City, State and Zip Code </w:t>
            </w:r>
          </w:p>
        </w:tc>
        <w:tc>
          <w:tcPr>
            <w:tcW w:w="4628" w:type="dxa"/>
            <w:tcBorders>
              <w:top w:val="nil"/>
              <w:left w:val="nil"/>
              <w:bottom w:val="nil"/>
              <w:right w:val="nil"/>
            </w:tcBorders>
          </w:tcPr>
          <w:p w:rsidR="00E63C0F" w:rsidRDefault="00712171">
            <w:pPr>
              <w:ind w:left="27"/>
              <w:jc w:val="center"/>
            </w:pPr>
            <w:r>
              <w:rPr>
                <w:rFonts w:ascii="Arial" w:eastAsia="Arial" w:hAnsi="Arial" w:cs="Arial"/>
                <w:sz w:val="20"/>
              </w:rPr>
              <w:t xml:space="preserve">Date </w:t>
            </w:r>
          </w:p>
        </w:tc>
      </w:tr>
    </w:tbl>
    <w:p w:rsidR="00E63C0F" w:rsidRDefault="00712171">
      <w:pPr>
        <w:spacing w:after="0"/>
        <w:ind w:left="300"/>
      </w:pPr>
      <w:r>
        <w:rPr>
          <w:noProof/>
        </w:rPr>
        <mc:AlternateContent>
          <mc:Choice Requires="wpg">
            <w:drawing>
              <wp:anchor distT="0" distB="0" distL="114300" distR="114300" simplePos="0" relativeHeight="251667456" behindDoc="0" locked="0" layoutInCell="1" allowOverlap="1">
                <wp:simplePos x="0" y="0"/>
                <wp:positionH relativeFrom="column">
                  <wp:posOffset>254508</wp:posOffset>
                </wp:positionH>
                <wp:positionV relativeFrom="paragraph">
                  <wp:posOffset>645185</wp:posOffset>
                </wp:positionV>
                <wp:extent cx="2329815" cy="7968"/>
                <wp:effectExtent l="0" t="0" r="0" b="0"/>
                <wp:wrapSquare wrapText="bothSides"/>
                <wp:docPr id="19913" name="Group 19913"/>
                <wp:cNvGraphicFramePr/>
                <a:graphic xmlns:a="http://schemas.openxmlformats.org/drawingml/2006/main">
                  <a:graphicData uri="http://schemas.microsoft.com/office/word/2010/wordprocessingGroup">
                    <wpg:wgp>
                      <wpg:cNvGrpSpPr/>
                      <wpg:grpSpPr>
                        <a:xfrm>
                          <a:off x="0" y="0"/>
                          <a:ext cx="2329815" cy="7968"/>
                          <a:chOff x="0" y="0"/>
                          <a:chExt cx="2329815" cy="7968"/>
                        </a:xfrm>
                      </wpg:grpSpPr>
                      <wps:wsp>
                        <wps:cNvPr id="2360" name="Shape 2360"/>
                        <wps:cNvSpPr/>
                        <wps:spPr>
                          <a:xfrm>
                            <a:off x="0" y="0"/>
                            <a:ext cx="2329815" cy="0"/>
                          </a:xfrm>
                          <a:custGeom>
                            <a:avLst/>
                            <a:gdLst/>
                            <a:ahLst/>
                            <a:cxnLst/>
                            <a:rect l="0" t="0" r="0" b="0"/>
                            <a:pathLst>
                              <a:path w="2329815">
                                <a:moveTo>
                                  <a:pt x="0" y="0"/>
                                </a:moveTo>
                                <a:lnTo>
                                  <a:pt x="2329815" y="0"/>
                                </a:lnTo>
                              </a:path>
                            </a:pathLst>
                          </a:custGeom>
                          <a:ln w="796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B0BB140" id="Group 19913" o:spid="_x0000_s1026" style="position:absolute;margin-left:20.05pt;margin-top:50.8pt;width:183.45pt;height:.65pt;z-index:251667456" coordsize="2329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">
                <v:shape id="Shape 2360" o:spid="_x0000_s1027" style="position:absolute;width:23298;height:0;visibility:visible;mso-wrap-style:square;v-text-anchor:top" coordsize="2329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uK8QA&#10;AADdAAAADwAAAGRycy9kb3ducmV2LnhtbERPy2rCQBTdF/oPwy10VydNRWzqKEEIBEpBbRHdXTK3&#10;SWjmTsxMHv69sxC6PJz3ajOZRgzUudqygtdZBIK4sLrmUsHPd/ayBOE8ssbGMim4koPN+vFhhYm2&#10;I+9pOPhShBB2CSqovG8TKV1RkUE3sy1x4H5tZ9AH2JVSdziGcNPIOIoW0mDNoaHClrYVFX+H3ig4&#10;ZzbNdumRvvrP+eU4vrv8VCyVen6a0g8Qnib/L767c60gfluE/eFNe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wrivEAAAA3QAAAA8AAAAAAAAAAAAAAAAAmAIAAGRycy9k&#10;b3ducmV2LnhtbFBLBQYAAAAABAAEAPUAAACJAwAAAAA=&#10;" path="m,l2329815,e" filled="f" strokeweight=".22133mm">
                  <v:path arrowok="t" textboxrect="0,0,2329815,0"/>
                </v:shape>
                <w10:wrap type="squar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3454908</wp:posOffset>
                </wp:positionH>
                <wp:positionV relativeFrom="paragraph">
                  <wp:posOffset>645185</wp:posOffset>
                </wp:positionV>
                <wp:extent cx="2258060" cy="7968"/>
                <wp:effectExtent l="0" t="0" r="0" b="0"/>
                <wp:wrapSquare wrapText="bothSides"/>
                <wp:docPr id="19914" name="Group 19914"/>
                <wp:cNvGraphicFramePr/>
                <a:graphic xmlns:a="http://schemas.openxmlformats.org/drawingml/2006/main">
                  <a:graphicData uri="http://schemas.microsoft.com/office/word/2010/wordprocessingGroup">
                    <wpg:wgp>
                      <wpg:cNvGrpSpPr/>
                      <wpg:grpSpPr>
                        <a:xfrm>
                          <a:off x="0" y="0"/>
                          <a:ext cx="2258060" cy="7968"/>
                          <a:chOff x="0" y="0"/>
                          <a:chExt cx="2258060" cy="7968"/>
                        </a:xfrm>
                      </wpg:grpSpPr>
                      <wps:wsp>
                        <wps:cNvPr id="2361" name="Shape 2361"/>
                        <wps:cNvSpPr/>
                        <wps:spPr>
                          <a:xfrm>
                            <a:off x="0" y="0"/>
                            <a:ext cx="2258060" cy="0"/>
                          </a:xfrm>
                          <a:custGeom>
                            <a:avLst/>
                            <a:gdLst/>
                            <a:ahLst/>
                            <a:cxnLst/>
                            <a:rect l="0" t="0" r="0" b="0"/>
                            <a:pathLst>
                              <a:path w="2258060">
                                <a:moveTo>
                                  <a:pt x="0" y="0"/>
                                </a:moveTo>
                                <a:lnTo>
                                  <a:pt x="2258060" y="0"/>
                                </a:lnTo>
                              </a:path>
                            </a:pathLst>
                          </a:custGeom>
                          <a:ln w="796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05782FE" id="Group 19914" o:spid="_x0000_s1026" style="position:absolute;margin-left:272.05pt;margin-top:50.8pt;width:177.8pt;height:.65pt;z-index:251668480" coordsize="2258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">
                <v:shape id="Shape 2361" o:spid="_x0000_s1027" style="position:absolute;width:22580;height:0;visibility:visible;mso-wrap-style:square;v-text-anchor:top" coordsize="2258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lJsYA&#10;AADdAAAADwAAAGRycy9kb3ducmV2LnhtbESPQWvCQBSE74X+h+UVetONCtJGN1JaRE+BRqF6e2Sf&#10;SUj2bbq7auyv7xaEHoeZ+YZZrgbTiQs531hWMBknIIhLqxuuFOx369ELCB+QNXaWScGNPKyyx4cl&#10;ptpe+ZMuRahEhLBPUUEdQp9K6cuaDPqx7Ymjd7LOYIjSVVI7vEa46eQ0SebSYMNxocae3msq2+Js&#10;FLy6YnPIb8Ec5fDd5mX+8bWtfpR6fhreFiACDeE/fG9vtYLpbD6BvzfxCc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1lJsYAAADdAAAADwAAAAAAAAAAAAAAAACYAgAAZHJz&#10;L2Rvd25yZXYueG1sUEsFBgAAAAAEAAQA9QAAAIsDAAAAAA==&#10;" path="m,l2258060,e" filled="f" strokeweight=".22133mm">
                  <v:path arrowok="t" textboxrect="0,0,2258060,0"/>
                </v:shape>
                <w10:wrap type="squar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column">
                  <wp:posOffset>254508</wp:posOffset>
                </wp:positionH>
                <wp:positionV relativeFrom="paragraph">
                  <wp:posOffset>1083970</wp:posOffset>
                </wp:positionV>
                <wp:extent cx="2329815" cy="7968"/>
                <wp:effectExtent l="0" t="0" r="0" b="0"/>
                <wp:wrapSquare wrapText="bothSides"/>
                <wp:docPr id="19915" name="Group 19915"/>
                <wp:cNvGraphicFramePr/>
                <a:graphic xmlns:a="http://schemas.openxmlformats.org/drawingml/2006/main">
                  <a:graphicData uri="http://schemas.microsoft.com/office/word/2010/wordprocessingGroup">
                    <wpg:wgp>
                      <wpg:cNvGrpSpPr/>
                      <wpg:grpSpPr>
                        <a:xfrm>
                          <a:off x="0" y="0"/>
                          <a:ext cx="2329815" cy="7968"/>
                          <a:chOff x="0" y="0"/>
                          <a:chExt cx="2329815" cy="7968"/>
                        </a:xfrm>
                      </wpg:grpSpPr>
                      <wps:wsp>
                        <wps:cNvPr id="2362" name="Shape 2362"/>
                        <wps:cNvSpPr/>
                        <wps:spPr>
                          <a:xfrm>
                            <a:off x="0" y="0"/>
                            <a:ext cx="2329815" cy="0"/>
                          </a:xfrm>
                          <a:custGeom>
                            <a:avLst/>
                            <a:gdLst/>
                            <a:ahLst/>
                            <a:cxnLst/>
                            <a:rect l="0" t="0" r="0" b="0"/>
                            <a:pathLst>
                              <a:path w="2329815">
                                <a:moveTo>
                                  <a:pt x="0" y="0"/>
                                </a:moveTo>
                                <a:lnTo>
                                  <a:pt x="2329815" y="0"/>
                                </a:lnTo>
                              </a:path>
                            </a:pathLst>
                          </a:custGeom>
                          <a:ln w="796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F56075" id="Group 19915" o:spid="_x0000_s1026" style="position:absolute;margin-left:20.05pt;margin-top:85.35pt;width:183.45pt;height:.65pt;z-index:251669504" coordsize="2329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">
                <v:shape id="Shape 2362" o:spid="_x0000_s1027" style="position:absolute;width:23298;height:0;visibility:visible;mso-wrap-style:square;v-text-anchor:top" coordsize="2329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Vx8YA&#10;AADdAAAADwAAAGRycy9kb3ducmV2LnhtbESPQWvCQBSE70L/w/IEb7oxFbHRVUIhIIhgbZF6e2Sf&#10;STD7Ns2uJv33XaHgcZiZb5jVpje1uFPrKssKppMIBHFudcWFgq/PbLwA4TyyxtoyKfglB5v1y2CF&#10;ibYdf9D96AsRIOwSVFB63yRSurwkg25iG+LgXWxr0AfZFlK32AW4qWUcRXNpsOKwUGJD7yXl1+PN&#10;KDhnNs0O6Yn2t93s59S9ue13vlBqNOzTJQhPvX+G/9tbrSB+ncfweB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6Vx8YAAADdAAAADwAAAAAAAAAAAAAAAACYAgAAZHJz&#10;L2Rvd25yZXYueG1sUEsFBgAAAAAEAAQA9QAAAIsDAAAAAA==&#10;" path="m,l2329815,e" filled="f" strokeweight=".22133mm">
                  <v:path arrowok="t" textboxrect="0,0,2329815,0"/>
                </v:shape>
                <w10:wrap type="squar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3454908</wp:posOffset>
                </wp:positionH>
                <wp:positionV relativeFrom="paragraph">
                  <wp:posOffset>1083970</wp:posOffset>
                </wp:positionV>
                <wp:extent cx="2258060" cy="7968"/>
                <wp:effectExtent l="0" t="0" r="0" b="0"/>
                <wp:wrapSquare wrapText="bothSides"/>
                <wp:docPr id="19916" name="Group 19916"/>
                <wp:cNvGraphicFramePr/>
                <a:graphic xmlns:a="http://schemas.openxmlformats.org/drawingml/2006/main">
                  <a:graphicData uri="http://schemas.microsoft.com/office/word/2010/wordprocessingGroup">
                    <wpg:wgp>
                      <wpg:cNvGrpSpPr/>
                      <wpg:grpSpPr>
                        <a:xfrm>
                          <a:off x="0" y="0"/>
                          <a:ext cx="2258060" cy="7968"/>
                          <a:chOff x="0" y="0"/>
                          <a:chExt cx="2258060" cy="7968"/>
                        </a:xfrm>
                      </wpg:grpSpPr>
                      <wps:wsp>
                        <wps:cNvPr id="2363" name="Shape 2363"/>
                        <wps:cNvSpPr/>
                        <wps:spPr>
                          <a:xfrm>
                            <a:off x="0" y="0"/>
                            <a:ext cx="2258060" cy="0"/>
                          </a:xfrm>
                          <a:custGeom>
                            <a:avLst/>
                            <a:gdLst/>
                            <a:ahLst/>
                            <a:cxnLst/>
                            <a:rect l="0" t="0" r="0" b="0"/>
                            <a:pathLst>
                              <a:path w="2258060">
                                <a:moveTo>
                                  <a:pt x="0" y="0"/>
                                </a:moveTo>
                                <a:lnTo>
                                  <a:pt x="2258060" y="0"/>
                                </a:lnTo>
                              </a:path>
                            </a:pathLst>
                          </a:custGeom>
                          <a:ln w="796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E90B1EE" id="Group 19916" o:spid="_x0000_s1026" style="position:absolute;margin-left:272.05pt;margin-top:85.35pt;width:177.8pt;height:.65pt;z-index:251670528" coordsize="2258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">
                <v:shape id="Shape 2363" o:spid="_x0000_s1027" style="position:absolute;width:22580;height:0;visibility:visible;mso-wrap-style:square;v-text-anchor:top" coordsize="2258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eysYA&#10;AADdAAAADwAAAGRycy9kb3ducmV2LnhtbESPQWvCQBSE74L/YXlCb3WjgmjqKlKRegoYBdvbI/ua&#10;BLNv092txv56Vyh4HGbmG2ax6kwjLuR8bVnBaJiAIC6srrlUcDxsX2cgfEDW2FgmBTfysFr2ewtM&#10;tb3yni55KEWEsE9RQRVCm0rpi4oM+qFtiaP3bZ3BEKUrpXZ4jXDTyHGSTKXBmuNChS29V1Sc81+j&#10;YO7yj8/sFsyX7H7OWZFtTrvyT6mXQbd+AxGoC8/wf3unFYwn0wk83sQn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eysYAAADdAAAADwAAAAAAAAAAAAAAAACYAgAAZHJz&#10;L2Rvd25yZXYueG1sUEsFBgAAAAAEAAQA9QAAAIsDAAAAAA==&#10;" path="m,l2258060,e" filled="f" strokeweight=".22133mm">
                  <v:path arrowok="t" textboxrect="0,0,2258060,0"/>
                </v:shape>
                <w10:wrap type="square"/>
              </v:group>
            </w:pict>
          </mc:Fallback>
        </mc:AlternateContent>
      </w:r>
      <w:r>
        <w:rPr>
          <w:rFonts w:ascii="Times New Roman" w:eastAsia="Times New Roman" w:hAnsi="Times New Roman" w:cs="Times New Roman"/>
          <w:sz w:val="24"/>
        </w:rPr>
        <w:t xml:space="preserve"> </w:t>
      </w:r>
    </w:p>
    <w:p w:rsidR="00E63C0F" w:rsidRDefault="00712171">
      <w:pPr>
        <w:spacing w:after="1603"/>
        <w:ind w:left="401"/>
      </w:pPr>
      <w:r>
        <w:rPr>
          <w:noProof/>
        </w:rPr>
        <mc:AlternateContent>
          <mc:Choice Requires="wpg">
            <w:drawing>
              <wp:inline distT="0" distB="0" distL="0" distR="0">
                <wp:extent cx="5458460" cy="7968"/>
                <wp:effectExtent l="0" t="0" r="0" b="0"/>
                <wp:docPr id="22690" name="Group 22690"/>
                <wp:cNvGraphicFramePr/>
                <a:graphic xmlns:a="http://schemas.openxmlformats.org/drawingml/2006/main">
                  <a:graphicData uri="http://schemas.microsoft.com/office/word/2010/wordprocessingGroup">
                    <wpg:wgp>
                      <wpg:cNvGrpSpPr/>
                      <wpg:grpSpPr>
                        <a:xfrm>
                          <a:off x="0" y="0"/>
                          <a:ext cx="5458460" cy="7968"/>
                          <a:chOff x="0" y="0"/>
                          <a:chExt cx="5458460" cy="7968"/>
                        </a:xfrm>
                      </wpg:grpSpPr>
                      <wps:wsp>
                        <wps:cNvPr id="2358" name="Shape 2358"/>
                        <wps:cNvSpPr/>
                        <wps:spPr>
                          <a:xfrm>
                            <a:off x="0" y="0"/>
                            <a:ext cx="2327910" cy="0"/>
                          </a:xfrm>
                          <a:custGeom>
                            <a:avLst/>
                            <a:gdLst/>
                            <a:ahLst/>
                            <a:cxnLst/>
                            <a:rect l="0" t="0" r="0" b="0"/>
                            <a:pathLst>
                              <a:path w="2327910">
                                <a:moveTo>
                                  <a:pt x="0" y="0"/>
                                </a:moveTo>
                                <a:lnTo>
                                  <a:pt x="2327910" y="0"/>
                                </a:lnTo>
                              </a:path>
                            </a:pathLst>
                          </a:custGeom>
                          <a:ln w="7968" cap="flat">
                            <a:round/>
                          </a:ln>
                        </wps:spPr>
                        <wps:style>
                          <a:lnRef idx="1">
                            <a:srgbClr val="000000"/>
                          </a:lnRef>
                          <a:fillRef idx="0">
                            <a:srgbClr val="000000">
                              <a:alpha val="0"/>
                            </a:srgbClr>
                          </a:fillRef>
                          <a:effectRef idx="0">
                            <a:scrgbClr r="0" g="0" b="0"/>
                          </a:effectRef>
                          <a:fontRef idx="none"/>
                        </wps:style>
                        <wps:bodyPr/>
                      </wps:wsp>
                      <wps:wsp>
                        <wps:cNvPr id="2359" name="Shape 2359"/>
                        <wps:cNvSpPr/>
                        <wps:spPr>
                          <a:xfrm>
                            <a:off x="3200400" y="0"/>
                            <a:ext cx="2258060" cy="0"/>
                          </a:xfrm>
                          <a:custGeom>
                            <a:avLst/>
                            <a:gdLst/>
                            <a:ahLst/>
                            <a:cxnLst/>
                            <a:rect l="0" t="0" r="0" b="0"/>
                            <a:pathLst>
                              <a:path w="2258060">
                                <a:moveTo>
                                  <a:pt x="0" y="0"/>
                                </a:moveTo>
                                <a:lnTo>
                                  <a:pt x="2258060" y="0"/>
                                </a:lnTo>
                              </a:path>
                            </a:pathLst>
                          </a:custGeom>
                          <a:ln w="796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0025C8" id="Group 22690" o:spid="_x0000_s1026" style="width:429.8pt;height:.65pt;mso-position-horizontal-relative:char;mso-position-vertical-relative:line" coordsize="545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">
                <v:shape id="Shape 2358" o:spid="_x0000_s1027" style="position:absolute;width:23279;height:0;visibility:visible;mso-wrap-style:square;v-text-anchor:top" coordsize="2327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VjsIA&#10;AADdAAAADwAAAGRycy9kb3ducmV2LnhtbERPy4rCMBTdC/5DuANuZEytKNIxiowIuhl8fcClubZ1&#10;mptOEmv9+8lCcHk478WqM7VoyfnKsoLxKAFBnFtdcaHgct5+zkH4gKyxtkwKnuRhtez3Fphp++Aj&#10;tadQiBjCPkMFZQhNJqXPSzLoR7YhjtzVOoMhQldI7fARw00t0ySZSYMVx4YSG/ouKf893Y2C890f&#10;bun17+Z+hvqw0c99W+ynSg0+uvUXiEBdeItf7p1WkE6mcW58E5+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9WOwgAAAN0AAAAPAAAAAAAAAAAAAAAAAJgCAABkcnMvZG93&#10;bnJldi54bWxQSwUGAAAAAAQABAD1AAAAhwMAAAAA&#10;" path="m,l2327910,e" filled="f" strokeweight=".22133mm">
                  <v:path arrowok="t" textboxrect="0,0,2327910,0"/>
                </v:shape>
                <v:shape id="Shape 2359" o:spid="_x0000_s1028" style="position:absolute;left:32004;width:22580;height:0;visibility:visible;mso-wrap-style:square;v-text-anchor:top" coordsize="2258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jncYA&#10;AADdAAAADwAAAGRycy9kb3ducmV2LnhtbESPQWvCQBSE7wX/w/KE3nSjotTUVcQiego0FtreHtln&#10;Esy+TXe3Gv31bkHocZiZb5jFqjONOJPztWUFo2ECgriwuuZSwcdhO3gB4QOyxsYyKbiSh9Wy97TA&#10;VNsLv9M5D6WIEPYpKqhCaFMpfVGRQT+0LXH0jtYZDFG6UmqHlwg3jRwnyUwarDkuVNjSpqLilP8a&#10;BXOX776yazDfsvs5ZUX29rkvb0o997v1K4hAXfgPP9p7rWA8mc7h701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ejncYAAADdAAAADwAAAAAAAAAAAAAAAACYAgAAZHJz&#10;L2Rvd25yZXYueG1sUEsFBgAAAAAEAAQA9QAAAIsDAAAAAA==&#10;" path="m,l2258060,e" filled="f" strokeweight=".22133mm">
                  <v:path arrowok="t" textboxrect="0,0,2258060,0"/>
                </v:shape>
                <w10:anchorlock/>
              </v:group>
            </w:pict>
          </mc:Fallback>
        </mc:AlternateContent>
      </w:r>
    </w:p>
    <w:p w:rsidR="00E63C0F" w:rsidRDefault="00712171">
      <w:pPr>
        <w:spacing w:after="0"/>
        <w:ind w:left="300"/>
      </w:pPr>
      <w:r>
        <w:rPr>
          <w:rFonts w:ascii="Times New Roman" w:eastAsia="Times New Roman" w:hAnsi="Times New Roman" w:cs="Times New Roman"/>
          <w:sz w:val="18"/>
        </w:rPr>
        <w:t xml:space="preserve"> </w:t>
      </w:r>
    </w:p>
    <w:p w:rsidR="00E63C0F" w:rsidRDefault="00712171">
      <w:pPr>
        <w:spacing w:after="0" w:line="216" w:lineRule="auto"/>
        <w:ind w:left="300" w:right="11218"/>
      </w:pPr>
      <w:r>
        <w:rPr>
          <w:rFonts w:ascii="Times New Roman" w:eastAsia="Times New Roman" w:hAnsi="Times New Roman" w:cs="Times New Roman"/>
          <w:sz w:val="20"/>
        </w:rPr>
        <w:t xml:space="preserve">      </w:t>
      </w:r>
    </w:p>
    <w:p w:rsidR="00E63C0F" w:rsidRDefault="00712171">
      <w:pPr>
        <w:spacing w:after="0" w:line="216" w:lineRule="auto"/>
        <w:ind w:left="300" w:right="11218"/>
      </w:pPr>
      <w:r>
        <w:rPr>
          <w:rFonts w:ascii="Times New Roman" w:eastAsia="Times New Roman" w:hAnsi="Times New Roman" w:cs="Times New Roman"/>
          <w:sz w:val="20"/>
        </w:rPr>
        <w:t xml:space="preserve">          </w:t>
      </w:r>
    </w:p>
    <w:p w:rsidR="00E63C0F" w:rsidRDefault="00712171">
      <w:pPr>
        <w:spacing w:after="1419"/>
        <w:ind w:left="300"/>
      </w:pPr>
      <w:r>
        <w:rPr>
          <w:rFonts w:ascii="Times New Roman" w:eastAsia="Times New Roman" w:hAnsi="Times New Roman" w:cs="Times New Roman"/>
          <w:sz w:val="20"/>
        </w:rPr>
        <w:t xml:space="preserve"> </w:t>
      </w:r>
    </w:p>
    <w:p w:rsidR="00E63C0F" w:rsidRDefault="00712171">
      <w:pPr>
        <w:spacing w:after="0"/>
        <w:ind w:left="300"/>
      </w:pPr>
      <w:r>
        <w:rPr>
          <w:rFonts w:ascii="Times New Roman" w:eastAsia="Times New Roman" w:hAnsi="Times New Roman" w:cs="Times New Roman"/>
          <w:sz w:val="2"/>
        </w:rPr>
        <w:t xml:space="preserve"> </w:t>
      </w:r>
    </w:p>
    <w:p w:rsidR="00E63C0F" w:rsidRDefault="00712171">
      <w:pPr>
        <w:spacing w:after="5" w:line="255" w:lineRule="auto"/>
        <w:ind w:left="122" w:hanging="10"/>
        <w:jc w:val="center"/>
      </w:pPr>
      <w:r>
        <w:rPr>
          <w:rFonts w:ascii="Berlin Sans FB" w:eastAsia="Berlin Sans FB" w:hAnsi="Berlin Sans FB" w:cs="Berlin Sans FB"/>
          <w:b/>
          <w:sz w:val="28"/>
        </w:rPr>
        <w:t xml:space="preserve">MARYLAND JUDICIARY (MJUD) </w:t>
      </w:r>
    </w:p>
    <w:p w:rsidR="00E63C0F" w:rsidRDefault="00712171">
      <w:pPr>
        <w:spacing w:after="57" w:line="255" w:lineRule="auto"/>
        <w:ind w:left="122" w:right="5" w:hanging="10"/>
        <w:jc w:val="center"/>
      </w:pPr>
      <w:r>
        <w:rPr>
          <w:rFonts w:ascii="Berlin Sans FB" w:eastAsia="Berlin Sans FB" w:hAnsi="Berlin Sans FB" w:cs="Berlin Sans FB"/>
          <w:b/>
          <w:sz w:val="28"/>
        </w:rPr>
        <w:t xml:space="preserve">MBE SUBCONTRACTOR PROJECT PARTICIPATION AFFIDAVIT </w:t>
      </w:r>
    </w:p>
    <w:p w:rsidR="00E63C0F" w:rsidRDefault="00712171">
      <w:pPr>
        <w:pStyle w:val="Heading1"/>
        <w:spacing w:after="73" w:line="259" w:lineRule="auto"/>
        <w:ind w:left="108" w:firstLine="0"/>
      </w:pPr>
      <w:r>
        <w:rPr>
          <w:sz w:val="36"/>
        </w:rPr>
        <w:t xml:space="preserve">MBE FORM D </w:t>
      </w:r>
    </w:p>
    <w:p w:rsidR="00E63C0F" w:rsidRDefault="00712171">
      <w:pPr>
        <w:spacing w:after="30" w:line="241" w:lineRule="auto"/>
        <w:ind w:left="113"/>
        <w:jc w:val="both"/>
      </w:pPr>
      <w:r>
        <w:rPr>
          <w:rFonts w:ascii="Arial" w:eastAsia="Arial" w:hAnsi="Arial" w:cs="Arial"/>
          <w:b/>
          <w:sz w:val="18"/>
        </w:rPr>
        <w:t>FAILURE TO RETURN THIS AFFIDAVIT WITHIN THE REQUIRED TIME WILL RESULT IN THE BID/OFFER BEING DEEMED NOT ELIGIBLE FOR CONTRACT AWARD. SUBMIT ONE FORM FOR EACH CERTIFIED MBE FIRM LISTED IN THE MBE PARTICIPATION SCHEDULE.  BIDDERS/OFFERORS ARE HIGHLY ENCOURAGED TO SUBMIT FORM D PRIOR TO THE TEN (10) DAY DEADLINE.</w:t>
      </w:r>
      <w:r>
        <w:rPr>
          <w:rFonts w:ascii="Arial" w:eastAsia="Arial" w:hAnsi="Arial" w:cs="Arial"/>
          <w:sz w:val="18"/>
        </w:rPr>
        <w:t xml:space="preserve"> </w:t>
      </w:r>
    </w:p>
    <w:p w:rsidR="00E63C0F" w:rsidRDefault="00712171">
      <w:pPr>
        <w:spacing w:after="0"/>
      </w:pPr>
      <w:r>
        <w:rPr>
          <w:rFonts w:ascii="Times New Roman" w:eastAsia="Times New Roman" w:hAnsi="Times New Roman" w:cs="Times New Roman"/>
          <w:sz w:val="24"/>
        </w:rPr>
        <w:t xml:space="preserve"> </w:t>
      </w:r>
    </w:p>
    <w:p w:rsidR="00E63C0F" w:rsidRDefault="00712171">
      <w:pPr>
        <w:spacing w:after="4" w:line="250" w:lineRule="auto"/>
        <w:ind w:left="108" w:right="25" w:hanging="10"/>
      </w:pPr>
      <w:r>
        <w:rPr>
          <w:noProof/>
        </w:rPr>
        <mc:AlternateContent>
          <mc:Choice Requires="wpg">
            <w:drawing>
              <wp:anchor distT="0" distB="0" distL="114300" distR="114300" simplePos="0" relativeHeight="251671552" behindDoc="1" locked="0" layoutInCell="1" allowOverlap="1">
                <wp:simplePos x="0" y="0"/>
                <wp:positionH relativeFrom="column">
                  <wp:posOffset>737921</wp:posOffset>
                </wp:positionH>
                <wp:positionV relativeFrom="paragraph">
                  <wp:posOffset>112553</wp:posOffset>
                </wp:positionV>
                <wp:extent cx="3179318" cy="138684"/>
                <wp:effectExtent l="0" t="0" r="0" b="0"/>
                <wp:wrapNone/>
                <wp:docPr id="22132" name="Group 22132"/>
                <wp:cNvGraphicFramePr/>
                <a:graphic xmlns:a="http://schemas.openxmlformats.org/drawingml/2006/main">
                  <a:graphicData uri="http://schemas.microsoft.com/office/word/2010/wordprocessingGroup">
                    <wpg:wgp>
                      <wpg:cNvGrpSpPr/>
                      <wpg:grpSpPr>
                        <a:xfrm>
                          <a:off x="0" y="0"/>
                          <a:ext cx="3179318" cy="138684"/>
                          <a:chOff x="0" y="0"/>
                          <a:chExt cx="3179318" cy="138684"/>
                        </a:xfrm>
                      </wpg:grpSpPr>
                      <wps:wsp>
                        <wps:cNvPr id="23304" name="Shape 23304"/>
                        <wps:cNvSpPr/>
                        <wps:spPr>
                          <a:xfrm>
                            <a:off x="0" y="0"/>
                            <a:ext cx="3179318" cy="9144"/>
                          </a:xfrm>
                          <a:custGeom>
                            <a:avLst/>
                            <a:gdLst/>
                            <a:ahLst/>
                            <a:cxnLst/>
                            <a:rect l="0" t="0" r="0" b="0"/>
                            <a:pathLst>
                              <a:path w="3179318" h="9144">
                                <a:moveTo>
                                  <a:pt x="0" y="0"/>
                                </a:moveTo>
                                <a:lnTo>
                                  <a:pt x="3179318" y="0"/>
                                </a:lnTo>
                                <a:lnTo>
                                  <a:pt x="317931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305" name="Shape 23305"/>
                        <wps:cNvSpPr/>
                        <wps:spPr>
                          <a:xfrm>
                            <a:off x="321564" y="131063"/>
                            <a:ext cx="1502918" cy="9144"/>
                          </a:xfrm>
                          <a:custGeom>
                            <a:avLst/>
                            <a:gdLst/>
                            <a:ahLst/>
                            <a:cxnLst/>
                            <a:rect l="0" t="0" r="0" b="0"/>
                            <a:pathLst>
                              <a:path w="1502918" h="9144">
                                <a:moveTo>
                                  <a:pt x="0" y="0"/>
                                </a:moveTo>
                                <a:lnTo>
                                  <a:pt x="1502918" y="0"/>
                                </a:lnTo>
                                <a:lnTo>
                                  <a:pt x="150291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35845F" id="Group 22132" o:spid="_x0000_s1026" style="position:absolute;margin-left:58.1pt;margin-top:8.85pt;width:250.35pt;height:10.9pt;z-index:-251644928" coordsize="31793,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">
                <v:shape id="Shape 23304" o:spid="_x0000_s1027" style="position:absolute;width:31793;height:91;visibility:visible;mso-wrap-style:square;v-text-anchor:top" coordsize="31793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Cjs8UA&#10;AADeAAAADwAAAGRycy9kb3ducmV2LnhtbESPT4vCMBTE74LfITxhb5r6b5FqlHWXZfeqK4K3R/Ns&#10;is1LadJa/fQbQfA4zMxvmNWms6VoqfaFYwXjUQKCOHO64FzB4e97uADhA7LG0jEpuJGHzbrfW2Gq&#10;3ZV31O5DLiKEfYoKTAhVKqXPDFn0I1cRR+/saoshyjqXusZrhNtSTpLkXVosOC4YrOjTUHbZN1bB&#10;9q6b7deFfm7zqtUnczzfZ02r1Nug+1iCCNSFV/jZ/tUKJtNpMoPHnXgF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wKOzxQAAAN4AAAAPAAAAAAAAAAAAAAAAAJgCAABkcnMv&#10;ZG93bnJldi54bWxQSwUGAAAAAAQABAD1AAAAigMAAAAA&#10;" path="m,l3179318,r,9144l,9144,,e" fillcolor="black" stroked="f" strokeweight="0">
                  <v:path arrowok="t" textboxrect="0,0,3179318,9144"/>
                </v:shape>
                <v:shape id="Shape 23305" o:spid="_x0000_s1028" style="position:absolute;left:3215;top:1310;width:15029;height:92;visibility:visible;mso-wrap-style:square;v-text-anchor:top" coordsize="15029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U2ZMQA&#10;AADeAAAADwAAAGRycy9kb3ducmV2LnhtbESPT4vCMBTE74LfITzBm6Z/dkVqUxFB8LirXrw9mmdb&#10;bF5KE2v1028WFvY4zMxvmHw7mlYM1LvGsoJ4GYEgLq1uuFJwOR8WaxDOI2tsLZOCFznYFtNJjpm2&#10;T/6m4eQrESDsMlRQe99lUrqyJoNuaTvi4N1sb9AH2VdS9/gMcNPKJIpW0mDDYaHGjvY1lffTwyho&#10;18l5SC4flN6uQ/z6MrGhd6zUfDbuNiA8jf4//Nc+agVJmkaf8HsnXA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1NmTEAAAA3gAAAA8AAAAAAAAAAAAAAAAAmAIAAGRycy9k&#10;b3ducmV2LnhtbFBLBQYAAAAABAAEAPUAAACJAwAAAAA=&#10;" path="m,l1502918,r,9144l,9144,,e" fillcolor="black" stroked="f" strokeweight="0">
                  <v:path arrowok="t" textboxrect="0,0,1502918,9144"/>
                </v:shape>
              </v:group>
            </w:pict>
          </mc:Fallback>
        </mc:AlternateContent>
      </w:r>
      <w:r>
        <w:rPr>
          <w:rFonts w:ascii="Arial" w:eastAsia="Arial" w:hAnsi="Arial" w:cs="Arial"/>
          <w:sz w:val="18"/>
        </w:rPr>
        <w:t xml:space="preserve">Provided that </w:t>
      </w:r>
      <w:r>
        <w:rPr>
          <w:rFonts w:ascii="Arial" w:eastAsia="Arial" w:hAnsi="Arial" w:cs="Arial"/>
          <w:sz w:val="18"/>
        </w:rPr>
        <w:tab/>
        <w:t xml:space="preserve"> </w:t>
      </w:r>
      <w:r>
        <w:rPr>
          <w:rFonts w:ascii="Arial" w:eastAsia="Arial" w:hAnsi="Arial" w:cs="Arial"/>
          <w:sz w:val="18"/>
        </w:rPr>
        <w:tab/>
        <w:t xml:space="preserve">(Prime Contractor’s Name) is awarded the contract in conjunction with Solicitation No. </w:t>
      </w:r>
      <w:r>
        <w:rPr>
          <w:rFonts w:ascii="Arial" w:eastAsia="Arial" w:hAnsi="Arial" w:cs="Arial"/>
          <w:sz w:val="18"/>
        </w:rPr>
        <w:tab/>
        <w:t xml:space="preserve">, such Prime Contractor will </w:t>
      </w:r>
      <w:proofErr w:type="gramStart"/>
      <w:r>
        <w:rPr>
          <w:rFonts w:ascii="Arial" w:eastAsia="Arial" w:hAnsi="Arial" w:cs="Arial"/>
          <w:sz w:val="18"/>
        </w:rPr>
        <w:t>enter into</w:t>
      </w:r>
      <w:proofErr w:type="gramEnd"/>
      <w:r>
        <w:rPr>
          <w:rFonts w:ascii="Arial" w:eastAsia="Arial" w:hAnsi="Arial" w:cs="Arial"/>
          <w:sz w:val="18"/>
        </w:rPr>
        <w:t xml:space="preserve"> a subcontract with </w:t>
      </w:r>
    </w:p>
    <w:p w:rsidR="00E63C0F" w:rsidRDefault="00712171">
      <w:pPr>
        <w:tabs>
          <w:tab w:val="right" w:pos="11568"/>
        </w:tabs>
        <w:spacing w:after="4" w:line="250" w:lineRule="auto"/>
      </w:pPr>
      <w:r>
        <w:rPr>
          <w:noProof/>
        </w:rPr>
        <mc:AlternateContent>
          <mc:Choice Requires="wpg">
            <w:drawing>
              <wp:anchor distT="0" distB="0" distL="114300" distR="114300" simplePos="0" relativeHeight="251672576" behindDoc="0" locked="0" layoutInCell="1" allowOverlap="1">
                <wp:simplePos x="0" y="0"/>
                <wp:positionH relativeFrom="margin">
                  <wp:posOffset>4720718</wp:posOffset>
                </wp:positionH>
                <wp:positionV relativeFrom="paragraph">
                  <wp:posOffset>112145</wp:posOffset>
                </wp:positionV>
                <wp:extent cx="1335278" cy="7620"/>
                <wp:effectExtent l="0" t="0" r="0" b="0"/>
                <wp:wrapSquare wrapText="bothSides"/>
                <wp:docPr id="22133" name="Group 22133"/>
                <wp:cNvGraphicFramePr/>
                <a:graphic xmlns:a="http://schemas.openxmlformats.org/drawingml/2006/main">
                  <a:graphicData uri="http://schemas.microsoft.com/office/word/2010/wordprocessingGroup">
                    <wpg:wgp>
                      <wpg:cNvGrpSpPr/>
                      <wpg:grpSpPr>
                        <a:xfrm>
                          <a:off x="0" y="0"/>
                          <a:ext cx="1335278" cy="7620"/>
                          <a:chOff x="0" y="0"/>
                          <a:chExt cx="1335278" cy="7620"/>
                        </a:xfrm>
                      </wpg:grpSpPr>
                      <wps:wsp>
                        <wps:cNvPr id="23306" name="Shape 23306"/>
                        <wps:cNvSpPr/>
                        <wps:spPr>
                          <a:xfrm>
                            <a:off x="0" y="0"/>
                            <a:ext cx="1335278" cy="9144"/>
                          </a:xfrm>
                          <a:custGeom>
                            <a:avLst/>
                            <a:gdLst/>
                            <a:ahLst/>
                            <a:cxnLst/>
                            <a:rect l="0" t="0" r="0" b="0"/>
                            <a:pathLst>
                              <a:path w="1335278" h="9144">
                                <a:moveTo>
                                  <a:pt x="0" y="0"/>
                                </a:moveTo>
                                <a:lnTo>
                                  <a:pt x="1335278" y="0"/>
                                </a:lnTo>
                                <a:lnTo>
                                  <a:pt x="133527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C53062" id="Group 22133" o:spid="_x0000_s1026" style="position:absolute;margin-left:371.7pt;margin-top:8.85pt;width:105.15pt;height:.6pt;z-index:251672576;mso-position-horizontal-relative:margin" coordsize="133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">
                <v:shape id="Shape 23306" o:spid="_x0000_s1027" style="position:absolute;width:13352;height:91;visibility:visible;mso-wrap-style:square;v-text-anchor:top" coordsize="13352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XWscA&#10;AADeAAAADwAAAGRycy9kb3ducmV2LnhtbESP3WoCMRSE7wt9h3CE3hRNVFxka5QiFEqLFX+wt4fN&#10;cbO4OVk2qa5vbwqCl8PMfMPMFp2rxZnaUHnWMBwoEMSFNxWXGva7j/4URIjIBmvPpOFKARbz56cZ&#10;5sZfeEPnbSxFgnDIUYONscmlDIUlh2HgG+LkHX3rMCbZltK0eElwV8uRUpl0WHFasNjQ0lJx2v45&#10;Da/29JupyeF77b82nT9EvP6sMq1fet37G4hIXXyE7+1Po2E0HqsM/u+kK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5l1rHAAAA3gAAAA8AAAAAAAAAAAAAAAAAmAIAAGRy&#10;cy9kb3ducmV2LnhtbFBLBQYAAAAABAAEAPUAAACMAwAAAAA=&#10;" path="m,l1335278,r,9144l,9144,,e" fillcolor="black" stroked="f" strokeweight="0">
                  <v:path arrowok="t" textboxrect="0,0,1335278,9144"/>
                </v:shape>
                <w10:wrap type="square" anchorx="margin"/>
              </v:group>
            </w:pict>
          </mc:Fallback>
        </mc:AlternateConten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(Subcontractor’s Name) committing to participation by the MBE firm (MBE Name) with MDOT </w:t>
      </w:r>
    </w:p>
    <w:p w:rsidR="00E63C0F" w:rsidRDefault="00712171">
      <w:pPr>
        <w:tabs>
          <w:tab w:val="center" w:pos="2117"/>
          <w:tab w:val="center" w:pos="7026"/>
        </w:tabs>
        <w:spacing w:after="4" w:line="250" w:lineRule="auto"/>
      </w:pPr>
      <w:r>
        <w:rPr>
          <w:rFonts w:ascii="Arial" w:eastAsia="Arial" w:hAnsi="Arial" w:cs="Arial"/>
          <w:sz w:val="18"/>
        </w:rPr>
        <w:t>Certification Number</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sz w:val="18"/>
        </w:rPr>
        <w:t xml:space="preserve">(if subcontractor previously listed is also the MBE firm, please restate name and provide MBE </w:t>
      </w:r>
    </w:p>
    <w:p w:rsidR="00E63C0F" w:rsidRDefault="00712171">
      <w:pPr>
        <w:spacing w:after="4" w:line="250" w:lineRule="auto"/>
        <w:ind w:left="108" w:right="25" w:hanging="10"/>
      </w:pPr>
      <w:r>
        <w:rPr>
          <w:rFonts w:ascii="Arial" w:eastAsia="Arial" w:hAnsi="Arial" w:cs="Arial"/>
          <w:sz w:val="18"/>
        </w:rPr>
        <w:t>Certification Number) which will receive at least $</w: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or</w: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(Total Subcontract Amount/ Percentage) for performing the following products/services for the Contract: </w:t>
      </w:r>
    </w:p>
    <w:tbl>
      <w:tblPr>
        <w:tblStyle w:val="TableGrid"/>
        <w:tblpPr w:vertAnchor="text" w:horzAnchor="margin" w:tblpX="115" w:tblpY="223"/>
        <w:tblOverlap w:val="never"/>
        <w:tblW w:w="11383" w:type="dxa"/>
        <w:tblInd w:w="0" w:type="dxa"/>
        <w:tblCellMar>
          <w:left w:w="5" w:type="dxa"/>
          <w:right w:w="115" w:type="dxa"/>
        </w:tblCellMar>
        <w:tblLook w:val="04A0" w:firstRow="1" w:lastRow="0" w:firstColumn="1" w:lastColumn="0" w:noHBand="0" w:noVBand="1"/>
      </w:tblPr>
      <w:tblGrid>
        <w:gridCol w:w="2379"/>
        <w:gridCol w:w="4033"/>
        <w:gridCol w:w="4971"/>
      </w:tblGrid>
      <w:tr w:rsidR="00E63C0F">
        <w:trPr>
          <w:trHeight w:val="924"/>
        </w:trPr>
        <w:tc>
          <w:tcPr>
            <w:tcW w:w="2379" w:type="dxa"/>
            <w:tcBorders>
              <w:top w:val="single" w:sz="4" w:space="0" w:color="000000"/>
              <w:left w:val="single" w:sz="4" w:space="0" w:color="000000"/>
              <w:bottom w:val="single" w:sz="4" w:space="0" w:color="000000"/>
              <w:right w:val="single" w:sz="4" w:space="0" w:color="000000"/>
            </w:tcBorders>
          </w:tcPr>
          <w:p w:rsidR="00E63C0F" w:rsidRDefault="00712171">
            <w:pPr>
              <w:ind w:left="106"/>
            </w:pPr>
            <w:r>
              <w:rPr>
                <w:rFonts w:ascii="Arial" w:eastAsia="Arial" w:hAnsi="Arial" w:cs="Arial"/>
                <w:b/>
                <w:sz w:val="18"/>
              </w:rPr>
              <w:t>NAICS CODE</w:t>
            </w:r>
            <w:r>
              <w:rPr>
                <w:rFonts w:ascii="Times New Roman" w:eastAsia="Times New Roman" w:hAnsi="Times New Roman" w:cs="Times New Roman"/>
                <w:sz w:val="24"/>
              </w:rPr>
              <w:t xml:space="preserve"> </w:t>
            </w:r>
          </w:p>
        </w:tc>
        <w:tc>
          <w:tcPr>
            <w:tcW w:w="4033" w:type="dxa"/>
            <w:tcBorders>
              <w:top w:val="single" w:sz="4" w:space="0" w:color="000000"/>
              <w:left w:val="single" w:sz="4" w:space="0" w:color="000000"/>
              <w:bottom w:val="single" w:sz="4" w:space="0" w:color="000000"/>
              <w:right w:val="single" w:sz="4" w:space="0" w:color="000000"/>
            </w:tcBorders>
          </w:tcPr>
          <w:p w:rsidR="00E63C0F" w:rsidRDefault="00712171">
            <w:pPr>
              <w:spacing w:after="14"/>
              <w:ind w:left="103"/>
            </w:pPr>
            <w:r>
              <w:rPr>
                <w:rFonts w:ascii="Arial" w:eastAsia="Arial" w:hAnsi="Arial" w:cs="Arial"/>
                <w:b/>
                <w:sz w:val="18"/>
              </w:rPr>
              <w:t xml:space="preserve">WORK ITEM, SPECIFICATION NUMBER, </w:t>
            </w:r>
          </w:p>
          <w:p w:rsidR="00E63C0F" w:rsidRDefault="00712171">
            <w:pPr>
              <w:ind w:left="103"/>
            </w:pPr>
            <w:r>
              <w:rPr>
                <w:rFonts w:ascii="Arial" w:eastAsia="Arial" w:hAnsi="Arial" w:cs="Arial"/>
                <w:b/>
                <w:sz w:val="18"/>
              </w:rPr>
              <w:t>LINE ITEMS OR WORK CATEGORIES (IF APPLICABLE)</w:t>
            </w:r>
            <w:r>
              <w:rPr>
                <w:rFonts w:ascii="Times New Roman" w:eastAsia="Times New Roman" w:hAnsi="Times New Roman" w:cs="Times New Roman"/>
                <w:sz w:val="24"/>
              </w:rPr>
              <w:t xml:space="preserve"> </w:t>
            </w:r>
          </w:p>
        </w:tc>
        <w:tc>
          <w:tcPr>
            <w:tcW w:w="4971" w:type="dxa"/>
            <w:tcBorders>
              <w:top w:val="single" w:sz="4" w:space="0" w:color="000000"/>
              <w:left w:val="single" w:sz="4" w:space="0" w:color="000000"/>
              <w:bottom w:val="single" w:sz="4" w:space="0" w:color="000000"/>
              <w:right w:val="single" w:sz="4" w:space="0" w:color="000000"/>
            </w:tcBorders>
          </w:tcPr>
          <w:p w:rsidR="00E63C0F" w:rsidRDefault="00712171">
            <w:pPr>
              <w:ind w:left="106"/>
            </w:pPr>
            <w:r>
              <w:rPr>
                <w:rFonts w:ascii="Arial" w:eastAsia="Arial" w:hAnsi="Arial" w:cs="Arial"/>
                <w:b/>
                <w:sz w:val="18"/>
              </w:rPr>
              <w:t>DESCRIPTION OF SPECIFIC PRODUCTS AND/OR SERVICES</w:t>
            </w:r>
            <w:r>
              <w:rPr>
                <w:rFonts w:ascii="Times New Roman" w:eastAsia="Times New Roman" w:hAnsi="Times New Roman" w:cs="Times New Roman"/>
                <w:sz w:val="24"/>
              </w:rPr>
              <w:t xml:space="preserve"> </w:t>
            </w:r>
          </w:p>
        </w:tc>
      </w:tr>
      <w:tr w:rsidR="00E63C0F">
        <w:trPr>
          <w:trHeight w:val="514"/>
        </w:trPr>
        <w:tc>
          <w:tcPr>
            <w:tcW w:w="2379" w:type="dxa"/>
            <w:tcBorders>
              <w:top w:val="single" w:sz="4" w:space="0" w:color="000000"/>
              <w:left w:val="single" w:sz="4" w:space="0" w:color="000000"/>
              <w:bottom w:val="single" w:sz="4" w:space="0" w:color="000000"/>
              <w:right w:val="single" w:sz="4" w:space="0" w:color="000000"/>
            </w:tcBorders>
          </w:tcPr>
          <w:p w:rsidR="00E63C0F" w:rsidRDefault="00712171">
            <w:pPr>
              <w:ind w:left="2"/>
            </w:pPr>
            <w:r>
              <w:rPr>
                <w:rFonts w:ascii="Times New Roman" w:eastAsia="Times New Roman" w:hAnsi="Times New Roman" w:cs="Times New Roman"/>
                <w:sz w:val="24"/>
              </w:rPr>
              <w:t xml:space="preserve"> </w:t>
            </w:r>
          </w:p>
        </w:tc>
        <w:tc>
          <w:tcPr>
            <w:tcW w:w="4033" w:type="dxa"/>
            <w:tcBorders>
              <w:top w:val="single" w:sz="4" w:space="0" w:color="000000"/>
              <w:left w:val="single" w:sz="4" w:space="0" w:color="000000"/>
              <w:bottom w:val="single" w:sz="4" w:space="0" w:color="000000"/>
              <w:right w:val="single" w:sz="4" w:space="0" w:color="000000"/>
            </w:tcBorders>
          </w:tcPr>
          <w:p w:rsidR="00E63C0F" w:rsidRDefault="00712171">
            <w:r>
              <w:rPr>
                <w:rFonts w:ascii="Times New Roman" w:eastAsia="Times New Roman" w:hAnsi="Times New Roman" w:cs="Times New Roman"/>
                <w:sz w:val="24"/>
              </w:rPr>
              <w:t xml:space="preserve"> </w:t>
            </w:r>
          </w:p>
        </w:tc>
        <w:tc>
          <w:tcPr>
            <w:tcW w:w="4971" w:type="dxa"/>
            <w:tcBorders>
              <w:top w:val="single" w:sz="4" w:space="0" w:color="000000"/>
              <w:left w:val="single" w:sz="4" w:space="0" w:color="000000"/>
              <w:bottom w:val="single" w:sz="4" w:space="0" w:color="000000"/>
              <w:right w:val="single" w:sz="4" w:space="0" w:color="000000"/>
            </w:tcBorders>
          </w:tcPr>
          <w:p w:rsidR="00E63C0F" w:rsidRDefault="00712171">
            <w:pPr>
              <w:ind w:left="2"/>
            </w:pPr>
            <w:r>
              <w:rPr>
                <w:rFonts w:ascii="Times New Roman" w:eastAsia="Times New Roman" w:hAnsi="Times New Roman" w:cs="Times New Roman"/>
                <w:sz w:val="24"/>
              </w:rPr>
              <w:t xml:space="preserve"> </w:t>
            </w:r>
          </w:p>
        </w:tc>
      </w:tr>
      <w:tr w:rsidR="00E63C0F">
        <w:trPr>
          <w:trHeight w:val="514"/>
        </w:trPr>
        <w:tc>
          <w:tcPr>
            <w:tcW w:w="2379" w:type="dxa"/>
            <w:tcBorders>
              <w:top w:val="single" w:sz="4" w:space="0" w:color="000000"/>
              <w:left w:val="single" w:sz="4" w:space="0" w:color="000000"/>
              <w:bottom w:val="single" w:sz="4" w:space="0" w:color="000000"/>
              <w:right w:val="single" w:sz="4" w:space="0" w:color="000000"/>
            </w:tcBorders>
          </w:tcPr>
          <w:p w:rsidR="00E63C0F" w:rsidRDefault="00712171">
            <w:pPr>
              <w:ind w:left="2"/>
            </w:pPr>
            <w:r>
              <w:rPr>
                <w:rFonts w:ascii="Times New Roman" w:eastAsia="Times New Roman" w:hAnsi="Times New Roman" w:cs="Times New Roman"/>
                <w:sz w:val="24"/>
              </w:rPr>
              <w:t xml:space="preserve"> </w:t>
            </w:r>
          </w:p>
        </w:tc>
        <w:tc>
          <w:tcPr>
            <w:tcW w:w="4033" w:type="dxa"/>
            <w:tcBorders>
              <w:top w:val="single" w:sz="4" w:space="0" w:color="000000"/>
              <w:left w:val="single" w:sz="4" w:space="0" w:color="000000"/>
              <w:bottom w:val="single" w:sz="4" w:space="0" w:color="000000"/>
              <w:right w:val="single" w:sz="4" w:space="0" w:color="000000"/>
            </w:tcBorders>
          </w:tcPr>
          <w:p w:rsidR="00E63C0F" w:rsidRDefault="00712171">
            <w:r>
              <w:rPr>
                <w:rFonts w:ascii="Times New Roman" w:eastAsia="Times New Roman" w:hAnsi="Times New Roman" w:cs="Times New Roman"/>
                <w:sz w:val="24"/>
              </w:rPr>
              <w:t xml:space="preserve"> </w:t>
            </w:r>
          </w:p>
        </w:tc>
        <w:tc>
          <w:tcPr>
            <w:tcW w:w="4971" w:type="dxa"/>
            <w:tcBorders>
              <w:top w:val="single" w:sz="4" w:space="0" w:color="000000"/>
              <w:left w:val="single" w:sz="4" w:space="0" w:color="000000"/>
              <w:bottom w:val="single" w:sz="4" w:space="0" w:color="000000"/>
              <w:right w:val="single" w:sz="4" w:space="0" w:color="000000"/>
            </w:tcBorders>
          </w:tcPr>
          <w:p w:rsidR="00E63C0F" w:rsidRDefault="00712171">
            <w:pPr>
              <w:ind w:left="2"/>
            </w:pPr>
            <w:r>
              <w:rPr>
                <w:rFonts w:ascii="Times New Roman" w:eastAsia="Times New Roman" w:hAnsi="Times New Roman" w:cs="Times New Roman"/>
                <w:sz w:val="24"/>
              </w:rPr>
              <w:t xml:space="preserve"> </w:t>
            </w:r>
          </w:p>
        </w:tc>
      </w:tr>
      <w:tr w:rsidR="00E63C0F">
        <w:trPr>
          <w:trHeight w:val="514"/>
        </w:trPr>
        <w:tc>
          <w:tcPr>
            <w:tcW w:w="2379" w:type="dxa"/>
            <w:tcBorders>
              <w:top w:val="single" w:sz="4" w:space="0" w:color="000000"/>
              <w:left w:val="single" w:sz="4" w:space="0" w:color="000000"/>
              <w:bottom w:val="single" w:sz="4" w:space="0" w:color="000000"/>
              <w:right w:val="single" w:sz="4" w:space="0" w:color="000000"/>
            </w:tcBorders>
          </w:tcPr>
          <w:p w:rsidR="00E63C0F" w:rsidRDefault="00712171">
            <w:pPr>
              <w:ind w:left="2"/>
            </w:pPr>
            <w:r>
              <w:rPr>
                <w:rFonts w:ascii="Times New Roman" w:eastAsia="Times New Roman" w:hAnsi="Times New Roman" w:cs="Times New Roman"/>
                <w:sz w:val="24"/>
              </w:rPr>
              <w:t xml:space="preserve"> </w:t>
            </w:r>
          </w:p>
        </w:tc>
        <w:tc>
          <w:tcPr>
            <w:tcW w:w="4033" w:type="dxa"/>
            <w:tcBorders>
              <w:top w:val="single" w:sz="4" w:space="0" w:color="000000"/>
              <w:left w:val="single" w:sz="4" w:space="0" w:color="000000"/>
              <w:bottom w:val="single" w:sz="4" w:space="0" w:color="000000"/>
              <w:right w:val="single" w:sz="4" w:space="0" w:color="000000"/>
            </w:tcBorders>
          </w:tcPr>
          <w:p w:rsidR="00E63C0F" w:rsidRDefault="00712171">
            <w:r>
              <w:rPr>
                <w:rFonts w:ascii="Times New Roman" w:eastAsia="Times New Roman" w:hAnsi="Times New Roman" w:cs="Times New Roman"/>
                <w:sz w:val="24"/>
              </w:rPr>
              <w:t xml:space="preserve"> </w:t>
            </w:r>
          </w:p>
        </w:tc>
        <w:tc>
          <w:tcPr>
            <w:tcW w:w="4971" w:type="dxa"/>
            <w:tcBorders>
              <w:top w:val="single" w:sz="4" w:space="0" w:color="000000"/>
              <w:left w:val="single" w:sz="4" w:space="0" w:color="000000"/>
              <w:bottom w:val="single" w:sz="4" w:space="0" w:color="000000"/>
              <w:right w:val="single" w:sz="4" w:space="0" w:color="000000"/>
            </w:tcBorders>
          </w:tcPr>
          <w:p w:rsidR="00E63C0F" w:rsidRDefault="00712171">
            <w:pPr>
              <w:ind w:left="2"/>
            </w:pPr>
            <w:r>
              <w:rPr>
                <w:rFonts w:ascii="Times New Roman" w:eastAsia="Times New Roman" w:hAnsi="Times New Roman" w:cs="Times New Roman"/>
                <w:sz w:val="24"/>
              </w:rPr>
              <w:t xml:space="preserve"> </w:t>
            </w:r>
          </w:p>
        </w:tc>
      </w:tr>
      <w:tr w:rsidR="00E63C0F">
        <w:trPr>
          <w:trHeight w:val="516"/>
        </w:trPr>
        <w:tc>
          <w:tcPr>
            <w:tcW w:w="2379" w:type="dxa"/>
            <w:tcBorders>
              <w:top w:val="single" w:sz="4" w:space="0" w:color="000000"/>
              <w:left w:val="single" w:sz="4" w:space="0" w:color="000000"/>
              <w:bottom w:val="single" w:sz="4" w:space="0" w:color="000000"/>
              <w:right w:val="single" w:sz="4" w:space="0" w:color="000000"/>
            </w:tcBorders>
          </w:tcPr>
          <w:p w:rsidR="00E63C0F" w:rsidRDefault="00712171">
            <w:pPr>
              <w:ind w:left="2"/>
            </w:pPr>
            <w:r>
              <w:rPr>
                <w:rFonts w:ascii="Times New Roman" w:eastAsia="Times New Roman" w:hAnsi="Times New Roman" w:cs="Times New Roman"/>
                <w:sz w:val="24"/>
              </w:rPr>
              <w:t xml:space="preserve"> </w:t>
            </w:r>
          </w:p>
        </w:tc>
        <w:tc>
          <w:tcPr>
            <w:tcW w:w="4033" w:type="dxa"/>
            <w:tcBorders>
              <w:top w:val="single" w:sz="4" w:space="0" w:color="000000"/>
              <w:left w:val="single" w:sz="4" w:space="0" w:color="000000"/>
              <w:bottom w:val="single" w:sz="4" w:space="0" w:color="000000"/>
              <w:right w:val="single" w:sz="4" w:space="0" w:color="000000"/>
            </w:tcBorders>
          </w:tcPr>
          <w:p w:rsidR="00E63C0F" w:rsidRDefault="00712171">
            <w:r>
              <w:rPr>
                <w:rFonts w:ascii="Times New Roman" w:eastAsia="Times New Roman" w:hAnsi="Times New Roman" w:cs="Times New Roman"/>
                <w:sz w:val="24"/>
              </w:rPr>
              <w:t xml:space="preserve"> </w:t>
            </w:r>
          </w:p>
        </w:tc>
        <w:tc>
          <w:tcPr>
            <w:tcW w:w="4971" w:type="dxa"/>
            <w:tcBorders>
              <w:top w:val="single" w:sz="4" w:space="0" w:color="000000"/>
              <w:left w:val="single" w:sz="4" w:space="0" w:color="000000"/>
              <w:bottom w:val="single" w:sz="4" w:space="0" w:color="000000"/>
              <w:right w:val="single" w:sz="4" w:space="0" w:color="000000"/>
            </w:tcBorders>
          </w:tcPr>
          <w:p w:rsidR="00E63C0F" w:rsidRDefault="00712171">
            <w:pPr>
              <w:ind w:left="2"/>
            </w:pPr>
            <w:r>
              <w:rPr>
                <w:rFonts w:ascii="Times New Roman" w:eastAsia="Times New Roman" w:hAnsi="Times New Roman" w:cs="Times New Roman"/>
                <w:sz w:val="24"/>
              </w:rPr>
              <w:t xml:space="preserve"> </w:t>
            </w:r>
          </w:p>
        </w:tc>
      </w:tr>
    </w:tbl>
    <w:p w:rsidR="00E63C0F" w:rsidRDefault="00712171">
      <w:pPr>
        <w:spacing w:after="2888"/>
      </w:pPr>
      <w:r>
        <w:rPr>
          <w:rFonts w:ascii="Times New Roman" w:eastAsia="Times New Roman" w:hAnsi="Times New Roman" w:cs="Times New Roman"/>
          <w:sz w:val="20"/>
        </w:rPr>
        <w:t xml:space="preserve"> </w:t>
      </w:r>
    </w:p>
    <w:p w:rsidR="00E63C0F" w:rsidRDefault="00712171">
      <w:pPr>
        <w:spacing w:after="119"/>
      </w:pPr>
      <w:r>
        <w:rPr>
          <w:rFonts w:ascii="Times New Roman" w:eastAsia="Times New Roman" w:hAnsi="Times New Roman" w:cs="Times New Roman"/>
          <w:sz w:val="12"/>
        </w:rPr>
        <w:t xml:space="preserve"> </w:t>
      </w:r>
    </w:p>
    <w:p w:rsidR="00E63C0F" w:rsidRDefault="00712171">
      <w:pPr>
        <w:spacing w:after="4" w:line="250" w:lineRule="auto"/>
        <w:ind w:left="108" w:right="25" w:hanging="10"/>
      </w:pPr>
      <w:r>
        <w:rPr>
          <w:rFonts w:ascii="Arial" w:eastAsia="Arial" w:hAnsi="Arial" w:cs="Arial"/>
          <w:sz w:val="18"/>
        </w:rPr>
        <w:t xml:space="preserve">I solemnly affirm under the penalties of perjury that the information provided in this MBE Subcontractor Project Participation Affidavit is true to the best of my knowledge, information and belief.  I acknowledge that, for purposes of determining the accuracy of the information provided herein, the Procurement Officer may request additional information, including, without limitation, copies of the subcontract agreements and quotes. </w:t>
      </w:r>
    </w:p>
    <w:tbl>
      <w:tblPr>
        <w:tblStyle w:val="TableGrid"/>
        <w:tblpPr w:vertAnchor="text" w:horzAnchor="margin" w:tblpX="113" w:tblpY="209"/>
        <w:tblOverlap w:val="never"/>
        <w:tblW w:w="10893" w:type="dxa"/>
        <w:tblInd w:w="0" w:type="dxa"/>
        <w:tblCellMar>
          <w:top w:w="2" w:type="dxa"/>
          <w:left w:w="108" w:type="dxa"/>
          <w:bottom w:w="47" w:type="dxa"/>
          <w:right w:w="55" w:type="dxa"/>
        </w:tblCellMar>
        <w:tblLook w:val="04A0" w:firstRow="1" w:lastRow="0" w:firstColumn="1" w:lastColumn="0" w:noHBand="0" w:noVBand="1"/>
      </w:tblPr>
      <w:tblGrid>
        <w:gridCol w:w="5401"/>
        <w:gridCol w:w="5492"/>
      </w:tblGrid>
      <w:tr w:rsidR="00E63C0F">
        <w:trPr>
          <w:trHeight w:val="1127"/>
        </w:trPr>
        <w:tc>
          <w:tcPr>
            <w:tcW w:w="5401" w:type="dxa"/>
            <w:tcBorders>
              <w:top w:val="single" w:sz="5" w:space="0" w:color="000000"/>
              <w:left w:val="single" w:sz="5" w:space="0" w:color="000000"/>
              <w:bottom w:val="nil"/>
              <w:right w:val="single" w:sz="5" w:space="0" w:color="000000"/>
            </w:tcBorders>
          </w:tcPr>
          <w:p w:rsidR="00E63C0F" w:rsidRDefault="00712171">
            <w:pPr>
              <w:spacing w:after="12"/>
            </w:pPr>
            <w:r>
              <w:rPr>
                <w:rFonts w:ascii="Arial" w:eastAsia="Arial" w:hAnsi="Arial" w:cs="Arial"/>
                <w:b/>
                <w:sz w:val="18"/>
              </w:rPr>
              <w:t>PRIME CONTRACTOR</w:t>
            </w:r>
            <w:r>
              <w:rPr>
                <w:rFonts w:ascii="Arial" w:eastAsia="Arial" w:hAnsi="Arial" w:cs="Arial"/>
                <w:sz w:val="18"/>
              </w:rPr>
              <w:t xml:space="preserve"> </w:t>
            </w:r>
          </w:p>
          <w:p w:rsidR="00E63C0F" w:rsidRDefault="00712171">
            <w:pPr>
              <w:jc w:val="right"/>
            </w:pPr>
            <w:r>
              <w:rPr>
                <w:rFonts w:ascii="Times New Roman" w:eastAsia="Times New Roman" w:hAnsi="Times New Roman" w:cs="Times New Roman"/>
              </w:rPr>
              <w:t xml:space="preserve"> </w:t>
            </w:r>
          </w:p>
          <w:p w:rsidR="00E63C0F" w:rsidRDefault="00712171">
            <w:pPr>
              <w:spacing w:after="205"/>
            </w:pPr>
            <w:r>
              <w:rPr>
                <w:rFonts w:ascii="Arial" w:eastAsia="Arial" w:hAnsi="Arial" w:cs="Arial"/>
                <w:sz w:val="18"/>
              </w:rPr>
              <w:t xml:space="preserve">Signature of Representative: </w:t>
            </w:r>
          </w:p>
          <w:p w:rsidR="00E63C0F" w:rsidRDefault="00712171">
            <w:r>
              <w:rPr>
                <w:noProof/>
              </w:rPr>
              <mc:AlternateContent>
                <mc:Choice Requires="wpg">
                  <w:drawing>
                    <wp:inline distT="0" distB="0" distL="0" distR="0">
                      <wp:extent cx="2922270" cy="7200"/>
                      <wp:effectExtent l="0" t="0" r="0" b="0"/>
                      <wp:docPr id="21462" name="Group 21462"/>
                      <wp:cNvGraphicFramePr/>
                      <a:graphic xmlns:a="http://schemas.openxmlformats.org/drawingml/2006/main">
                        <a:graphicData uri="http://schemas.microsoft.com/office/word/2010/wordprocessingGroup">
                          <wpg:wgp>
                            <wpg:cNvGrpSpPr/>
                            <wpg:grpSpPr>
                              <a:xfrm>
                                <a:off x="0" y="0"/>
                                <a:ext cx="2922270" cy="7200"/>
                                <a:chOff x="0" y="0"/>
                                <a:chExt cx="2922270" cy="7200"/>
                              </a:xfrm>
                            </wpg:grpSpPr>
                            <wps:wsp>
                              <wps:cNvPr id="2727" name="Shape 2727"/>
                              <wps:cNvSpPr/>
                              <wps:spPr>
                                <a:xfrm>
                                  <a:off x="0" y="0"/>
                                  <a:ext cx="2922270" cy="0"/>
                                </a:xfrm>
                                <a:custGeom>
                                  <a:avLst/>
                                  <a:gdLst/>
                                  <a:ahLst/>
                                  <a:cxnLst/>
                                  <a:rect l="0" t="0" r="0" b="0"/>
                                  <a:pathLst>
                                    <a:path w="2922270">
                                      <a:moveTo>
                                        <a:pt x="0" y="0"/>
                                      </a:moveTo>
                                      <a:lnTo>
                                        <a:pt x="2922270" y="0"/>
                                      </a:lnTo>
                                    </a:path>
                                  </a:pathLst>
                                </a:custGeom>
                                <a:ln w="72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FB231B" id="Group 21462" o:spid="_x0000_s1026" style="width:230.1pt;height:.55pt;mso-position-horizontal-relative:char;mso-position-vertical-relative:line" coordsize="292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">
                      <v:shape id="Shape 2727" o:spid="_x0000_s1027" style="position:absolute;width:29222;height:0;visibility:visible;mso-wrap-style:square;v-text-anchor:top" coordsize="2922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XScUA&#10;AADdAAAADwAAAGRycy9kb3ducmV2LnhtbESP0WrCQBRE3wv+w3KFvtWNUVSiq9iCULDQRv2Aa/aa&#10;BLN3l+yqyd+7hUIfh5k5w6w2nWnEnVpfW1YwHiUgiAuray4VnI67twUIH5A1NpZJQU8eNuvBywoz&#10;bR+c0/0QShEh7DNUUIXgMil9UZFBP7KOOHoX2xoMUbal1C0+Itw0Mk2SmTRYc1yo0NFHRcX1cDMK&#10;zke3n/XultfNdPL1LafvXf+TK/U67LZLEIG68B/+a39qBek8ncPvm/g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VdJxQAAAN0AAAAPAAAAAAAAAAAAAAAAAJgCAABkcnMv&#10;ZG93bnJldi54bWxQSwUGAAAAAAQABAD1AAAAigMAAAAA&#10;" path="m,l2922270,e" filled="f" strokeweight=".2mm">
                        <v:path arrowok="t" textboxrect="0,0,2922270,0"/>
                      </v:shape>
                      <w10:anchorlock/>
                    </v:group>
                  </w:pict>
                </mc:Fallback>
              </mc:AlternateContent>
            </w:r>
          </w:p>
        </w:tc>
        <w:tc>
          <w:tcPr>
            <w:tcW w:w="5492" w:type="dxa"/>
            <w:tcBorders>
              <w:top w:val="single" w:sz="5" w:space="0" w:color="000000"/>
              <w:left w:val="single" w:sz="5" w:space="0" w:color="000000"/>
              <w:bottom w:val="nil"/>
              <w:right w:val="single" w:sz="5" w:space="0" w:color="000000"/>
            </w:tcBorders>
          </w:tcPr>
          <w:p w:rsidR="00E63C0F" w:rsidRDefault="00712171">
            <w:pPr>
              <w:spacing w:after="226"/>
              <w:ind w:left="2"/>
            </w:pPr>
            <w:r>
              <w:rPr>
                <w:rFonts w:ascii="Arial" w:eastAsia="Arial" w:hAnsi="Arial" w:cs="Arial"/>
                <w:b/>
                <w:sz w:val="18"/>
              </w:rPr>
              <w:t>SUBCONTRACTOR (SECOND-TIER)</w:t>
            </w:r>
            <w:r>
              <w:rPr>
                <w:rFonts w:ascii="Arial" w:eastAsia="Arial" w:hAnsi="Arial" w:cs="Arial"/>
                <w:sz w:val="18"/>
              </w:rPr>
              <w:t xml:space="preserve"> </w:t>
            </w:r>
          </w:p>
          <w:p w:rsidR="00E63C0F" w:rsidRDefault="00712171">
            <w:pPr>
              <w:spacing w:after="205"/>
              <w:ind w:left="2"/>
            </w:pPr>
            <w:r>
              <w:rPr>
                <w:rFonts w:ascii="Arial" w:eastAsia="Arial" w:hAnsi="Arial" w:cs="Arial"/>
                <w:sz w:val="18"/>
              </w:rPr>
              <w:t xml:space="preserve">Signature of Representative: </w:t>
            </w:r>
          </w:p>
          <w:p w:rsidR="00E63C0F" w:rsidRDefault="00712171">
            <w:r>
              <w:rPr>
                <w:noProof/>
              </w:rPr>
              <mc:AlternateContent>
                <mc:Choice Requires="wpg">
                  <w:drawing>
                    <wp:inline distT="0" distB="0" distL="0" distR="0">
                      <wp:extent cx="2922271" cy="7200"/>
                      <wp:effectExtent l="0" t="0" r="0" b="0"/>
                      <wp:docPr id="21480" name="Group 21480"/>
                      <wp:cNvGraphicFramePr/>
                      <a:graphic xmlns:a="http://schemas.openxmlformats.org/drawingml/2006/main">
                        <a:graphicData uri="http://schemas.microsoft.com/office/word/2010/wordprocessingGroup">
                          <wpg:wgp>
                            <wpg:cNvGrpSpPr/>
                            <wpg:grpSpPr>
                              <a:xfrm>
                                <a:off x="0" y="0"/>
                                <a:ext cx="2922271" cy="7200"/>
                                <a:chOff x="0" y="0"/>
                                <a:chExt cx="2922271" cy="7200"/>
                              </a:xfrm>
                            </wpg:grpSpPr>
                            <wps:wsp>
                              <wps:cNvPr id="2728" name="Shape 2728"/>
                              <wps:cNvSpPr/>
                              <wps:spPr>
                                <a:xfrm>
                                  <a:off x="0" y="0"/>
                                  <a:ext cx="2922271" cy="0"/>
                                </a:xfrm>
                                <a:custGeom>
                                  <a:avLst/>
                                  <a:gdLst/>
                                  <a:ahLst/>
                                  <a:cxnLst/>
                                  <a:rect l="0" t="0" r="0" b="0"/>
                                  <a:pathLst>
                                    <a:path w="2922271">
                                      <a:moveTo>
                                        <a:pt x="0" y="0"/>
                                      </a:moveTo>
                                      <a:lnTo>
                                        <a:pt x="2922271" y="0"/>
                                      </a:lnTo>
                                    </a:path>
                                  </a:pathLst>
                                </a:custGeom>
                                <a:ln w="72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A5FD45" id="Group 21480" o:spid="_x0000_s1026" style="width:230.1pt;height:.55pt;mso-position-horizontal-relative:char;mso-position-vertical-relative:line" coordsize="292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">
                      <v:shape id="Shape 2728" o:spid="_x0000_s1027" style="position:absolute;width:29222;height:0;visibility:visible;mso-wrap-style:square;v-text-anchor:top" coordsize="292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cA+8QA&#10;AADdAAAADwAAAGRycy9kb3ducmV2LnhtbERPW2vCMBR+H/gfwhn4pmkrbNKZFhkMZbDNy0B8OzZn&#10;bbE5KUnU7t8vD8IeP777ohxMJ67kfGtZQTpNQBBXVrdcK/jev03mIHxA1thZJgW/5KEsRg8LzLW9&#10;8Zauu1CLGMI+RwVNCH0upa8aMuintieO3I91BkOErpba4S2Gm05mSfIkDbYcGxrs6bWh6ry7GAXL&#10;1F3C5iurPz5Ps7Q7vK+Qjgelxo/D8gVEoCH8i+/utVaQPWdxbnwTn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APvEAAAA3QAAAA8AAAAAAAAAAAAAAAAAmAIAAGRycy9k&#10;b3ducmV2LnhtbFBLBQYAAAAABAAEAPUAAACJAwAAAAA=&#10;" path="m,l2922271,e" filled="f" strokeweight=".2mm">
                        <v:path arrowok="t" textboxrect="0,0,2922271,0"/>
                      </v:shape>
                      <w10:anchorlock/>
                    </v:group>
                  </w:pict>
                </mc:Fallback>
              </mc:AlternateContent>
            </w:r>
          </w:p>
        </w:tc>
      </w:tr>
      <w:tr w:rsidR="00E63C0F">
        <w:trPr>
          <w:trHeight w:val="1152"/>
        </w:trPr>
        <w:tc>
          <w:tcPr>
            <w:tcW w:w="5401" w:type="dxa"/>
            <w:tcBorders>
              <w:top w:val="nil"/>
              <w:left w:val="single" w:sz="5" w:space="0" w:color="000000"/>
              <w:bottom w:val="nil"/>
              <w:right w:val="single" w:sz="5" w:space="0" w:color="000000"/>
            </w:tcBorders>
            <w:vAlign w:val="center"/>
          </w:tcPr>
          <w:p w:rsidR="00E63C0F" w:rsidRDefault="00712171">
            <w:pPr>
              <w:tabs>
                <w:tab w:val="center" w:pos="4640"/>
              </w:tabs>
            </w:pPr>
            <w:r>
              <w:rPr>
                <w:rFonts w:ascii="Arial" w:eastAsia="Arial" w:hAnsi="Arial" w:cs="Arial"/>
                <w:sz w:val="18"/>
              </w:rPr>
              <w:t>Printed</w:t>
            </w:r>
            <w:r>
              <w:rPr>
                <w:noProof/>
              </w:rPr>
              <mc:AlternateContent>
                <mc:Choice Requires="wpg">
                  <w:drawing>
                    <wp:inline distT="0" distB="0" distL="0" distR="0">
                      <wp:extent cx="2946400" cy="108458"/>
                      <wp:effectExtent l="0" t="0" r="0" b="0"/>
                      <wp:docPr id="21493" name="Group 21493"/>
                      <wp:cNvGraphicFramePr/>
                      <a:graphic xmlns:a="http://schemas.openxmlformats.org/drawingml/2006/main">
                        <a:graphicData uri="http://schemas.microsoft.com/office/word/2010/wordprocessingGroup">
                          <wpg:wgp>
                            <wpg:cNvGrpSpPr/>
                            <wpg:grpSpPr>
                              <a:xfrm>
                                <a:off x="0" y="0"/>
                                <a:ext cx="2946400" cy="108458"/>
                                <a:chOff x="0" y="0"/>
                                <a:chExt cx="2946400" cy="108458"/>
                              </a:xfrm>
                            </wpg:grpSpPr>
                            <wps:wsp>
                              <wps:cNvPr id="2729" name="Shape 2729"/>
                              <wps:cNvSpPr/>
                              <wps:spPr>
                                <a:xfrm>
                                  <a:off x="0" y="108458"/>
                                  <a:ext cx="2922270" cy="0"/>
                                </a:xfrm>
                                <a:custGeom>
                                  <a:avLst/>
                                  <a:gdLst/>
                                  <a:ahLst/>
                                  <a:cxnLst/>
                                  <a:rect l="0" t="0" r="0" b="0"/>
                                  <a:pathLst>
                                    <a:path w="2922270">
                                      <a:moveTo>
                                        <a:pt x="0" y="0"/>
                                      </a:moveTo>
                                      <a:lnTo>
                                        <a:pt x="2922270" y="0"/>
                                      </a:lnTo>
                                    </a:path>
                                  </a:pathLst>
                                </a:custGeom>
                                <a:ln w="7200" cap="flat">
                                  <a:round/>
                                </a:ln>
                              </wps:spPr>
                              <wps:style>
                                <a:lnRef idx="1">
                                  <a:srgbClr val="000000"/>
                                </a:lnRef>
                                <a:fillRef idx="0">
                                  <a:srgbClr val="000000">
                                    <a:alpha val="0"/>
                                  </a:srgbClr>
                                </a:fillRef>
                                <a:effectRef idx="0">
                                  <a:scrgbClr r="0" g="0" b="0"/>
                                </a:effectRef>
                                <a:fontRef idx="none"/>
                              </wps:style>
                              <wps:bodyPr/>
                            </wps:wsp>
                            <wps:wsp>
                              <wps:cNvPr id="23307" name="Shape 23307"/>
                              <wps:cNvSpPr/>
                              <wps:spPr>
                                <a:xfrm>
                                  <a:off x="1257554" y="0"/>
                                  <a:ext cx="1688846" cy="9144"/>
                                </a:xfrm>
                                <a:custGeom>
                                  <a:avLst/>
                                  <a:gdLst/>
                                  <a:ahLst/>
                                  <a:cxnLst/>
                                  <a:rect l="0" t="0" r="0" b="0"/>
                                  <a:pathLst>
                                    <a:path w="1688846" h="9144">
                                      <a:moveTo>
                                        <a:pt x="0" y="0"/>
                                      </a:moveTo>
                                      <a:lnTo>
                                        <a:pt x="1688846" y="0"/>
                                      </a:lnTo>
                                      <a:lnTo>
                                        <a:pt x="168884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68C5FB" id="Group 21493" o:spid="_x0000_s1026" style="width:232pt;height:8.55pt;mso-position-horizontal-relative:char;mso-position-vertical-relative:line" coordsize="29464,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">
                      <v:shape id="Shape 2729" o:spid="_x0000_s1027" style="position:absolute;top:1084;width:29222;height:0;visibility:visible;mso-wrap-style:square;v-text-anchor:top" coordsize="2922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JmoMYA&#10;AADdAAAADwAAAGRycy9kb3ducmV2LnhtbESP0WrCQBRE3wv9h+UWfNNNo6iNrlIFQajQRvsB1+xt&#10;Epq9u2RXTf6+Kwh9HGbmDLNcd6YRV2p9bVnB6ygBQVxYXXOp4Pu0G85B+ICssbFMCnrysF49Py0x&#10;0/bGOV2PoRQRwj5DBVUILpPSFxUZ9CPriKP3Y1uDIcq2lLrFW4SbRqZJMpUGa44LFTraVlT8Hi9G&#10;wfnkPqa9u+R1MxkfPuVk0/VfuVKDl+59ASJQF/7Dj/ZeK0hn6Rvc38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JmoMYAAADdAAAADwAAAAAAAAAAAAAAAACYAgAAZHJz&#10;L2Rvd25yZXYueG1sUEsFBgAAAAAEAAQA9QAAAIsDAAAAAA==&#10;" path="m,l2922270,e" filled="f" strokeweight=".2mm">
                        <v:path arrowok="t" textboxrect="0,0,2922270,0"/>
                      </v:shape>
                      <v:shape id="Shape 23307" o:spid="_x0000_s1028" style="position:absolute;left:12575;width:16889;height:91;visibility:visible;mso-wrap-style:square;v-text-anchor:top" coordsize="1688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3tQMYA&#10;AADeAAAADwAAAGRycy9kb3ducmV2LnhtbESPQWvCQBSE74L/YXmFXqTuRkEluooIhUJPiRZ6fGRf&#10;k9js27C7NfHfdwsFj8PMfMPsDqPtxI18aB1ryOYKBHHlTMu1hsv59WUDIkRkg51j0nCnAIf9dLLD&#10;3LiBC7qVsRYJwiFHDU2MfS5lqBqyGOauJ07el/MWY5K+lsbjkOC2kwulVtJiy2mhwZ5ODVXf5Y/V&#10;8LF+L2azjS2HO66yT5+dVXG8av38NB63ICKN8RH+b78ZDYvlUq3h7066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3tQMYAAADeAAAADwAAAAAAAAAAAAAAAACYAgAAZHJz&#10;L2Rvd25yZXYueG1sUEsFBgAAAAAEAAQA9QAAAIsDAAAAAA==&#10;" path="m,l1688846,r,9144l,9144,,e" fillcolor="black" stroked="f" strokeweight="0">
                        <v:path arrowok="t" textboxrect="0,0,1688846,9144"/>
                      </v:shape>
                      <w10:anchorlock/>
                    </v:group>
                  </w:pict>
                </mc:Fallback>
              </mc:AlternateContent>
            </w:r>
            <w:r>
              <w:rPr>
                <w:rFonts w:ascii="Arial" w:eastAsia="Arial" w:hAnsi="Arial" w:cs="Arial"/>
                <w:sz w:val="18"/>
              </w:rPr>
              <w:t xml:space="preserve"> Name and </w:t>
            </w:r>
            <w:proofErr w:type="gramStart"/>
            <w:r>
              <w:rPr>
                <w:rFonts w:ascii="Arial" w:eastAsia="Arial" w:hAnsi="Arial" w:cs="Arial"/>
                <w:sz w:val="18"/>
              </w:rPr>
              <w:t>Title:_</w:t>
            </w:r>
            <w:proofErr w:type="gramEnd"/>
            <w:r>
              <w:rPr>
                <w:rFonts w:ascii="Arial" w:eastAsia="Arial" w:hAnsi="Arial" w:cs="Arial"/>
                <w:sz w:val="18"/>
              </w:rPr>
              <w:t xml:space="preserve">  </w:t>
            </w:r>
            <w:r>
              <w:rPr>
                <w:rFonts w:ascii="Arial" w:eastAsia="Arial" w:hAnsi="Arial" w:cs="Arial"/>
                <w:sz w:val="18"/>
              </w:rPr>
              <w:tab/>
              <w:t xml:space="preserve"> </w:t>
            </w:r>
          </w:p>
        </w:tc>
        <w:tc>
          <w:tcPr>
            <w:tcW w:w="5492" w:type="dxa"/>
            <w:tcBorders>
              <w:top w:val="nil"/>
              <w:left w:val="single" w:sz="5" w:space="0" w:color="000000"/>
              <w:bottom w:val="nil"/>
              <w:right w:val="single" w:sz="5" w:space="0" w:color="000000"/>
            </w:tcBorders>
            <w:vAlign w:val="center"/>
          </w:tcPr>
          <w:p w:rsidR="00E63C0F" w:rsidRDefault="00712171">
            <w:pPr>
              <w:tabs>
                <w:tab w:val="center" w:pos="4640"/>
              </w:tabs>
            </w:pPr>
            <w:r>
              <w:rPr>
                <w:noProof/>
              </w:rPr>
              <mc:AlternateContent>
                <mc:Choice Requires="wpg">
                  <w:drawing>
                    <wp:inline distT="0" distB="0" distL="0" distR="0">
                      <wp:extent cx="2946400" cy="108458"/>
                      <wp:effectExtent l="0" t="0" r="0" b="0"/>
                      <wp:docPr id="21531" name="Group 21531"/>
                      <wp:cNvGraphicFramePr/>
                      <a:graphic xmlns:a="http://schemas.openxmlformats.org/drawingml/2006/main">
                        <a:graphicData uri="http://schemas.microsoft.com/office/word/2010/wordprocessingGroup">
                          <wpg:wgp>
                            <wpg:cNvGrpSpPr/>
                            <wpg:grpSpPr>
                              <a:xfrm>
                                <a:off x="0" y="0"/>
                                <a:ext cx="2946400" cy="108458"/>
                                <a:chOff x="0" y="0"/>
                                <a:chExt cx="2946400" cy="108458"/>
                              </a:xfrm>
                            </wpg:grpSpPr>
                            <wps:wsp>
                              <wps:cNvPr id="2730" name="Shape 2730"/>
                              <wps:cNvSpPr/>
                              <wps:spPr>
                                <a:xfrm>
                                  <a:off x="0" y="108458"/>
                                  <a:ext cx="2922271" cy="0"/>
                                </a:xfrm>
                                <a:custGeom>
                                  <a:avLst/>
                                  <a:gdLst/>
                                  <a:ahLst/>
                                  <a:cxnLst/>
                                  <a:rect l="0" t="0" r="0" b="0"/>
                                  <a:pathLst>
                                    <a:path w="2922271">
                                      <a:moveTo>
                                        <a:pt x="0" y="0"/>
                                      </a:moveTo>
                                      <a:lnTo>
                                        <a:pt x="2922271" y="0"/>
                                      </a:lnTo>
                                    </a:path>
                                  </a:pathLst>
                                </a:custGeom>
                                <a:ln w="7200" cap="flat">
                                  <a:round/>
                                </a:ln>
                              </wps:spPr>
                              <wps:style>
                                <a:lnRef idx="1">
                                  <a:srgbClr val="000000"/>
                                </a:lnRef>
                                <a:fillRef idx="0">
                                  <a:srgbClr val="000000">
                                    <a:alpha val="0"/>
                                  </a:srgbClr>
                                </a:fillRef>
                                <a:effectRef idx="0">
                                  <a:scrgbClr r="0" g="0" b="0"/>
                                </a:effectRef>
                                <a:fontRef idx="none"/>
                              </wps:style>
                              <wps:bodyPr/>
                            </wps:wsp>
                            <wps:wsp>
                              <wps:cNvPr id="23308" name="Shape 23308"/>
                              <wps:cNvSpPr/>
                              <wps:spPr>
                                <a:xfrm>
                                  <a:off x="1259078" y="0"/>
                                  <a:ext cx="1687322" cy="9144"/>
                                </a:xfrm>
                                <a:custGeom>
                                  <a:avLst/>
                                  <a:gdLst/>
                                  <a:ahLst/>
                                  <a:cxnLst/>
                                  <a:rect l="0" t="0" r="0" b="0"/>
                                  <a:pathLst>
                                    <a:path w="1687322" h="9144">
                                      <a:moveTo>
                                        <a:pt x="0" y="0"/>
                                      </a:moveTo>
                                      <a:lnTo>
                                        <a:pt x="1687322" y="0"/>
                                      </a:lnTo>
                                      <a:lnTo>
                                        <a:pt x="168732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65FD29" id="Group 21531" o:spid="_x0000_s1026" style="width:232pt;height:8.55pt;mso-position-horizontal-relative:char;mso-position-vertical-relative:line" coordsize="29464,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">
                      <v:shape id="Shape 2730" o:spid="_x0000_s1027" style="position:absolute;top:1084;width:29222;height:0;visibility:visible;mso-wrap-style:square;v-text-anchor:top" coordsize="292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aIMMA&#10;AADdAAAADwAAAGRycy9kb3ducmV2LnhtbERPXWvCMBR9F/Yfwh3sTdNW0FGNIgNxDKZOBfHtrrlr&#10;y5qbkkSt/948CD4ezvd03plGXMj52rKCdJCAIC6srrlUcNgv++8gfEDW2FgmBTfyMJ+99KaYa3vl&#10;H7rsQiliCPscFVQhtLmUvqjIoB/Yljhyf9YZDBG6UmqH1xhuGpklyUgarDk2VNjSR0XF/+5sFCxS&#10;dw7bTVZ+r3+HaXP8WiGdjkq9vXaLCYhAXXiKH+5PrSAbD+P++CY+AT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iaIMMAAADdAAAADwAAAAAAAAAAAAAAAACYAgAAZHJzL2Rv&#10;d25yZXYueG1sUEsFBgAAAAAEAAQA9QAAAIgDAAAAAA==&#10;" path="m,l2922271,e" filled="f" strokeweight=".2mm">
                        <v:path arrowok="t" textboxrect="0,0,2922271,0"/>
                      </v:shape>
                      <v:shape id="Shape 23308" o:spid="_x0000_s1028" style="position:absolute;left:12590;width:16874;height:91;visibility:visible;mso-wrap-style:square;v-text-anchor:top" coordsize="16873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hVcEA&#10;AADeAAAADwAAAGRycy9kb3ducmV2LnhtbERPy4rCMBTdD/gP4QruxtQ6qFSjiKOMWx+4vjTXtpjc&#10;lCZTq19vFoLLw3kvVp01oqXGV44VjIYJCOLc6YoLBefT7nsGwgdkjcYxKXiQh9Wy97XATLs7H6g9&#10;hkLEEPYZKihDqDMpfV6SRT90NXHkrq6xGCJsCqkbvMdwa2SaJBNpseLYUGJNm5Ly2/HfKjiY5+R5&#10;NfjbXtbTVJ7+zvvtz1apQb9bz0EE6sJH/HbvtYJ0PE7i3ngnX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l4VXBAAAA3gAAAA8AAAAAAAAAAAAAAAAAmAIAAGRycy9kb3du&#10;cmV2LnhtbFBLBQYAAAAABAAEAPUAAACGAwAAAAA=&#10;" path="m,l1687322,r,9144l,9144,,e" fillcolor="black" stroked="f" strokeweight="0">
                        <v:path arrowok="t" textboxrect="0,0,1687322,9144"/>
                      </v:shape>
                      <w10:anchorlock/>
                    </v:group>
                  </w:pict>
                </mc:Fallback>
              </mc:AlternateContent>
            </w:r>
            <w:r>
              <w:rPr>
                <w:rFonts w:ascii="Arial" w:eastAsia="Arial" w:hAnsi="Arial" w:cs="Arial"/>
                <w:sz w:val="18"/>
              </w:rPr>
              <w:t xml:space="preserve">Printed Name and </w:t>
            </w:r>
            <w:proofErr w:type="gramStart"/>
            <w:r>
              <w:rPr>
                <w:rFonts w:ascii="Arial" w:eastAsia="Arial" w:hAnsi="Arial" w:cs="Arial"/>
                <w:sz w:val="18"/>
              </w:rPr>
              <w:t>Title:_</w:t>
            </w:r>
            <w:proofErr w:type="gramEnd"/>
            <w:r>
              <w:rPr>
                <w:rFonts w:ascii="Arial" w:eastAsia="Arial" w:hAnsi="Arial" w:cs="Arial"/>
                <w:sz w:val="18"/>
              </w:rPr>
              <w:t xml:space="preserve">  </w:t>
            </w:r>
            <w:r>
              <w:rPr>
                <w:rFonts w:ascii="Arial" w:eastAsia="Arial" w:hAnsi="Arial" w:cs="Arial"/>
                <w:sz w:val="18"/>
              </w:rPr>
              <w:tab/>
              <w:t xml:space="preserve"> </w:t>
            </w:r>
          </w:p>
        </w:tc>
      </w:tr>
      <w:tr w:rsidR="00E63C0F">
        <w:trPr>
          <w:trHeight w:val="933"/>
        </w:trPr>
        <w:tc>
          <w:tcPr>
            <w:tcW w:w="5401" w:type="dxa"/>
            <w:tcBorders>
              <w:top w:val="nil"/>
              <w:left w:val="single" w:sz="5" w:space="0" w:color="000000"/>
              <w:bottom w:val="nil"/>
              <w:right w:val="single" w:sz="5" w:space="0" w:color="000000"/>
            </w:tcBorders>
            <w:vAlign w:val="bottom"/>
          </w:tcPr>
          <w:p w:rsidR="00E63C0F" w:rsidRDefault="00712171">
            <w:r>
              <w:rPr>
                <w:rFonts w:ascii="Arial" w:eastAsia="Arial" w:hAnsi="Arial" w:cs="Arial"/>
                <w:sz w:val="18"/>
              </w:rPr>
              <w:t xml:space="preserve">Firm’s Name: </w:t>
            </w:r>
            <w:r>
              <w:rPr>
                <w:rFonts w:ascii="Arial" w:eastAsia="Arial" w:hAnsi="Arial" w:cs="Arial"/>
                <w:sz w:val="18"/>
                <w:u w:val="single" w:color="000000"/>
              </w:rPr>
              <w:t xml:space="preserve"> </w:t>
            </w:r>
            <w:r>
              <w:rPr>
                <w:rFonts w:ascii="Arial" w:eastAsia="Arial" w:hAnsi="Arial" w:cs="Arial"/>
                <w:sz w:val="18"/>
              </w:rPr>
              <w:t xml:space="preserve"> </w:t>
            </w:r>
          </w:p>
        </w:tc>
        <w:tc>
          <w:tcPr>
            <w:tcW w:w="5492" w:type="dxa"/>
            <w:tcBorders>
              <w:top w:val="nil"/>
              <w:left w:val="single" w:sz="5" w:space="0" w:color="000000"/>
              <w:bottom w:val="nil"/>
              <w:right w:val="single" w:sz="5" w:space="0" w:color="000000"/>
            </w:tcBorders>
            <w:vAlign w:val="bottom"/>
          </w:tcPr>
          <w:p w:rsidR="00E63C0F" w:rsidRDefault="00712171">
            <w:pPr>
              <w:ind w:left="2"/>
            </w:pPr>
            <w:r>
              <w:rPr>
                <w:rFonts w:ascii="Arial" w:eastAsia="Arial" w:hAnsi="Arial" w:cs="Arial"/>
                <w:sz w:val="18"/>
              </w:rPr>
              <w:t xml:space="preserve">Firm’s Name: </w:t>
            </w:r>
            <w:r>
              <w:rPr>
                <w:rFonts w:ascii="Arial" w:eastAsia="Arial" w:hAnsi="Arial" w:cs="Arial"/>
                <w:sz w:val="18"/>
                <w:u w:val="single" w:color="000000"/>
              </w:rPr>
              <w:t xml:space="preserve"> </w:t>
            </w:r>
            <w:r>
              <w:rPr>
                <w:rFonts w:ascii="Arial" w:eastAsia="Arial" w:hAnsi="Arial" w:cs="Arial"/>
                <w:sz w:val="18"/>
              </w:rPr>
              <w:t xml:space="preserve"> </w:t>
            </w:r>
          </w:p>
        </w:tc>
      </w:tr>
      <w:tr w:rsidR="00E63C0F">
        <w:trPr>
          <w:trHeight w:val="714"/>
        </w:trPr>
        <w:tc>
          <w:tcPr>
            <w:tcW w:w="5401" w:type="dxa"/>
            <w:tcBorders>
              <w:top w:val="nil"/>
              <w:left w:val="single" w:sz="5" w:space="0" w:color="000000"/>
              <w:bottom w:val="nil"/>
              <w:right w:val="single" w:sz="5" w:space="0" w:color="000000"/>
            </w:tcBorders>
            <w:vAlign w:val="center"/>
          </w:tcPr>
          <w:p w:rsidR="00E63C0F" w:rsidRDefault="00712171">
            <w:pPr>
              <w:tabs>
                <w:tab w:val="center" w:pos="4607"/>
              </w:tabs>
            </w:pPr>
            <w:r>
              <w:rPr>
                <w:noProof/>
              </w:rPr>
              <mc:AlternateContent>
                <mc:Choice Requires="wpg">
                  <w:drawing>
                    <wp:anchor distT="0" distB="0" distL="114300" distR="114300" simplePos="0" relativeHeight="251673600" behindDoc="1" locked="0" layoutInCell="1" allowOverlap="1">
                      <wp:simplePos x="0" y="0"/>
                      <wp:positionH relativeFrom="column">
                        <wp:posOffset>68580</wp:posOffset>
                      </wp:positionH>
                      <wp:positionV relativeFrom="paragraph">
                        <wp:posOffset>115636</wp:posOffset>
                      </wp:positionV>
                      <wp:extent cx="2925064" cy="36830"/>
                      <wp:effectExtent l="0" t="0" r="0" b="0"/>
                      <wp:wrapNone/>
                      <wp:docPr id="21598" name="Group 21598"/>
                      <wp:cNvGraphicFramePr/>
                      <a:graphic xmlns:a="http://schemas.openxmlformats.org/drawingml/2006/main">
                        <a:graphicData uri="http://schemas.microsoft.com/office/word/2010/wordprocessingGroup">
                          <wpg:wgp>
                            <wpg:cNvGrpSpPr/>
                            <wpg:grpSpPr>
                              <a:xfrm>
                                <a:off x="0" y="0"/>
                                <a:ext cx="2925064" cy="36830"/>
                                <a:chOff x="0" y="0"/>
                                <a:chExt cx="2925064" cy="36830"/>
                              </a:xfrm>
                            </wpg:grpSpPr>
                            <wps:wsp>
                              <wps:cNvPr id="2731" name="Shape 2731"/>
                              <wps:cNvSpPr/>
                              <wps:spPr>
                                <a:xfrm>
                                  <a:off x="0" y="36830"/>
                                  <a:ext cx="2861310" cy="0"/>
                                </a:xfrm>
                                <a:custGeom>
                                  <a:avLst/>
                                  <a:gdLst/>
                                  <a:ahLst/>
                                  <a:cxnLst/>
                                  <a:rect l="0" t="0" r="0" b="0"/>
                                  <a:pathLst>
                                    <a:path w="2861310">
                                      <a:moveTo>
                                        <a:pt x="0" y="0"/>
                                      </a:moveTo>
                                      <a:lnTo>
                                        <a:pt x="2861310" y="0"/>
                                      </a:lnTo>
                                    </a:path>
                                  </a:pathLst>
                                </a:custGeom>
                                <a:ln w="7200" cap="flat">
                                  <a:round/>
                                </a:ln>
                              </wps:spPr>
                              <wps:style>
                                <a:lnRef idx="1">
                                  <a:srgbClr val="000000"/>
                                </a:lnRef>
                                <a:fillRef idx="0">
                                  <a:srgbClr val="000000">
                                    <a:alpha val="0"/>
                                  </a:srgbClr>
                                </a:fillRef>
                                <a:effectRef idx="0">
                                  <a:scrgbClr r="0" g="0" b="0"/>
                                </a:effectRef>
                                <a:fontRef idx="none"/>
                              </wps:style>
                              <wps:bodyPr/>
                            </wps:wsp>
                            <wps:wsp>
                              <wps:cNvPr id="23309" name="Shape 23309"/>
                              <wps:cNvSpPr/>
                              <wps:spPr>
                                <a:xfrm>
                                  <a:off x="1544066" y="0"/>
                                  <a:ext cx="1380998" cy="9144"/>
                                </a:xfrm>
                                <a:custGeom>
                                  <a:avLst/>
                                  <a:gdLst/>
                                  <a:ahLst/>
                                  <a:cxnLst/>
                                  <a:rect l="0" t="0" r="0" b="0"/>
                                  <a:pathLst>
                                    <a:path w="1380998" h="9144">
                                      <a:moveTo>
                                        <a:pt x="0" y="0"/>
                                      </a:moveTo>
                                      <a:lnTo>
                                        <a:pt x="1380998" y="0"/>
                                      </a:lnTo>
                                      <a:lnTo>
                                        <a:pt x="138099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A0E1BE" id="Group 21598" o:spid="_x0000_s1026" style="position:absolute;margin-left:5.4pt;margin-top:9.1pt;width:230.3pt;height:2.9pt;z-index:-251642880" coordsize="2925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">
                      <v:shape id="Shape 2731" o:spid="_x0000_s1027" style="position:absolute;top:368;width:28613;height:0;visibility:visible;mso-wrap-style:square;v-text-anchor:top" coordsize="2861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2SsUA&#10;AADdAAAADwAAAGRycy9kb3ducmV2LnhtbESPQWsCMRSE7wX/Q3iCt5pVSytbo4iLYKUXV5EeH5vX&#10;3aWbl5BEXf+9KRR6HGbmG2ax6k0nruRDa1nBZJyBIK6sbrlWcDpun+cgQkTW2FkmBXcKsFoOnhaY&#10;a3vjA13LWIsE4ZCjgiZGl0sZqoYMhrF1xMn7tt5gTNLXUnu8Jbjp5DTLXqXBltNCg442DVU/5cUo&#10;2BehMGc8+HPpPort5vTVuc8XpUbDfv0OIlIf/8N/7Z1WMH2bTeD3TXo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ZKxQAAAN0AAAAPAAAAAAAAAAAAAAAAAJgCAABkcnMv&#10;ZG93bnJldi54bWxQSwUGAAAAAAQABAD1AAAAigMAAAAA&#10;" path="m,l2861310,e" filled="f" strokeweight=".2mm">
                        <v:path arrowok="t" textboxrect="0,0,2861310,0"/>
                      </v:shape>
                      <v:shape id="Shape 23309" o:spid="_x0000_s1028" style="position:absolute;left:15440;width:13810;height:91;visibility:visible;mso-wrap-style:square;v-text-anchor:top" coordsize="13809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EcgA&#10;AADeAAAADwAAAGRycy9kb3ducmV2LnhtbESPQWvCQBSE7wX/w/KE3urGCK1GVymCVLCVGgWvz+wz&#10;ic2+DdmNpv313ULB4zAz3zCzRWcqcaXGlZYVDAcRCOLM6pJzBYf96mkMwnlkjZVlUvBNDhbz3sMM&#10;E21vvKNr6nMRIOwSVFB4XydSuqwgg25ga+LgnW1j0AfZ5FI3eAtwU8k4ip6lwZLDQoE1LQvKvtLW&#10;KPCfl4/2nY9pHW/Sl5/WHE/j7ZtSj/3udQrCU+fv4f/2WiuIR6NoAn93whW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Pf8RyAAAAN4AAAAPAAAAAAAAAAAAAAAAAJgCAABk&#10;cnMvZG93bnJldi54bWxQSwUGAAAAAAQABAD1AAAAjQMAAAAA&#10;" path="m,l1380998,r,9144l,9144,,e" fillcolor="black" stroked="f" strokeweight="0">
                        <v:path arrowok="t" textboxrect="0,0,1380998,9144"/>
                      </v:shape>
                    </v:group>
                  </w:pict>
                </mc:Fallback>
              </mc:AlternateContent>
            </w:r>
            <w:r>
              <w:rPr>
                <w:rFonts w:ascii="Arial" w:eastAsia="Arial" w:hAnsi="Arial" w:cs="Arial"/>
                <w:sz w:val="18"/>
              </w:rPr>
              <w:t xml:space="preserve">Federal Identification Number:   </w:t>
            </w:r>
            <w:r>
              <w:rPr>
                <w:rFonts w:ascii="Arial" w:eastAsia="Arial" w:hAnsi="Arial" w:cs="Arial"/>
                <w:sz w:val="18"/>
              </w:rPr>
              <w:tab/>
              <w:t xml:space="preserve"> </w:t>
            </w:r>
          </w:p>
        </w:tc>
        <w:tc>
          <w:tcPr>
            <w:tcW w:w="5492" w:type="dxa"/>
            <w:tcBorders>
              <w:top w:val="nil"/>
              <w:left w:val="single" w:sz="5" w:space="0" w:color="000000"/>
              <w:bottom w:val="nil"/>
              <w:right w:val="single" w:sz="5" w:space="0" w:color="000000"/>
            </w:tcBorders>
            <w:vAlign w:val="center"/>
          </w:tcPr>
          <w:p w:rsidR="00E63C0F" w:rsidRDefault="00712171">
            <w:pPr>
              <w:tabs>
                <w:tab w:val="center" w:pos="4710"/>
              </w:tabs>
            </w:pPr>
            <w:r>
              <w:rPr>
                <w:noProof/>
              </w:rPr>
              <mc:AlternateContent>
                <mc:Choice Requires="wpg">
                  <w:drawing>
                    <wp:anchor distT="0" distB="0" distL="114300" distR="114300" simplePos="0" relativeHeight="251674624" behindDoc="1" locked="0" layoutInCell="1" allowOverlap="1">
                      <wp:simplePos x="0" y="0"/>
                      <wp:positionH relativeFrom="column">
                        <wp:posOffset>68580</wp:posOffset>
                      </wp:positionH>
                      <wp:positionV relativeFrom="paragraph">
                        <wp:posOffset>115636</wp:posOffset>
                      </wp:positionV>
                      <wp:extent cx="2990597" cy="36830"/>
                      <wp:effectExtent l="0" t="0" r="0" b="0"/>
                      <wp:wrapNone/>
                      <wp:docPr id="21636" name="Group 21636"/>
                      <wp:cNvGraphicFramePr/>
                      <a:graphic xmlns:a="http://schemas.openxmlformats.org/drawingml/2006/main">
                        <a:graphicData uri="http://schemas.microsoft.com/office/word/2010/wordprocessingGroup">
                          <wpg:wgp>
                            <wpg:cNvGrpSpPr/>
                            <wpg:grpSpPr>
                              <a:xfrm>
                                <a:off x="0" y="0"/>
                                <a:ext cx="2990597" cy="36830"/>
                                <a:chOff x="0" y="0"/>
                                <a:chExt cx="2990597" cy="36830"/>
                              </a:xfrm>
                            </wpg:grpSpPr>
                            <wps:wsp>
                              <wps:cNvPr id="2732" name="Shape 2732"/>
                              <wps:cNvSpPr/>
                              <wps:spPr>
                                <a:xfrm>
                                  <a:off x="0" y="36830"/>
                                  <a:ext cx="2984500" cy="0"/>
                                </a:xfrm>
                                <a:custGeom>
                                  <a:avLst/>
                                  <a:gdLst/>
                                  <a:ahLst/>
                                  <a:cxnLst/>
                                  <a:rect l="0" t="0" r="0" b="0"/>
                                  <a:pathLst>
                                    <a:path w="2984500">
                                      <a:moveTo>
                                        <a:pt x="0" y="0"/>
                                      </a:moveTo>
                                      <a:lnTo>
                                        <a:pt x="2984500" y="0"/>
                                      </a:lnTo>
                                    </a:path>
                                  </a:pathLst>
                                </a:custGeom>
                                <a:ln w="7200" cap="flat">
                                  <a:round/>
                                </a:ln>
                              </wps:spPr>
                              <wps:style>
                                <a:lnRef idx="1">
                                  <a:srgbClr val="000000"/>
                                </a:lnRef>
                                <a:fillRef idx="0">
                                  <a:srgbClr val="000000">
                                    <a:alpha val="0"/>
                                  </a:srgbClr>
                                </a:fillRef>
                                <a:effectRef idx="0">
                                  <a:scrgbClr r="0" g="0" b="0"/>
                                </a:effectRef>
                                <a:fontRef idx="none"/>
                              </wps:style>
                              <wps:bodyPr/>
                            </wps:wsp>
                            <wps:wsp>
                              <wps:cNvPr id="23310" name="Shape 23310"/>
                              <wps:cNvSpPr/>
                              <wps:spPr>
                                <a:xfrm>
                                  <a:off x="1545590" y="0"/>
                                  <a:ext cx="1445006" cy="9144"/>
                                </a:xfrm>
                                <a:custGeom>
                                  <a:avLst/>
                                  <a:gdLst/>
                                  <a:ahLst/>
                                  <a:cxnLst/>
                                  <a:rect l="0" t="0" r="0" b="0"/>
                                  <a:pathLst>
                                    <a:path w="1445006" h="9144">
                                      <a:moveTo>
                                        <a:pt x="0" y="0"/>
                                      </a:moveTo>
                                      <a:lnTo>
                                        <a:pt x="1445006" y="0"/>
                                      </a:lnTo>
                                      <a:lnTo>
                                        <a:pt x="144500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DFAEE4" id="Group 21636" o:spid="_x0000_s1026" style="position:absolute;margin-left:5.4pt;margin-top:9.1pt;width:235.5pt;height:2.9pt;z-index:-251641856" coordsize="2990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">
                      <v:shape id="Shape 2732" o:spid="_x0000_s1027" style="position:absolute;top:368;width:29845;height:0;visibility:visible;mso-wrap-style:square;v-text-anchor:top" coordsize="298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e2MIA&#10;AADdAAAADwAAAGRycy9kb3ducmV2LnhtbESPS4sCMRCE78L+h9DC3jTj+FiZNYqIglcfeG4mvZmw&#10;k844yersvzeC4LGoqq+oxapztbhRG6xnBaNhBoK49NqyUXA+7QZzECEia6w9k4J/CrBafvQWWGh/&#10;5wPdjtGIBOFQoIIqxqaQMpQVOQxD3xAn78e3DmOSrZG6xXuCu1rmWTaTDi2nhQob2lRU/h7/nIIr&#10;bjfz035iJ1fGbnrh9cFYo9Rnv1t/g4jUxXf41d5rBfnXOIfnm/Q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97YwgAAAN0AAAAPAAAAAAAAAAAAAAAAAJgCAABkcnMvZG93&#10;bnJldi54bWxQSwUGAAAAAAQABAD1AAAAhwMAAAAA&#10;" path="m,l2984500,e" filled="f" strokeweight=".2mm">
                        <v:path arrowok="t" textboxrect="0,0,2984500,0"/>
                      </v:shape>
                      <v:shape id="Shape 23310" o:spid="_x0000_s1028" style="position:absolute;left:15455;width:14450;height:91;visibility:visible;mso-wrap-style:square;v-text-anchor:top" coordsize="14450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uTMUA&#10;AADeAAAADwAAAGRycy9kb3ducmV2LnhtbESPzWoCMRSF9wXfIVzBXc2opchoFBGEKS60Kq6vk+vM&#10;6ORmmkSd+vTNouDycP74pvPW1OJOzleWFQz6CQji3OqKCwWH/ep9DMIHZI21ZVLwSx7ms87bFFNt&#10;H/xN910oRBxhn6KCMoQmldLnJRn0fdsQR+9sncEQpSukdviI46aWwyT5lAYrjg8lNrQsKb/ubkZB&#10;vTl9XbIfR+srHffPrfk4LClTqtdtFxMQgdrwCv+3M61gOBoNIkDEiSg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C5MxQAAAN4AAAAPAAAAAAAAAAAAAAAAAJgCAABkcnMv&#10;ZG93bnJldi54bWxQSwUGAAAAAAQABAD1AAAAigMAAAAA&#10;" path="m,l1445006,r,9144l,9144,,e" fillcolor="black" stroked="f" strokeweight="0">
                        <v:path arrowok="t" textboxrect="0,0,1445006,9144"/>
                      </v:shape>
                    </v:group>
                  </w:pict>
                </mc:Fallback>
              </mc:AlternateContent>
            </w:r>
            <w:r>
              <w:rPr>
                <w:rFonts w:ascii="Arial" w:eastAsia="Arial" w:hAnsi="Arial" w:cs="Arial"/>
                <w:sz w:val="18"/>
              </w:rPr>
              <w:t xml:space="preserve">Federal Identification Number:   </w:t>
            </w:r>
            <w:r>
              <w:rPr>
                <w:rFonts w:ascii="Arial" w:eastAsia="Arial" w:hAnsi="Arial" w:cs="Arial"/>
                <w:sz w:val="18"/>
              </w:rPr>
              <w:tab/>
              <w:t xml:space="preserve"> </w:t>
            </w:r>
          </w:p>
        </w:tc>
      </w:tr>
      <w:tr w:rsidR="00E63C0F">
        <w:trPr>
          <w:trHeight w:val="904"/>
        </w:trPr>
        <w:tc>
          <w:tcPr>
            <w:tcW w:w="5401" w:type="dxa"/>
            <w:tcBorders>
              <w:top w:val="nil"/>
              <w:left w:val="single" w:sz="5" w:space="0" w:color="000000"/>
              <w:bottom w:val="single" w:sz="5" w:space="0" w:color="000000"/>
              <w:right w:val="single" w:sz="5" w:space="0" w:color="000000"/>
            </w:tcBorders>
          </w:tcPr>
          <w:p w:rsidR="00E63C0F" w:rsidRDefault="00712171">
            <w:pPr>
              <w:tabs>
                <w:tab w:val="center" w:pos="4604"/>
              </w:tabs>
            </w:pPr>
            <w:r>
              <w:rPr>
                <w:rFonts w:ascii="Arial" w:eastAsia="Arial" w:hAnsi="Arial" w:cs="Arial"/>
                <w:sz w:val="18"/>
              </w:rPr>
              <w:t xml:space="preserve">Address: </w: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w:t>
            </w:r>
          </w:p>
        </w:tc>
        <w:tc>
          <w:tcPr>
            <w:tcW w:w="5492" w:type="dxa"/>
            <w:tcBorders>
              <w:top w:val="nil"/>
              <w:left w:val="single" w:sz="5" w:space="0" w:color="000000"/>
              <w:bottom w:val="single" w:sz="5" w:space="0" w:color="000000"/>
              <w:right w:val="single" w:sz="5" w:space="0" w:color="000000"/>
            </w:tcBorders>
          </w:tcPr>
          <w:p w:rsidR="00E63C0F" w:rsidRDefault="00712171">
            <w:pPr>
              <w:tabs>
                <w:tab w:val="center" w:pos="4707"/>
              </w:tabs>
            </w:pPr>
            <w:r>
              <w:rPr>
                <w:rFonts w:ascii="Arial" w:eastAsia="Arial" w:hAnsi="Arial" w:cs="Arial"/>
                <w:sz w:val="18"/>
              </w:rPr>
              <w:t xml:space="preserve">Address:  </w:t>
            </w:r>
            <w:r>
              <w:rPr>
                <w:noProof/>
              </w:rPr>
              <mc:AlternateContent>
                <mc:Choice Requires="wpg">
                  <w:drawing>
                    <wp:inline distT="0" distB="0" distL="0" distR="0">
                      <wp:extent cx="2508758" cy="7620"/>
                      <wp:effectExtent l="0" t="0" r="0" b="0"/>
                      <wp:docPr id="21659" name="Group 21659"/>
                      <wp:cNvGraphicFramePr/>
                      <a:graphic xmlns:a="http://schemas.openxmlformats.org/drawingml/2006/main">
                        <a:graphicData uri="http://schemas.microsoft.com/office/word/2010/wordprocessingGroup">
                          <wpg:wgp>
                            <wpg:cNvGrpSpPr/>
                            <wpg:grpSpPr>
                              <a:xfrm>
                                <a:off x="0" y="0"/>
                                <a:ext cx="2508758" cy="7620"/>
                                <a:chOff x="0" y="0"/>
                                <a:chExt cx="2508758" cy="7620"/>
                              </a:xfrm>
                            </wpg:grpSpPr>
                            <wps:wsp>
                              <wps:cNvPr id="23311" name="Shape 23311"/>
                              <wps:cNvSpPr/>
                              <wps:spPr>
                                <a:xfrm>
                                  <a:off x="0" y="0"/>
                                  <a:ext cx="2508758" cy="9144"/>
                                </a:xfrm>
                                <a:custGeom>
                                  <a:avLst/>
                                  <a:gdLst/>
                                  <a:ahLst/>
                                  <a:cxnLst/>
                                  <a:rect l="0" t="0" r="0" b="0"/>
                                  <a:pathLst>
                                    <a:path w="2508758" h="9144">
                                      <a:moveTo>
                                        <a:pt x="0" y="0"/>
                                      </a:moveTo>
                                      <a:lnTo>
                                        <a:pt x="2508758" y="0"/>
                                      </a:lnTo>
                                      <a:lnTo>
                                        <a:pt x="250875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ED62AC" id="Group 21659" o:spid="_x0000_s1026" style="width:197.55pt;height:.6pt;mso-position-horizontal-relative:char;mso-position-vertical-relative:line" coordsize="2508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">
                      <v:shape id="Shape 23311" o:spid="_x0000_s1027" style="position:absolute;width:25087;height:91;visibility:visible;mso-wrap-style:square;v-text-anchor:top" coordsize="25087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A+sYA&#10;AADeAAAADwAAAGRycy9kb3ducmV2LnhtbESPQWvCQBSE74X+h+UVequbGExLdBWxtCh60ZaeX7PP&#10;TTD7NmTXGP+9KxR6HGbmG2a2GGwjeup87VhBOkpAEJdO12wUfH99vLyB8AFZY+OYFFzJw2L++DDD&#10;QrsL76k/BCMihH2BCqoQ2kJKX1Zk0Y9cSxy9o+sshig7I3WHlwi3jRwnSS4t1hwXKmxpVVF5Opyt&#10;go00E9f/Xs/Z7vXTbU+cm5/3XKnnp2E5BRFoCP/hv/ZaKxhnWZrC/U6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8A+sYAAADeAAAADwAAAAAAAAAAAAAAAACYAgAAZHJz&#10;L2Rvd25yZXYueG1sUEsFBgAAAAAEAAQA9QAAAIsDAAAAAA==&#10;" path="m,l2508758,r,9144l,9144,,e" fillcolor="black" stroked="f" strokeweight="0">
                        <v:path arrowok="t" textboxrect="0,0,2508758,9144"/>
                      </v:shape>
                      <w10:anchorlock/>
                    </v:group>
                  </w:pict>
                </mc:Fallback>
              </mc:AlternateContent>
            </w:r>
            <w:r>
              <w:rPr>
                <w:rFonts w:ascii="Arial" w:eastAsia="Arial" w:hAnsi="Arial" w:cs="Arial"/>
                <w:sz w:val="18"/>
              </w:rPr>
              <w:t xml:space="preserve"> </w:t>
            </w:r>
            <w:r>
              <w:rPr>
                <w:rFonts w:ascii="Arial" w:eastAsia="Arial" w:hAnsi="Arial" w:cs="Arial"/>
                <w:sz w:val="18"/>
              </w:rPr>
              <w:tab/>
              <w:t xml:space="preserve"> </w:t>
            </w:r>
          </w:p>
        </w:tc>
      </w:tr>
    </w:tbl>
    <w:p w:rsidR="00E63C0F" w:rsidRDefault="00712171">
      <w:pPr>
        <w:spacing w:after="351"/>
      </w:pPr>
      <w:r>
        <w:rPr>
          <w:noProof/>
        </w:rPr>
        <mc:AlternateContent>
          <mc:Choice Requires="wpg">
            <w:drawing>
              <wp:anchor distT="0" distB="0" distL="114300" distR="114300" simplePos="0" relativeHeight="251675648" behindDoc="0" locked="0" layoutInCell="1" allowOverlap="1">
                <wp:simplePos x="0" y="0"/>
                <wp:positionH relativeFrom="page">
                  <wp:posOffset>202692</wp:posOffset>
                </wp:positionH>
                <wp:positionV relativeFrom="page">
                  <wp:posOffset>-10862</wp:posOffset>
                </wp:positionV>
                <wp:extent cx="3048" cy="13496"/>
                <wp:effectExtent l="0" t="0" r="0" b="0"/>
                <wp:wrapTopAndBottom/>
                <wp:docPr id="22404" name="Group 22404"/>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2720" name="Rectangle 2720"/>
                        <wps:cNvSpPr/>
                        <wps:spPr>
                          <a:xfrm>
                            <a:off x="0" y="0"/>
                            <a:ext cx="4054" cy="17950"/>
                          </a:xfrm>
                          <a:prstGeom prst="rect">
                            <a:avLst/>
                          </a:prstGeom>
                          <a:ln>
                            <a:noFill/>
                          </a:ln>
                        </wps:spPr>
                        <wps:txbx>
                          <w:txbxContent>
                            <w:p w:rsidR="00E63C0F" w:rsidRDefault="00712171">
                              <w:r>
                                <w:rPr>
                                  <w:rFonts w:ascii="Times New Roman" w:eastAsia="Times New Roman" w:hAnsi="Times New Roman" w:cs="Times New Roman"/>
                                  <w:sz w:val="2"/>
                                </w:rPr>
                                <w:t xml:space="preserve"> </w:t>
                              </w:r>
                            </w:p>
                          </w:txbxContent>
                        </wps:txbx>
                        <wps:bodyPr horzOverflow="overflow" vert="horz" lIns="0" tIns="0" rIns="0" bIns="0" rtlCol="0">
                          <a:noAutofit/>
                        </wps:bodyPr>
                      </wps:wsp>
                    </wpg:wgp>
                  </a:graphicData>
                </a:graphic>
              </wp:anchor>
            </w:drawing>
          </mc:Choice>
          <mc:Fallback>
            <w:pict>
              <v:group id="Group 22404" o:spid="_x0000_s1032" style="position:absolute;margin-left:15.95pt;margin-top:-.85pt;width:.25pt;height:1.05pt;z-index:251675648;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">
                <v:rect id="Rectangle 2720" o:spid="_x0000_s1033" style="position:absolute;width:4054;height:17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5GncMA&#10;AADdAAAADwAAAGRycy9kb3ducmV2LnhtbERPy4rCMBTdD/gP4QruxnS6UNsxivhAl+MD1N2ludOW&#10;aW5KE2316ycLweXhvKfzzlTiTo0rLSv4GkYgiDOrS84VnI6bzwkI55E1VpZJwYMczGe9jymm2ra8&#10;p/vB5yKEsEtRQeF9nUrpsoIMuqGtiQP3axuDPsAml7rBNoSbSsZRNJIGSw4NBda0LCj7O9yMgu2k&#10;Xlx29tnm1fq6Pf+ck9Ux8UoN+t3iG4Snzr/FL/dOK4jHcdgf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5GncMAAADdAAAADwAAAAAAAAAAAAAAAACYAgAAZHJzL2Rv&#10;d25yZXYueG1sUEsFBgAAAAAEAAQA9QAAAIgDAAAAAA==&#10;" filled="f" stroked="f">
                  <v:textbox inset="0,0,0,0">
                    <w:txbxContent>
                      <w:p w:rsidR="00E63C0F" w:rsidRDefault="00712171">
                        <w:r>
                          <w:rPr>
                            <w:rFonts w:ascii="Times New Roman" w:eastAsia="Times New Roman" w:hAnsi="Times New Roman" w:cs="Times New Roman"/>
                            <w:sz w:val="2"/>
                          </w:rPr>
                          <w:t xml:space="preserve"> </w:t>
                        </w:r>
                      </w:p>
                    </w:txbxContent>
                  </v:textbox>
                </v:rect>
                <w10:wrap type="topAndBottom" anchorx="page" anchory="page"/>
              </v:group>
            </w:pict>
          </mc:Fallback>
        </mc:AlternateContent>
      </w:r>
      <w:r>
        <w:rPr>
          <w:rFonts w:ascii="Times New Roman" w:eastAsia="Times New Roman" w:hAnsi="Times New Roman" w:cs="Times New Roman"/>
          <w:sz w:val="12"/>
        </w:rPr>
        <w:t xml:space="preserve"> </w:t>
      </w:r>
    </w:p>
    <w:p w:rsidR="00E63C0F" w:rsidRDefault="00712171">
      <w:pPr>
        <w:spacing w:after="408"/>
        <w:ind w:right="562"/>
      </w:pPr>
      <w:r>
        <w:rPr>
          <w:rFonts w:ascii="Times New Roman" w:eastAsia="Times New Roman" w:hAnsi="Times New Roman" w:cs="Times New Roman"/>
        </w:rPr>
        <w:t xml:space="preserve"> </w:t>
      </w:r>
    </w:p>
    <w:p w:rsidR="00E63C0F" w:rsidRDefault="00712171">
      <w:pPr>
        <w:spacing w:after="0"/>
        <w:ind w:right="562"/>
      </w:pPr>
      <w:r>
        <w:rPr>
          <w:rFonts w:ascii="Times New Roman" w:eastAsia="Times New Roman" w:hAnsi="Times New Roman" w:cs="Times New Roman"/>
          <w:sz w:val="19"/>
        </w:rPr>
        <w:t xml:space="preserve"> </w:t>
      </w:r>
    </w:p>
    <w:p w:rsidR="00E63C0F" w:rsidRDefault="00712171">
      <w:pPr>
        <w:spacing w:after="0"/>
        <w:ind w:right="562"/>
      </w:pPr>
      <w:r>
        <w:rPr>
          <w:rFonts w:ascii="Times New Roman" w:eastAsia="Times New Roman" w:hAnsi="Times New Roman" w:cs="Times New Roman"/>
          <w:sz w:val="20"/>
        </w:rPr>
        <w:t xml:space="preserve"> </w:t>
      </w:r>
    </w:p>
    <w:p w:rsidR="00E63C0F" w:rsidRDefault="00712171">
      <w:pPr>
        <w:spacing w:after="507"/>
        <w:ind w:right="562"/>
      </w:pPr>
      <w:r>
        <w:rPr>
          <w:rFonts w:ascii="Times New Roman" w:eastAsia="Times New Roman" w:hAnsi="Times New Roman" w:cs="Times New Roman"/>
          <w:sz w:val="20"/>
        </w:rPr>
        <w:t xml:space="preserve"> </w:t>
      </w:r>
    </w:p>
    <w:p w:rsidR="00E63C0F" w:rsidRDefault="00712171">
      <w:pPr>
        <w:spacing w:after="0"/>
        <w:ind w:right="562"/>
      </w:pPr>
      <w:r>
        <w:rPr>
          <w:rFonts w:ascii="Times New Roman" w:eastAsia="Times New Roman" w:hAnsi="Times New Roman" w:cs="Times New Roman"/>
          <w:sz w:val="19"/>
        </w:rPr>
        <w:t xml:space="preserve"> </w:t>
      </w:r>
    </w:p>
    <w:p w:rsidR="00E63C0F" w:rsidRDefault="00712171">
      <w:pPr>
        <w:spacing w:after="0"/>
        <w:ind w:right="562"/>
      </w:pPr>
      <w:r>
        <w:rPr>
          <w:rFonts w:ascii="Times New Roman" w:eastAsia="Times New Roman" w:hAnsi="Times New Roman" w:cs="Times New Roman"/>
          <w:sz w:val="20"/>
        </w:rPr>
        <w:t xml:space="preserve"> </w:t>
      </w:r>
    </w:p>
    <w:p w:rsidR="00E63C0F" w:rsidRDefault="00712171">
      <w:pPr>
        <w:spacing w:after="476"/>
        <w:ind w:right="562"/>
      </w:pPr>
      <w:r>
        <w:rPr>
          <w:rFonts w:ascii="Times New Roman" w:eastAsia="Times New Roman" w:hAnsi="Times New Roman" w:cs="Times New Roman"/>
          <w:sz w:val="20"/>
        </w:rPr>
        <w:t xml:space="preserve"> </w:t>
      </w:r>
    </w:p>
    <w:p w:rsidR="00E63C0F" w:rsidRDefault="00712171">
      <w:pPr>
        <w:spacing w:after="542"/>
        <w:ind w:right="562"/>
      </w:pPr>
      <w:r>
        <w:rPr>
          <w:rFonts w:ascii="Times New Roman" w:eastAsia="Times New Roman" w:hAnsi="Times New Roman" w:cs="Times New Roman"/>
          <w:sz w:val="14"/>
        </w:rPr>
        <w:t xml:space="preserve"> </w:t>
      </w:r>
    </w:p>
    <w:p w:rsidR="00E63C0F" w:rsidRDefault="00712171">
      <w:pPr>
        <w:spacing w:after="570"/>
        <w:ind w:right="562"/>
      </w:pPr>
      <w:r>
        <w:rPr>
          <w:rFonts w:ascii="Times New Roman" w:eastAsia="Times New Roman" w:hAnsi="Times New Roman" w:cs="Times New Roman"/>
          <w:sz w:val="14"/>
        </w:rPr>
        <w:t xml:space="preserve"> </w:t>
      </w:r>
    </w:p>
    <w:p w:rsidR="00E63C0F" w:rsidRDefault="00712171">
      <w:pPr>
        <w:spacing w:after="0"/>
        <w:ind w:right="562"/>
      </w:pPr>
      <w:r>
        <w:rPr>
          <w:rFonts w:ascii="Times New Roman" w:eastAsia="Times New Roman" w:hAnsi="Times New Roman" w:cs="Times New Roman"/>
          <w:sz w:val="19"/>
        </w:rPr>
        <w:t xml:space="preserve"> </w:t>
      </w:r>
    </w:p>
    <w:p w:rsidR="00E63C0F" w:rsidRDefault="00E63C0F">
      <w:pPr>
        <w:sectPr w:rsidR="00E63C0F">
          <w:pgSz w:w="12240" w:h="15840"/>
          <w:pgMar w:top="283" w:right="353" w:bottom="0" w:left="319" w:header="720" w:footer="720" w:gutter="0"/>
          <w:cols w:space="720"/>
        </w:sectPr>
      </w:pPr>
    </w:p>
    <w:p w:rsidR="00E63C0F" w:rsidRDefault="00712171">
      <w:pPr>
        <w:spacing w:after="75" w:line="216" w:lineRule="auto"/>
        <w:ind w:right="10721"/>
      </w:pPr>
      <w:r>
        <w:rPr>
          <w:rFonts w:ascii="Times New Roman" w:eastAsia="Times New Roman" w:hAnsi="Times New Roman" w:cs="Times New Roman"/>
          <w:sz w:val="20"/>
        </w:rPr>
        <w:t xml:space="preserve">  </w:t>
      </w:r>
    </w:p>
    <w:p w:rsidR="00E63C0F" w:rsidRDefault="00712171">
      <w:pPr>
        <w:tabs>
          <w:tab w:val="center" w:pos="667"/>
          <w:tab w:val="center" w:pos="4717"/>
          <w:tab w:val="center" w:pos="6070"/>
          <w:tab w:val="center" w:pos="10420"/>
        </w:tabs>
        <w:spacing w:after="222"/>
      </w:pPr>
      <w:r>
        <w:rPr>
          <w:noProof/>
        </w:rPr>
        <mc:AlternateContent>
          <mc:Choice Requires="wpg">
            <w:drawing>
              <wp:anchor distT="0" distB="0" distL="114300" distR="114300" simplePos="0" relativeHeight="251676672" behindDoc="0" locked="0" layoutInCell="1" allowOverlap="1">
                <wp:simplePos x="0" y="0"/>
                <wp:positionH relativeFrom="margin">
                  <wp:posOffset>739445</wp:posOffset>
                </wp:positionH>
                <wp:positionV relativeFrom="paragraph">
                  <wp:posOffset>115633</wp:posOffset>
                </wp:positionV>
                <wp:extent cx="2255774" cy="7620"/>
                <wp:effectExtent l="0" t="0" r="0" b="0"/>
                <wp:wrapSquare wrapText="bothSides"/>
                <wp:docPr id="22134" name="Group 22134"/>
                <wp:cNvGraphicFramePr/>
                <a:graphic xmlns:a="http://schemas.openxmlformats.org/drawingml/2006/main">
                  <a:graphicData uri="http://schemas.microsoft.com/office/word/2010/wordprocessingGroup">
                    <wpg:wgp>
                      <wpg:cNvGrpSpPr/>
                      <wpg:grpSpPr>
                        <a:xfrm>
                          <a:off x="0" y="0"/>
                          <a:ext cx="2255774" cy="7620"/>
                          <a:chOff x="0" y="0"/>
                          <a:chExt cx="2255774" cy="7620"/>
                        </a:xfrm>
                      </wpg:grpSpPr>
                      <wps:wsp>
                        <wps:cNvPr id="23312" name="Shape 23312"/>
                        <wps:cNvSpPr/>
                        <wps:spPr>
                          <a:xfrm>
                            <a:off x="0" y="0"/>
                            <a:ext cx="2255774" cy="9144"/>
                          </a:xfrm>
                          <a:custGeom>
                            <a:avLst/>
                            <a:gdLst/>
                            <a:ahLst/>
                            <a:cxnLst/>
                            <a:rect l="0" t="0" r="0" b="0"/>
                            <a:pathLst>
                              <a:path w="2255774" h="9144">
                                <a:moveTo>
                                  <a:pt x="0" y="0"/>
                                </a:moveTo>
                                <a:lnTo>
                                  <a:pt x="2255774" y="0"/>
                                </a:lnTo>
                                <a:lnTo>
                                  <a:pt x="22557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3E49D7" id="Group 22134" o:spid="_x0000_s1026" style="position:absolute;margin-left:58.2pt;margin-top:9.1pt;width:177.6pt;height:.6pt;z-index:251676672;mso-position-horizontal-relative:margin" coordsize="225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">
                <v:shape id="Shape 23312" o:spid="_x0000_s1027" style="position:absolute;width:22557;height:91;visibility:visible;mso-wrap-style:square;v-text-anchor:top" coordsize="2255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Bbu8gA&#10;AADeAAAADwAAAGRycy9kb3ducmV2LnhtbESPQWvCQBSE74L/YXlCL1I3JkXS1FWktOChFbS99PbI&#10;vmZDs29jdjWxv75bEDwOM/MNs1wPthFn6nztWMF8loAgLp2uuVLw+fF6n4PwAVlj45gUXMjDejUe&#10;LbHQruc9nQ+hEhHCvkAFJoS2kNKXhiz6mWuJo/ftOoshyq6SusM+wm0j0yRZSIs1xwWDLT0bKn8O&#10;J6vgEd3QZ1/hwbzT6fiy+811Pn1T6m4ybJ5ABBrCLXxtb7WCNMvmKfzfiVd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MFu7yAAAAN4AAAAPAAAAAAAAAAAAAAAAAJgCAABk&#10;cnMvZG93bnJldi54bWxQSwUGAAAAAAQABAD1AAAAjQMAAAAA&#10;" path="m,l2255774,r,9144l,9144,,e" fillcolor="black" stroked="f" strokeweight="0">
                  <v:path arrowok="t" textboxrect="0,0,2255774,9144"/>
                </v:shape>
                <w10:wrap type="square" anchorx="margin"/>
              </v:group>
            </w:pict>
          </mc:Fallback>
        </mc:AlternateContent>
      </w:r>
      <w:r>
        <w:rPr>
          <w:noProof/>
        </w:rPr>
        <mc:AlternateContent>
          <mc:Choice Requires="wpg">
            <w:drawing>
              <wp:anchor distT="0" distB="0" distL="114300" distR="114300" simplePos="0" relativeHeight="251677696" behindDoc="0" locked="0" layoutInCell="1" allowOverlap="1">
                <wp:simplePos x="0" y="0"/>
                <wp:positionH relativeFrom="margin">
                  <wp:posOffset>4170553</wp:posOffset>
                </wp:positionH>
                <wp:positionV relativeFrom="paragraph">
                  <wp:posOffset>115633</wp:posOffset>
                </wp:positionV>
                <wp:extent cx="2446274" cy="7620"/>
                <wp:effectExtent l="0" t="0" r="0" b="0"/>
                <wp:wrapSquare wrapText="bothSides"/>
                <wp:docPr id="22135" name="Group 22135"/>
                <wp:cNvGraphicFramePr/>
                <a:graphic xmlns:a="http://schemas.openxmlformats.org/drawingml/2006/main">
                  <a:graphicData uri="http://schemas.microsoft.com/office/word/2010/wordprocessingGroup">
                    <wpg:wgp>
                      <wpg:cNvGrpSpPr/>
                      <wpg:grpSpPr>
                        <a:xfrm>
                          <a:off x="0" y="0"/>
                          <a:ext cx="2446274" cy="7620"/>
                          <a:chOff x="0" y="0"/>
                          <a:chExt cx="2446274" cy="7620"/>
                        </a:xfrm>
                      </wpg:grpSpPr>
                      <wps:wsp>
                        <wps:cNvPr id="23313" name="Shape 23313"/>
                        <wps:cNvSpPr/>
                        <wps:spPr>
                          <a:xfrm>
                            <a:off x="0" y="0"/>
                            <a:ext cx="2446274" cy="9144"/>
                          </a:xfrm>
                          <a:custGeom>
                            <a:avLst/>
                            <a:gdLst/>
                            <a:ahLst/>
                            <a:cxnLst/>
                            <a:rect l="0" t="0" r="0" b="0"/>
                            <a:pathLst>
                              <a:path w="2446274" h="9144">
                                <a:moveTo>
                                  <a:pt x="0" y="0"/>
                                </a:moveTo>
                                <a:lnTo>
                                  <a:pt x="2446274" y="0"/>
                                </a:lnTo>
                                <a:lnTo>
                                  <a:pt x="24462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267D71" id="Group 22135" o:spid="_x0000_s1026" style="position:absolute;margin-left:328.4pt;margin-top:9.1pt;width:192.6pt;height:.6pt;z-index:251677696;mso-position-horizontal-relative:margin" coordsize="244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">
                <v:shape id="Shape 23313" o:spid="_x0000_s1027" style="position:absolute;width:24462;height:91;visibility:visible;mso-wrap-style:square;v-text-anchor:top" coordsize="2446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VsQMcA&#10;AADeAAAADwAAAGRycy9kb3ducmV2LnhtbESPT2sCMRTE70K/Q3iCt5rVpVJWo9iCIHjqtqXX5+bt&#10;H928bJO4rv30TaHgcZiZ3zCrzWBa0ZPzjWUFs2kCgriwuuFKwcf77vEZhA/IGlvLpOBGHjbrh9EK&#10;M22v/EZ9HioRIewzVFCH0GVS+qImg35qO+LoldYZDFG6SmqH1wg3rZwnyUIabDgu1NjRa03FOb8Y&#10;Bd8vpXbusD/+4Fe5yE9F2z9dPpWajIftEkSgIdzD/+29VjBP01kKf3fi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VbEDHAAAA3gAAAA8AAAAAAAAAAAAAAAAAmAIAAGRy&#10;cy9kb3ducmV2LnhtbFBLBQYAAAAABAAEAPUAAACMAwAAAAA=&#10;" path="m,l2446274,r,9144l,9144,,e" fillcolor="black" stroked="f" strokeweight="0">
                  <v:path arrowok="t" textboxrect="0,0,2446274,9144"/>
                </v:shape>
                <w10:wrap type="square" anchorx="margin"/>
              </v:group>
            </w:pict>
          </mc:Fallback>
        </mc:AlternateContent>
      </w:r>
      <w:r>
        <w:tab/>
      </w:r>
      <w:r>
        <w:rPr>
          <w:rFonts w:ascii="Arial" w:eastAsia="Arial" w:hAnsi="Arial" w:cs="Arial"/>
          <w:sz w:val="18"/>
        </w:rPr>
        <w:t xml:space="preserve">Telephone:   </w:t>
      </w:r>
      <w:r>
        <w:rPr>
          <w:rFonts w:ascii="Arial" w:eastAsia="Arial" w:hAnsi="Arial" w:cs="Arial"/>
          <w:sz w:val="18"/>
        </w:rPr>
        <w:tab/>
        <w:t xml:space="preserve"> </w:t>
      </w:r>
      <w:r>
        <w:rPr>
          <w:rFonts w:ascii="Arial" w:eastAsia="Arial" w:hAnsi="Arial" w:cs="Arial"/>
          <w:sz w:val="18"/>
        </w:rPr>
        <w:tab/>
        <w:t xml:space="preserve">Telephone:   </w:t>
      </w:r>
      <w:r>
        <w:rPr>
          <w:rFonts w:ascii="Arial" w:eastAsia="Arial" w:hAnsi="Arial" w:cs="Arial"/>
          <w:sz w:val="18"/>
        </w:rPr>
        <w:tab/>
        <w:t xml:space="preserve"> </w:t>
      </w:r>
    </w:p>
    <w:p w:rsidR="00E63C0F" w:rsidRDefault="00712171">
      <w:pPr>
        <w:spacing w:after="99"/>
      </w:pPr>
      <w:r>
        <w:rPr>
          <w:rFonts w:ascii="Times New Roman" w:eastAsia="Times New Roman" w:hAnsi="Times New Roman" w:cs="Times New Roman"/>
          <w:sz w:val="14"/>
        </w:rPr>
        <w:t xml:space="preserve"> </w:t>
      </w:r>
    </w:p>
    <w:p w:rsidR="00E63C0F" w:rsidRDefault="00712171">
      <w:pPr>
        <w:tabs>
          <w:tab w:val="center" w:pos="436"/>
          <w:tab w:val="center" w:pos="4698"/>
          <w:tab w:val="center" w:pos="5840"/>
          <w:tab w:val="center" w:pos="10548"/>
        </w:tabs>
        <w:spacing w:after="222"/>
      </w:pPr>
      <w:r>
        <w:tab/>
      </w:r>
      <w:r>
        <w:rPr>
          <w:rFonts w:ascii="Arial" w:eastAsia="Arial" w:hAnsi="Arial" w:cs="Arial"/>
          <w:sz w:val="18"/>
        </w:rPr>
        <w:t xml:space="preserve">Date:  </w: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w:t>
      </w:r>
      <w:r>
        <w:rPr>
          <w:rFonts w:ascii="Arial" w:eastAsia="Arial" w:hAnsi="Arial" w:cs="Arial"/>
          <w:sz w:val="18"/>
        </w:rPr>
        <w:tab/>
        <w:t xml:space="preserve">Date: </w: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w:t>
      </w:r>
    </w:p>
    <w:p w:rsidR="00E63C0F" w:rsidRDefault="00712171">
      <w:pPr>
        <w:spacing w:after="3"/>
        <w:ind w:left="821"/>
      </w:pPr>
      <w:r>
        <w:rPr>
          <w:rFonts w:ascii="Times New Roman" w:eastAsia="Times New Roman" w:hAnsi="Times New Roman" w:cs="Times New Roman"/>
          <w:sz w:val="15"/>
        </w:rPr>
        <w:t xml:space="preserve"> </w:t>
      </w:r>
    </w:p>
    <w:p w:rsidR="00E63C0F" w:rsidRDefault="00712171">
      <w:pPr>
        <w:spacing w:after="0" w:line="216" w:lineRule="auto"/>
        <w:ind w:left="821" w:right="9900"/>
      </w:pPr>
      <w:r>
        <w:rPr>
          <w:rFonts w:ascii="Times New Roman" w:eastAsia="Times New Roman" w:hAnsi="Times New Roman" w:cs="Times New Roman"/>
          <w:sz w:val="20"/>
        </w:rPr>
        <w:t xml:space="preserve">  </w:t>
      </w:r>
    </w:p>
    <w:p w:rsidR="00E63C0F" w:rsidRDefault="00712171">
      <w:pPr>
        <w:spacing w:after="212"/>
        <w:ind w:left="821"/>
      </w:pPr>
      <w:r>
        <w:rPr>
          <w:rFonts w:ascii="Times New Roman" w:eastAsia="Times New Roman" w:hAnsi="Times New Roman" w:cs="Times New Roman"/>
          <w:sz w:val="20"/>
        </w:rPr>
        <w:t xml:space="preserve"> </w:t>
      </w:r>
    </w:p>
    <w:p w:rsidR="00E63C0F" w:rsidRDefault="00712171">
      <w:pPr>
        <w:spacing w:after="0"/>
      </w:pPr>
      <w:r>
        <w:rPr>
          <w:rFonts w:ascii="Times New Roman" w:eastAsia="Times New Roman" w:hAnsi="Times New Roman" w:cs="Times New Roman"/>
          <w:sz w:val="2"/>
        </w:rPr>
        <w:t xml:space="preserve"> </w:t>
      </w:r>
    </w:p>
    <w:p w:rsidR="00E63C0F" w:rsidRDefault="00712171">
      <w:pPr>
        <w:pStyle w:val="Heading2"/>
        <w:spacing w:after="0" w:line="259" w:lineRule="auto"/>
        <w:ind w:left="2655"/>
      </w:pPr>
      <w:r>
        <w:rPr>
          <w:rFonts w:ascii="Berlin Sans FB" w:eastAsia="Berlin Sans FB" w:hAnsi="Berlin Sans FB" w:cs="Berlin Sans FB"/>
          <w:sz w:val="32"/>
        </w:rPr>
        <w:t xml:space="preserve">MARYLAND JUDICIARY (MJUD) </w:t>
      </w:r>
    </w:p>
    <w:p w:rsidR="00E63C0F" w:rsidRDefault="00712171">
      <w:pPr>
        <w:spacing w:after="53"/>
        <w:ind w:left="2837"/>
      </w:pPr>
      <w:r>
        <w:rPr>
          <w:rFonts w:ascii="Berlin Sans FB" w:eastAsia="Berlin Sans FB" w:hAnsi="Berlin Sans FB" w:cs="Berlin Sans FB"/>
          <w:b/>
          <w:sz w:val="24"/>
        </w:rPr>
        <w:t xml:space="preserve">MINORITY CONTRACTOR UNAVAILABILITY CERTIFICATE </w:t>
      </w:r>
    </w:p>
    <w:p w:rsidR="00E63C0F" w:rsidRDefault="00712171">
      <w:pPr>
        <w:pStyle w:val="Heading3"/>
        <w:spacing w:after="0" w:line="259" w:lineRule="auto"/>
        <w:ind w:left="1019"/>
      </w:pPr>
      <w:r>
        <w:rPr>
          <w:sz w:val="32"/>
        </w:rPr>
        <w:t xml:space="preserve">MBE FORM E </w:t>
      </w:r>
    </w:p>
    <w:p w:rsidR="00E63C0F" w:rsidRDefault="00712171">
      <w:pPr>
        <w:spacing w:after="20" w:line="216" w:lineRule="auto"/>
        <w:ind w:left="821" w:right="9870"/>
      </w:pPr>
      <w:r>
        <w:rPr>
          <w:rFonts w:ascii="Times New Roman" w:eastAsia="Times New Roman" w:hAnsi="Times New Roman" w:cs="Times New Roman"/>
          <w:sz w:val="32"/>
        </w:rPr>
        <w:t xml:space="preserve">  </w:t>
      </w:r>
    </w:p>
    <w:p w:rsidR="00E63C0F" w:rsidRDefault="00712171">
      <w:pPr>
        <w:spacing w:after="0"/>
        <w:ind w:left="821"/>
      </w:pPr>
      <w:r>
        <w:rPr>
          <w:rFonts w:ascii="Times New Roman" w:eastAsia="Times New Roman" w:hAnsi="Times New Roman" w:cs="Times New Roman"/>
          <w:sz w:val="34"/>
        </w:rPr>
        <w:t xml:space="preserve"> </w:t>
      </w:r>
    </w:p>
    <w:p w:rsidR="00E63C0F" w:rsidRDefault="00712171">
      <w:pPr>
        <w:pStyle w:val="Heading4"/>
        <w:spacing w:after="225"/>
        <w:ind w:left="951"/>
      </w:pPr>
      <w:r>
        <w:rPr>
          <w:rFonts w:ascii="Times New Roman" w:eastAsia="Times New Roman" w:hAnsi="Times New Roman" w:cs="Times New Roman"/>
          <w:sz w:val="32"/>
        </w:rPr>
        <w:t xml:space="preserve">Section I </w:t>
      </w:r>
      <w:r>
        <w:t>(to be completed by PRIME CONTRACTOR)</w:t>
      </w:r>
      <w:r>
        <w:rPr>
          <w:b w:val="0"/>
        </w:rPr>
        <w:t xml:space="preserve"> </w:t>
      </w:r>
    </w:p>
    <w:p w:rsidR="00E63C0F" w:rsidRDefault="00712171">
      <w:pPr>
        <w:tabs>
          <w:tab w:val="center" w:pos="2113"/>
          <w:tab w:val="center" w:pos="4746"/>
          <w:tab w:val="center" w:pos="7566"/>
        </w:tabs>
        <w:spacing w:after="4" w:line="250" w:lineRule="auto"/>
      </w:pPr>
      <w:r>
        <w:tab/>
      </w:r>
      <w:r>
        <w:rPr>
          <w:rFonts w:ascii="Arial" w:eastAsia="Arial" w:hAnsi="Arial" w:cs="Arial"/>
          <w:b/>
          <w:sz w:val="24"/>
        </w:rPr>
        <w:t xml:space="preserve">I </w:t>
      </w:r>
      <w:r>
        <w:rPr>
          <w:rFonts w:ascii="Arial" w:eastAsia="Arial" w:hAnsi="Arial" w:cs="Arial"/>
          <w:sz w:val="20"/>
        </w:rPr>
        <w:t xml:space="preserve">hereby certify that on this </w:t>
      </w:r>
      <w:r>
        <w:rPr>
          <w:rFonts w:ascii="Arial" w:eastAsia="Arial" w:hAnsi="Arial" w:cs="Arial"/>
          <w:sz w:val="20"/>
        </w:rPr>
        <w:tab/>
        <w:t>day of</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2014, the firm of </w:t>
      </w:r>
    </w:p>
    <w:p w:rsidR="00E63C0F" w:rsidRDefault="00712171">
      <w:pPr>
        <w:spacing w:after="114"/>
        <w:ind w:left="821" w:right="2602"/>
      </w:pPr>
      <w:r>
        <w:rPr>
          <w:noProof/>
        </w:rPr>
        <mc:AlternateContent>
          <mc:Choice Requires="wpg">
            <w:drawing>
              <wp:anchor distT="0" distB="0" distL="114300" distR="114300" simplePos="0" relativeHeight="251678720" behindDoc="0" locked="0" layoutInCell="1" allowOverlap="1">
                <wp:simplePos x="0" y="0"/>
                <wp:positionH relativeFrom="column">
                  <wp:posOffset>2078990</wp:posOffset>
                </wp:positionH>
                <wp:positionV relativeFrom="paragraph">
                  <wp:posOffset>-23350</wp:posOffset>
                </wp:positionV>
                <wp:extent cx="3108071" cy="311551"/>
                <wp:effectExtent l="0" t="0" r="0" b="0"/>
                <wp:wrapSquare wrapText="bothSides"/>
                <wp:docPr id="18565" name="Group 18565"/>
                <wp:cNvGraphicFramePr/>
                <a:graphic xmlns:a="http://schemas.openxmlformats.org/drawingml/2006/main">
                  <a:graphicData uri="http://schemas.microsoft.com/office/word/2010/wordprocessingGroup">
                    <wpg:wgp>
                      <wpg:cNvGrpSpPr/>
                      <wpg:grpSpPr>
                        <a:xfrm>
                          <a:off x="0" y="0"/>
                          <a:ext cx="3108071" cy="311551"/>
                          <a:chOff x="0" y="0"/>
                          <a:chExt cx="3108071" cy="311551"/>
                        </a:xfrm>
                      </wpg:grpSpPr>
                      <wps:wsp>
                        <wps:cNvPr id="23314" name="Shape 23314"/>
                        <wps:cNvSpPr/>
                        <wps:spPr>
                          <a:xfrm>
                            <a:off x="7620" y="0"/>
                            <a:ext cx="754685" cy="9144"/>
                          </a:xfrm>
                          <a:custGeom>
                            <a:avLst/>
                            <a:gdLst/>
                            <a:ahLst/>
                            <a:cxnLst/>
                            <a:rect l="0" t="0" r="0" b="0"/>
                            <a:pathLst>
                              <a:path w="754685" h="9144">
                                <a:moveTo>
                                  <a:pt x="0" y="0"/>
                                </a:moveTo>
                                <a:lnTo>
                                  <a:pt x="754685" y="0"/>
                                </a:lnTo>
                                <a:lnTo>
                                  <a:pt x="7546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8493" name="Rectangle 18493"/>
                        <wps:cNvSpPr/>
                        <wps:spPr>
                          <a:xfrm>
                            <a:off x="0" y="170512"/>
                            <a:ext cx="93564" cy="187581"/>
                          </a:xfrm>
                          <a:prstGeom prst="rect">
                            <a:avLst/>
                          </a:prstGeom>
                          <a:ln>
                            <a:noFill/>
                          </a:ln>
                        </wps:spPr>
                        <wps:txbx>
                          <w:txbxContent>
                            <w:p w:rsidR="00E63C0F" w:rsidRDefault="00712171">
                              <w:r>
                                <w:rPr>
                                  <w:rFonts w:ascii="Arial" w:eastAsia="Arial" w:hAnsi="Arial" w:cs="Arial"/>
                                  <w:sz w:val="20"/>
                                </w:rPr>
                                <w:t>_</w:t>
                              </w:r>
                            </w:p>
                          </w:txbxContent>
                        </wps:txbx>
                        <wps:bodyPr horzOverflow="overflow" vert="horz" lIns="0" tIns="0" rIns="0" bIns="0" rtlCol="0">
                          <a:noAutofit/>
                        </wps:bodyPr>
                      </wps:wsp>
                      <wps:wsp>
                        <wps:cNvPr id="3442" name="Rectangle 3442"/>
                        <wps:cNvSpPr/>
                        <wps:spPr>
                          <a:xfrm>
                            <a:off x="71628" y="170512"/>
                            <a:ext cx="46741" cy="187581"/>
                          </a:xfrm>
                          <a:prstGeom prst="rect">
                            <a:avLst/>
                          </a:prstGeom>
                          <a:ln>
                            <a:noFill/>
                          </a:ln>
                        </wps:spPr>
                        <wps:txbx>
                          <w:txbxContent>
                            <w:p w:rsidR="00E63C0F" w:rsidRDefault="00712171">
                              <w:r>
                                <w:rPr>
                                  <w:rFonts w:ascii="Arial" w:eastAsia="Arial" w:hAnsi="Arial" w:cs="Arial"/>
                                  <w:sz w:val="20"/>
                                </w:rPr>
                                <w:t xml:space="preserve"> </w:t>
                              </w:r>
                            </w:p>
                          </w:txbxContent>
                        </wps:txbx>
                        <wps:bodyPr horzOverflow="overflow" vert="horz" lIns="0" tIns="0" rIns="0" bIns="0" rtlCol="0">
                          <a:noAutofit/>
                        </wps:bodyPr>
                      </wps:wsp>
                      <wps:wsp>
                        <wps:cNvPr id="3443" name="Rectangle 3443"/>
                        <wps:cNvSpPr/>
                        <wps:spPr>
                          <a:xfrm>
                            <a:off x="1553337" y="170512"/>
                            <a:ext cx="93564" cy="187581"/>
                          </a:xfrm>
                          <a:prstGeom prst="rect">
                            <a:avLst/>
                          </a:prstGeom>
                          <a:ln>
                            <a:noFill/>
                          </a:ln>
                        </wps:spPr>
                        <wps:txbx>
                          <w:txbxContent>
                            <w:p w:rsidR="00E63C0F" w:rsidRDefault="00712171">
                              <w:r>
                                <w:rPr>
                                  <w:rFonts w:ascii="Arial" w:eastAsia="Arial" w:hAnsi="Arial" w:cs="Arial"/>
                                  <w:sz w:val="20"/>
                                </w:rPr>
                                <w:t>_</w:t>
                              </w:r>
                            </w:p>
                          </w:txbxContent>
                        </wps:txbx>
                        <wps:bodyPr horzOverflow="overflow" vert="horz" lIns="0" tIns="0" rIns="0" bIns="0" rtlCol="0">
                          <a:noAutofit/>
                        </wps:bodyPr>
                      </wps:wsp>
                      <wps:wsp>
                        <wps:cNvPr id="3444" name="Rectangle 3444"/>
                        <wps:cNvSpPr/>
                        <wps:spPr>
                          <a:xfrm>
                            <a:off x="1624965" y="170512"/>
                            <a:ext cx="46741" cy="187581"/>
                          </a:xfrm>
                          <a:prstGeom prst="rect">
                            <a:avLst/>
                          </a:prstGeom>
                          <a:ln>
                            <a:noFill/>
                          </a:ln>
                        </wps:spPr>
                        <wps:txbx>
                          <w:txbxContent>
                            <w:p w:rsidR="00E63C0F" w:rsidRDefault="00712171">
                              <w:r>
                                <w:rPr>
                                  <w:rFonts w:ascii="Arial" w:eastAsia="Arial" w:hAnsi="Arial" w:cs="Arial"/>
                                  <w:sz w:val="20"/>
                                </w:rPr>
                                <w:t xml:space="preserve"> </w:t>
                              </w:r>
                            </w:p>
                          </w:txbxContent>
                        </wps:txbx>
                        <wps:bodyPr horzOverflow="overflow" vert="horz" lIns="0" tIns="0" rIns="0" bIns="0" rtlCol="0">
                          <a:noAutofit/>
                        </wps:bodyPr>
                      </wps:wsp>
                      <wps:wsp>
                        <wps:cNvPr id="23315" name="Shape 23315"/>
                        <wps:cNvSpPr/>
                        <wps:spPr>
                          <a:xfrm>
                            <a:off x="71628" y="298703"/>
                            <a:ext cx="1481582" cy="9144"/>
                          </a:xfrm>
                          <a:custGeom>
                            <a:avLst/>
                            <a:gdLst/>
                            <a:ahLst/>
                            <a:cxnLst/>
                            <a:rect l="0" t="0" r="0" b="0"/>
                            <a:pathLst>
                              <a:path w="1481582" h="9144">
                                <a:moveTo>
                                  <a:pt x="0" y="0"/>
                                </a:moveTo>
                                <a:lnTo>
                                  <a:pt x="1481582" y="0"/>
                                </a:lnTo>
                                <a:lnTo>
                                  <a:pt x="148158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316" name="Shape 23316"/>
                        <wps:cNvSpPr/>
                        <wps:spPr>
                          <a:xfrm>
                            <a:off x="1624965" y="298703"/>
                            <a:ext cx="1483106" cy="9144"/>
                          </a:xfrm>
                          <a:custGeom>
                            <a:avLst/>
                            <a:gdLst/>
                            <a:ahLst/>
                            <a:cxnLst/>
                            <a:rect l="0" t="0" r="0" b="0"/>
                            <a:pathLst>
                              <a:path w="1483106" h="9144">
                                <a:moveTo>
                                  <a:pt x="0" y="0"/>
                                </a:moveTo>
                                <a:lnTo>
                                  <a:pt x="1483106" y="0"/>
                                </a:lnTo>
                                <a:lnTo>
                                  <a:pt x="148310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8565" o:spid="_x0000_s1034" style="position:absolute;left:0;text-align:left;margin-left:163.7pt;margin-top:-1.85pt;width:244.75pt;height:24.55pt;z-index:251678720" coordsize="31080,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">
                <v:shape id="Shape 23314" o:spid="_x0000_s1035" style="position:absolute;left:76;width:7547;height:91;visibility:visible;mso-wrap-style:square;v-text-anchor:top" coordsize="7546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IYsgA&#10;AADeAAAADwAAAGRycy9kb3ducmV2LnhtbESP0U4CMRRE3038h+aa+GKgCxghC4UYogTCgwp8wGV7&#10;3a5ub9e2LMvfUxMTHyczcyYzW3S2Fi35UDlWMOhnIIgLpysuFRz2r70JiBCRNdaOScGFAizmtzcz&#10;zLU78we1u1iKBOGQowITY5NLGQpDFkPfNcTJ+3TeYkzSl1J7PCe4reUwy56kxYrTgsGGloaK793J&#10;KpCF365XDy0a/7NZvr9Njl8v27FS93fd8xREpC7+h//aa61gOBoNHuH3Tro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0hiyAAAAN4AAAAPAAAAAAAAAAAAAAAAAJgCAABk&#10;cnMvZG93bnJldi54bWxQSwUGAAAAAAQABAD1AAAAjQMAAAAA&#10;" path="m,l754685,r,9144l,9144,,e" fillcolor="black" stroked="f" strokeweight="0">
                  <v:path arrowok="t" textboxrect="0,0,754685,9144"/>
                </v:shape>
                <v:rect id="Rectangle 18493" o:spid="_x0000_s1036" style="position:absolute;top:1705;width:935;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KWC8UA&#10;AADeAAAADwAAAGRycy9kb3ducmV2LnhtbERPS2vCQBC+C/0PyxS86aZVJEldRaqiRx8F29uQnSah&#10;2dmQXU3017uC0Nt8fM+ZzjtTiQs1rrSs4G0YgSDOrC45V/B1XA9iEM4ja6wsk4IrOZjPXnpTTLVt&#10;eU+Xg89FCGGXooLC+zqV0mUFGXRDWxMH7tc2Bn2ATS51g20IN5V8j6KJNFhyaCiwps+Csr/D2SjY&#10;xPXie2tvbV6tfjan3SlZHhOvVP+1W3yA8NT5f/HTvdVhfjxORv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pYLxQAAAN4AAAAPAAAAAAAAAAAAAAAAAJgCAABkcnMv&#10;ZG93bnJldi54bWxQSwUGAAAAAAQABAD1AAAAigMAAAAA&#10;" filled="f" stroked="f">
                  <v:textbox inset="0,0,0,0">
                    <w:txbxContent>
                      <w:p w:rsidR="00E63C0F" w:rsidRDefault="00712171">
                        <w:r>
                          <w:rPr>
                            <w:rFonts w:ascii="Arial" w:eastAsia="Arial" w:hAnsi="Arial" w:cs="Arial"/>
                            <w:sz w:val="20"/>
                          </w:rPr>
                          <w:t>_</w:t>
                        </w:r>
                      </w:p>
                    </w:txbxContent>
                  </v:textbox>
                </v:rect>
                <v:rect id="Rectangle 3442" o:spid="_x0000_s1037" style="position:absolute;left:716;top:1705;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CFMYA&#10;AADdAAAADwAAAGRycy9kb3ducmV2LnhtbESPT4vCMBTE74LfITzBm6brimg1iuiKHv2z4O7t0Tzb&#10;ss1LaaKtfnojCHscZuY3zGzRmELcqHK5ZQUf/QgEcWJ1zqmC79OmNwbhPLLGwjIpuJODxbzdmmGs&#10;bc0Huh19KgKEXYwKMu/LWEqXZGTQ9W1JHLyLrQz6IKtU6grrADeFHETRSBrMOSxkWNIqo+TveDUK&#10;tuNy+bOzjzotvn635/15sj5NvFLdTrOcgvDU+P/wu73TCj6H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ECFMYAAADdAAAADwAAAAAAAAAAAAAAAACYAgAAZHJz&#10;L2Rvd25yZXYueG1sUEsFBgAAAAAEAAQA9QAAAIsDAAAAAA==&#10;" filled="f" stroked="f">
                  <v:textbox inset="0,0,0,0">
                    <w:txbxContent>
                      <w:p w:rsidR="00E63C0F" w:rsidRDefault="00712171">
                        <w:r>
                          <w:rPr>
                            <w:rFonts w:ascii="Arial" w:eastAsia="Arial" w:hAnsi="Arial" w:cs="Arial"/>
                            <w:sz w:val="20"/>
                          </w:rPr>
                          <w:t xml:space="preserve"> </w:t>
                        </w:r>
                      </w:p>
                    </w:txbxContent>
                  </v:textbox>
                </v:rect>
                <v:rect id="Rectangle 3443" o:spid="_x0000_s1038" style="position:absolute;left:15533;top:1705;width:936;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nj8YA&#10;AADdAAAADwAAAGRycy9kb3ducmV2LnhtbESPS4vCQBCE74L/YWhhbzrxwaLRUURd9Lg+QL01mTYJ&#10;ZnpCZtZk/fXOwoLHoqq+omaLxhTiQZXLLSvo9yIQxInVOacKTsev7hiE88gaC8uk4JccLObt1gxj&#10;bWve0+PgUxEg7GJUkHlfxlK6JCODrmdL4uDdbGXQB1mlUldYB7gp5CCKPqXBnMNChiWtMkruhx+j&#10;YDsul5edfdZpsbluz9/nyfo48Up9dJrlFISnxr/D/+2dVjAcjYbw9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2nj8YAAADdAAAADwAAAAAAAAAAAAAAAACYAgAAZHJz&#10;L2Rvd25yZXYueG1sUEsFBgAAAAAEAAQA9QAAAIsDAAAAAA==&#10;" filled="f" stroked="f">
                  <v:textbox inset="0,0,0,0">
                    <w:txbxContent>
                      <w:p w:rsidR="00E63C0F" w:rsidRDefault="00712171">
                        <w:r>
                          <w:rPr>
                            <w:rFonts w:ascii="Arial" w:eastAsia="Arial" w:hAnsi="Arial" w:cs="Arial"/>
                            <w:sz w:val="20"/>
                          </w:rPr>
                          <w:t>_</w:t>
                        </w:r>
                      </w:p>
                    </w:txbxContent>
                  </v:textbox>
                </v:rect>
                <v:rect id="Rectangle 3444" o:spid="_x0000_s1039" style="position:absolute;left:16249;top:1705;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8YA&#10;AADdAAAADwAAAGRycy9kb3ducmV2LnhtbESPQWvCQBSE7wX/w/IEb3WjDSVGVxGt6LFVQb09ss8k&#10;mH0bsquJ/fXdQqHHYWa+YWaLzlTiQY0rLSsYDSMQxJnVJecKjofNawLCeWSNlWVS8CQHi3nvZYap&#10;ti1/0WPvcxEg7FJUUHhfp1K6rCCDbmhr4uBdbWPQB9nkUjfYBrip5DiK3qXBksNCgTWtCspu+7tR&#10;sE3q5Xlnv9u8+rhsT5+nyfow8UoN+t1yCsJT5//Df+2dVvAWx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Q/+8YAAADdAAAADwAAAAAAAAAAAAAAAACYAgAAZHJz&#10;L2Rvd25yZXYueG1sUEsFBgAAAAAEAAQA9QAAAIsDAAAAAA==&#10;" filled="f" stroked="f">
                  <v:textbox inset="0,0,0,0">
                    <w:txbxContent>
                      <w:p w:rsidR="00E63C0F" w:rsidRDefault="00712171">
                        <w:r>
                          <w:rPr>
                            <w:rFonts w:ascii="Arial" w:eastAsia="Arial" w:hAnsi="Arial" w:cs="Arial"/>
                            <w:sz w:val="20"/>
                          </w:rPr>
                          <w:t xml:space="preserve"> </w:t>
                        </w:r>
                      </w:p>
                    </w:txbxContent>
                  </v:textbox>
                </v:rect>
                <v:shape id="Shape 23315" o:spid="_x0000_s1040" style="position:absolute;left:716;top:2987;width:14816;height:91;visibility:visible;mso-wrap-style:square;v-text-anchor:top" coordsize="14815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8jTsgA&#10;AADeAAAADwAAAGRycy9kb3ducmV2LnhtbESPT2vCQBTE70K/w/IKvYhuTKja1FVsacFb6x+kx0f2&#10;NYlm34bsJqbf3hUKHoeZ+Q2zWPWmEh01rrSsYDKOQBBnVpecKzjsP0dzEM4ja6wsk4I/crBaPgwW&#10;mGp74S11O5+LAGGXooLC+zqV0mUFGXRjWxMH79c2Bn2QTS51g5cAN5WMo2gqDZYcFgqs6b2g7Lxr&#10;jYJt/NElvD4Nv9rjrH15o5/j93Cj1NNjv34F4an39/B/e6MVxEkyeYbbnXAF5P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DyNOyAAAAN4AAAAPAAAAAAAAAAAAAAAAAJgCAABk&#10;cnMvZG93bnJldi54bWxQSwUGAAAAAAQABAD1AAAAjQMAAAAA&#10;" path="m,l1481582,r,9144l,9144,,e" fillcolor="black" stroked="f" strokeweight="0">
                  <v:path arrowok="t" textboxrect="0,0,1481582,9144"/>
                </v:shape>
                <v:shape id="Shape 23316" o:spid="_x0000_s1041" style="position:absolute;left:16249;top:2987;width:14831;height:91;visibility:visible;mso-wrap-style:square;v-text-anchor:top" coordsize="14831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KTE8cA&#10;AADeAAAADwAAAGRycy9kb3ducmV2LnhtbESPT2sCMRTE70K/Q3iCN01U0LIaxYpCQS/+Obi35+a5&#10;u+3mZdmkun77piD0OMzMb5j5srWVuFPjS8cahgMFgjhzpuRcw/m07b+D8AHZYOWYNDzJw3Lx1plj&#10;YtyDD3Q/hlxECPsENRQh1ImUPivIoh+4mjh6N9dYDFE2uTQNPiLcVnKk1ERaLDkuFFjTuqDs+/hj&#10;NezTPZ/Sq3Qfh+1u/XWZqtsmVVr3uu1qBiJQG/7Dr/an0TAaj4cT+LsTr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CkxPHAAAA3gAAAA8AAAAAAAAAAAAAAAAAmAIAAGRy&#10;cy9kb3ducmV2LnhtbFBLBQYAAAAABAAEAPUAAACMAwAAAAA=&#10;" path="m,l1483106,r,9144l,9144,,e" fillcolor="black" stroked="f" strokeweight="0">
                  <v:path arrowok="t" textboxrect="0,0,1483106,9144"/>
                </v:shape>
                <w10:wrap type="square"/>
              </v:group>
            </w:pict>
          </mc:Fallback>
        </mc:AlternateContent>
      </w:r>
      <w:r>
        <w:rPr>
          <w:rFonts w:ascii="Times New Roman" w:eastAsia="Times New Roman" w:hAnsi="Times New Roman" w:cs="Times New Roman"/>
          <w:sz w:val="14"/>
        </w:rPr>
        <w:t xml:space="preserve"> </w:t>
      </w:r>
    </w:p>
    <w:p w:rsidR="00E63C0F" w:rsidRDefault="00712171">
      <w:pPr>
        <w:tabs>
          <w:tab w:val="center" w:pos="4610"/>
          <w:tab w:val="center" w:pos="8725"/>
        </w:tabs>
        <w:spacing w:after="4" w:line="250" w:lineRule="auto"/>
      </w:pPr>
      <w:r>
        <w:tab/>
      </w:r>
      <w:r>
        <w:rPr>
          <w:rFonts w:ascii="Arial" w:eastAsia="Arial" w:hAnsi="Arial" w:cs="Arial"/>
          <w:sz w:val="20"/>
          <w:u w:val="single" w:color="000000"/>
        </w:rPr>
        <w:t xml:space="preserve">  </w:t>
      </w:r>
      <w:r>
        <w:rPr>
          <w:rFonts w:ascii="Arial" w:eastAsia="Arial" w:hAnsi="Arial" w:cs="Arial"/>
          <w:sz w:val="20"/>
        </w:rPr>
        <w:t>_</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rsidR="00E63C0F" w:rsidRDefault="00712171">
      <w:pPr>
        <w:spacing w:after="0"/>
        <w:ind w:left="1022" w:hanging="10"/>
        <w:jc w:val="center"/>
      </w:pPr>
      <w:r>
        <w:rPr>
          <w:rFonts w:ascii="Arial" w:eastAsia="Arial" w:hAnsi="Arial" w:cs="Arial"/>
          <w:sz w:val="20"/>
        </w:rPr>
        <w:t xml:space="preserve">(Name of Prime Contractor) </w:t>
      </w:r>
    </w:p>
    <w:p w:rsidR="00E63C0F" w:rsidRDefault="00712171">
      <w:pPr>
        <w:spacing w:after="0"/>
        <w:ind w:left="821"/>
      </w:pPr>
      <w:r>
        <w:rPr>
          <w:rFonts w:ascii="Times New Roman" w:eastAsia="Times New Roman" w:hAnsi="Times New Roman" w:cs="Times New Roman"/>
        </w:rPr>
        <w:t xml:space="preserve"> </w:t>
      </w:r>
    </w:p>
    <w:p w:rsidR="00E63C0F" w:rsidRDefault="00712171">
      <w:pPr>
        <w:spacing w:after="4" w:line="250" w:lineRule="auto"/>
        <w:ind w:left="951" w:hanging="10"/>
      </w:pPr>
      <w:r>
        <w:rPr>
          <w:rFonts w:ascii="Arial" w:eastAsia="Arial" w:hAnsi="Arial" w:cs="Arial"/>
          <w:sz w:val="20"/>
        </w:rPr>
        <w:t xml:space="preserve">located at </w:t>
      </w:r>
    </w:p>
    <w:p w:rsidR="00E63C0F" w:rsidRDefault="00712171">
      <w:pPr>
        <w:spacing w:after="111"/>
        <w:ind w:left="821"/>
      </w:pPr>
      <w:r>
        <w:rPr>
          <w:rFonts w:ascii="Times New Roman" w:eastAsia="Times New Roman" w:hAnsi="Times New Roman" w:cs="Times New Roman"/>
          <w:sz w:val="14"/>
        </w:rPr>
        <w:t xml:space="preserve"> </w:t>
      </w:r>
    </w:p>
    <w:p w:rsidR="00E63C0F" w:rsidRDefault="00712171">
      <w:pPr>
        <w:tabs>
          <w:tab w:val="center" w:pos="941"/>
          <w:tab w:val="center" w:pos="6946"/>
          <w:tab w:val="center" w:pos="5468"/>
          <w:tab w:val="center" w:pos="5776"/>
          <w:tab w:val="center" w:pos="8224"/>
          <w:tab w:val="right" w:pos="10771"/>
        </w:tabs>
        <w:spacing w:after="4" w:line="250" w:lineRule="auto"/>
      </w:pPr>
      <w:r>
        <w:tab/>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_ </w:t>
      </w:r>
      <w:r>
        <w:rPr>
          <w:noProof/>
        </w:rPr>
        <mc:AlternateContent>
          <mc:Choice Requires="wpg">
            <w:drawing>
              <wp:inline distT="0" distB="0" distL="0" distR="0">
                <wp:extent cx="4591177" cy="9144"/>
                <wp:effectExtent l="0" t="0" r="0" b="0"/>
                <wp:docPr id="18566" name="Group 18566"/>
                <wp:cNvGraphicFramePr/>
                <a:graphic xmlns:a="http://schemas.openxmlformats.org/drawingml/2006/main">
                  <a:graphicData uri="http://schemas.microsoft.com/office/word/2010/wordprocessingGroup">
                    <wpg:wgp>
                      <wpg:cNvGrpSpPr/>
                      <wpg:grpSpPr>
                        <a:xfrm>
                          <a:off x="0" y="0"/>
                          <a:ext cx="4591177" cy="9144"/>
                          <a:chOff x="0" y="0"/>
                          <a:chExt cx="4591177" cy="9144"/>
                        </a:xfrm>
                      </wpg:grpSpPr>
                      <wps:wsp>
                        <wps:cNvPr id="23317" name="Shape 23317"/>
                        <wps:cNvSpPr/>
                        <wps:spPr>
                          <a:xfrm>
                            <a:off x="0" y="0"/>
                            <a:ext cx="1481582" cy="9144"/>
                          </a:xfrm>
                          <a:custGeom>
                            <a:avLst/>
                            <a:gdLst/>
                            <a:ahLst/>
                            <a:cxnLst/>
                            <a:rect l="0" t="0" r="0" b="0"/>
                            <a:pathLst>
                              <a:path w="1481582" h="9144">
                                <a:moveTo>
                                  <a:pt x="0" y="0"/>
                                </a:moveTo>
                                <a:lnTo>
                                  <a:pt x="1481582" y="0"/>
                                </a:lnTo>
                                <a:lnTo>
                                  <a:pt x="148158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318" name="Shape 23318"/>
                        <wps:cNvSpPr/>
                        <wps:spPr>
                          <a:xfrm>
                            <a:off x="1553337" y="0"/>
                            <a:ext cx="1483106" cy="9144"/>
                          </a:xfrm>
                          <a:custGeom>
                            <a:avLst/>
                            <a:gdLst/>
                            <a:ahLst/>
                            <a:cxnLst/>
                            <a:rect l="0" t="0" r="0" b="0"/>
                            <a:pathLst>
                              <a:path w="1483106" h="9144">
                                <a:moveTo>
                                  <a:pt x="0" y="0"/>
                                </a:moveTo>
                                <a:lnTo>
                                  <a:pt x="1483106" y="0"/>
                                </a:lnTo>
                                <a:lnTo>
                                  <a:pt x="148310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319" name="Shape 23319"/>
                        <wps:cNvSpPr/>
                        <wps:spPr>
                          <a:xfrm>
                            <a:off x="3108071" y="0"/>
                            <a:ext cx="1483106" cy="9144"/>
                          </a:xfrm>
                          <a:custGeom>
                            <a:avLst/>
                            <a:gdLst/>
                            <a:ahLst/>
                            <a:cxnLst/>
                            <a:rect l="0" t="0" r="0" b="0"/>
                            <a:pathLst>
                              <a:path w="1483106" h="9144">
                                <a:moveTo>
                                  <a:pt x="0" y="0"/>
                                </a:moveTo>
                                <a:lnTo>
                                  <a:pt x="1483106" y="0"/>
                                </a:lnTo>
                                <a:lnTo>
                                  <a:pt x="148310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E8E19B" id="Group 18566" o:spid="_x0000_s1026" style="width:361.5pt;height:.7pt;mso-position-horizontal-relative:char;mso-position-vertical-relative:line" coordsize="45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">
                <v:shape id="Shape 23317" o:spid="_x0000_s1027" style="position:absolute;width:14815;height:91;visibility:visible;mso-wrap-style:square;v-text-anchor:top" coordsize="14815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oscA&#10;AADeAAAADwAAAGRycy9kb3ducmV2LnhtbESPQWvCQBSE7wX/w/KEXkQ3JlBr6iq2tODNakU8PrKv&#10;STT7NmQ3Mf33riD0OMzMN8xi1ZtKdNS40rKC6SQCQZxZXXKu4PDzNX4F4TyyxsoyKfgjB6vl4GmB&#10;qbZX3lG397kIEHYpKii8r1MpXVaQQTexNXHwfm1j0AfZ5FI3eA1wU8k4il6kwZLDQoE1fRSUXfat&#10;UbCLP7uE1+fRtj3O2vk7nY7fo41Sz8N+/QbCU+//w4/2RiuIk2Q6g/udcA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RGKLHAAAA3gAAAA8AAAAAAAAAAAAAAAAAmAIAAGRy&#10;cy9kb3ducmV2LnhtbFBLBQYAAAAABAAEAPUAAACMAwAAAAA=&#10;" path="m,l1481582,r,9144l,9144,,e" fillcolor="black" stroked="f" strokeweight="0">
                  <v:path arrowok="t" textboxrect="0,0,1481582,9144"/>
                </v:shape>
                <v:shape id="Shape 23318" o:spid="_x0000_s1028" style="position:absolute;left:15533;width:14831;height:91;visibility:visible;mso-wrap-style:square;v-text-anchor:top" coordsize="14831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Gi+sUA&#10;AADeAAAADwAAAGRycy9kb3ducmV2LnhtbERPz2vCMBS+C/sfwhvsZhMV3KhG2WTCQC+2O6y3Z/Ns&#10;q81LaTLb/ffLYbDjx/d7vR1tK+7U+8axhlmiQBCXzjRcafjM99MXED4gG2wdk4Yf8rDdPEzWmBo3&#10;8InuWahEDGGfooY6hC6V0pc1WfSJ64gjd3G9xRBhX0nT4xDDbSvnSi2lxYZjQ40d7Woqb9m31XAs&#10;jpwXZ+neTvvD7vr1rC7vhdL66XF8XYEINIZ/8Z/7w2iYLxazuDfeiV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aL6xQAAAN4AAAAPAAAAAAAAAAAAAAAAAJgCAABkcnMv&#10;ZG93bnJldi54bWxQSwUGAAAAAAQABAD1AAAAigMAAAAA&#10;" path="m,l1483106,r,9144l,9144,,e" fillcolor="black" stroked="f" strokeweight="0">
                  <v:path arrowok="t" textboxrect="0,0,1483106,9144"/>
                </v:shape>
                <v:shape id="Shape 23319" o:spid="_x0000_s1029" style="position:absolute;left:31080;width:14831;height:91;visibility:visible;mso-wrap-style:square;v-text-anchor:top" coordsize="14831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0HYccA&#10;AADeAAAADwAAAGRycy9kb3ducmV2LnhtbESPQWsCMRSE74L/IbxCb5qooO1qlFYqCPWi9tC9PTfP&#10;3a2bl2UTdf33piB4HGbmG2a2aG0lLtT40rGGQV+BIM6cKTnX8LNf9d5A+IBssHJMGm7kYTHvdmaY&#10;GHflLV12IRcRwj5BDUUIdSKlzwqy6PuuJo7e0TUWQ5RNLk2D1wi3lRwqNZYWS44LBda0LCg77c5W&#10;wybd8D49SPe5XX0v/34n6viVKq1fX9qPKYhAbXiGH+210TAcjQbv8H8nXg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dB2HHAAAA3gAAAA8AAAAAAAAAAAAAAAAAmAIAAGRy&#10;cy9kb3ducmV2LnhtbFBLBQYAAAAABAAEAPUAAACMAwAAAAA=&#10;" path="m,l1483106,r,9144l,9144,,e" fillcolor="black" stroked="f" strokeweight="0">
                  <v:path arrowok="t" textboxrect="0,0,1483106,9144"/>
                </v:shape>
                <w10:anchorlock/>
              </v:group>
            </w:pict>
          </mc:Fallback>
        </mc:AlternateContent>
      </w:r>
      <w:r>
        <w:rPr>
          <w:rFonts w:ascii="Arial" w:eastAsia="Arial" w:hAnsi="Arial" w:cs="Arial"/>
          <w:sz w:val="20"/>
        </w:rPr>
        <w:tab/>
        <w:t xml:space="preserve"> </w:t>
      </w:r>
      <w:r>
        <w:rPr>
          <w:rFonts w:ascii="Arial" w:eastAsia="Arial" w:hAnsi="Arial" w:cs="Arial"/>
          <w:sz w:val="20"/>
        </w:rPr>
        <w:tab/>
        <w:t xml:space="preserve">_  </w:t>
      </w:r>
      <w:r>
        <w:rPr>
          <w:rFonts w:ascii="Arial" w:eastAsia="Arial" w:hAnsi="Arial" w:cs="Arial"/>
          <w:sz w:val="20"/>
        </w:rPr>
        <w:tab/>
        <w:t xml:space="preserve">_ </w:t>
      </w:r>
      <w:r>
        <w:rPr>
          <w:rFonts w:ascii="Arial" w:eastAsia="Arial" w:hAnsi="Arial" w:cs="Arial"/>
          <w:sz w:val="20"/>
        </w:rPr>
        <w:tab/>
        <w:t xml:space="preserve">, </w:t>
      </w:r>
    </w:p>
    <w:p w:rsidR="00E63C0F" w:rsidRDefault="00712171">
      <w:pPr>
        <w:spacing w:after="0"/>
        <w:ind w:left="1022" w:hanging="10"/>
        <w:jc w:val="center"/>
      </w:pPr>
      <w:r>
        <w:rPr>
          <w:rFonts w:ascii="Arial" w:eastAsia="Arial" w:hAnsi="Arial" w:cs="Arial"/>
          <w:sz w:val="20"/>
        </w:rPr>
        <w:t xml:space="preserve">(Number) </w:t>
      </w:r>
    </w:p>
    <w:p w:rsidR="00E63C0F" w:rsidRDefault="00712171">
      <w:pPr>
        <w:spacing w:after="0"/>
        <w:ind w:left="821"/>
      </w:pPr>
      <w:r>
        <w:rPr>
          <w:rFonts w:ascii="Times New Roman" w:eastAsia="Times New Roman" w:hAnsi="Times New Roman" w:cs="Times New Roman"/>
          <w:sz w:val="20"/>
        </w:rPr>
        <w:t xml:space="preserve"> </w:t>
      </w:r>
    </w:p>
    <w:p w:rsidR="00E63C0F" w:rsidRDefault="00712171">
      <w:pPr>
        <w:spacing w:after="0"/>
        <w:ind w:left="821"/>
      </w:pPr>
      <w:r>
        <w:rPr>
          <w:rFonts w:ascii="Times New Roman" w:eastAsia="Times New Roman" w:hAnsi="Times New Roman" w:cs="Times New Roman"/>
          <w:sz w:val="24"/>
        </w:rPr>
        <w:t xml:space="preserve"> </w:t>
      </w:r>
    </w:p>
    <w:p w:rsidR="00E63C0F" w:rsidRDefault="00712171">
      <w:pPr>
        <w:spacing w:after="4" w:line="250" w:lineRule="auto"/>
        <w:ind w:left="1006" w:hanging="10"/>
      </w:pPr>
      <w:r>
        <w:rPr>
          <w:rFonts w:ascii="Arial" w:eastAsia="Arial" w:hAnsi="Arial" w:cs="Arial"/>
          <w:sz w:val="20"/>
        </w:rPr>
        <w:t xml:space="preserve">contacted certified minority business enterprise, </w:t>
      </w:r>
    </w:p>
    <w:p w:rsidR="00E63C0F" w:rsidRDefault="00712171">
      <w:pPr>
        <w:spacing w:after="4" w:line="250" w:lineRule="auto"/>
        <w:ind w:left="2391" w:hanging="10"/>
      </w:pPr>
      <w:r>
        <w:rPr>
          <w:rFonts w:ascii="Arial" w:eastAsia="Arial" w:hAnsi="Arial" w:cs="Arial"/>
          <w:sz w:val="20"/>
        </w:rPr>
        <w:t xml:space="preserve">(Date) </w:t>
      </w:r>
    </w:p>
    <w:p w:rsidR="00E63C0F" w:rsidRDefault="00712171">
      <w:pPr>
        <w:spacing w:after="111"/>
        <w:ind w:left="821"/>
      </w:pPr>
      <w:r>
        <w:rPr>
          <w:rFonts w:ascii="Times New Roman" w:eastAsia="Times New Roman" w:hAnsi="Times New Roman" w:cs="Times New Roman"/>
          <w:sz w:val="14"/>
        </w:rPr>
        <w:t xml:space="preserve"> </w:t>
      </w:r>
    </w:p>
    <w:p w:rsidR="00E63C0F" w:rsidRDefault="00712171">
      <w:pPr>
        <w:tabs>
          <w:tab w:val="center" w:pos="941"/>
          <w:tab w:val="center" w:pos="2328"/>
          <w:tab w:val="center" w:pos="6946"/>
          <w:tab w:val="center" w:pos="5776"/>
          <w:tab w:val="center" w:pos="8224"/>
          <w:tab w:val="right" w:pos="10771"/>
        </w:tabs>
        <w:spacing w:after="4" w:line="250" w:lineRule="auto"/>
      </w:pPr>
      <w:r>
        <w:tab/>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_ </w:t>
      </w:r>
      <w:r>
        <w:rPr>
          <w:noProof/>
        </w:rPr>
        <mc:AlternateContent>
          <mc:Choice Requires="wpg">
            <w:drawing>
              <wp:inline distT="0" distB="0" distL="0" distR="0">
                <wp:extent cx="4591177" cy="9144"/>
                <wp:effectExtent l="0" t="0" r="0" b="0"/>
                <wp:docPr id="18567" name="Group 18567"/>
                <wp:cNvGraphicFramePr/>
                <a:graphic xmlns:a="http://schemas.openxmlformats.org/drawingml/2006/main">
                  <a:graphicData uri="http://schemas.microsoft.com/office/word/2010/wordprocessingGroup">
                    <wpg:wgp>
                      <wpg:cNvGrpSpPr/>
                      <wpg:grpSpPr>
                        <a:xfrm>
                          <a:off x="0" y="0"/>
                          <a:ext cx="4591177" cy="9144"/>
                          <a:chOff x="0" y="0"/>
                          <a:chExt cx="4591177" cy="9144"/>
                        </a:xfrm>
                      </wpg:grpSpPr>
                      <wps:wsp>
                        <wps:cNvPr id="23320" name="Shape 23320"/>
                        <wps:cNvSpPr/>
                        <wps:spPr>
                          <a:xfrm>
                            <a:off x="0" y="0"/>
                            <a:ext cx="1481582" cy="9144"/>
                          </a:xfrm>
                          <a:custGeom>
                            <a:avLst/>
                            <a:gdLst/>
                            <a:ahLst/>
                            <a:cxnLst/>
                            <a:rect l="0" t="0" r="0" b="0"/>
                            <a:pathLst>
                              <a:path w="1481582" h="9144">
                                <a:moveTo>
                                  <a:pt x="0" y="0"/>
                                </a:moveTo>
                                <a:lnTo>
                                  <a:pt x="1481582" y="0"/>
                                </a:lnTo>
                                <a:lnTo>
                                  <a:pt x="148158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321" name="Shape 23321"/>
                        <wps:cNvSpPr/>
                        <wps:spPr>
                          <a:xfrm>
                            <a:off x="1553337" y="0"/>
                            <a:ext cx="1483106" cy="9144"/>
                          </a:xfrm>
                          <a:custGeom>
                            <a:avLst/>
                            <a:gdLst/>
                            <a:ahLst/>
                            <a:cxnLst/>
                            <a:rect l="0" t="0" r="0" b="0"/>
                            <a:pathLst>
                              <a:path w="1483106" h="9144">
                                <a:moveTo>
                                  <a:pt x="0" y="0"/>
                                </a:moveTo>
                                <a:lnTo>
                                  <a:pt x="1483106" y="0"/>
                                </a:lnTo>
                                <a:lnTo>
                                  <a:pt x="148310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322" name="Shape 23322"/>
                        <wps:cNvSpPr/>
                        <wps:spPr>
                          <a:xfrm>
                            <a:off x="3108071" y="0"/>
                            <a:ext cx="1483106" cy="9144"/>
                          </a:xfrm>
                          <a:custGeom>
                            <a:avLst/>
                            <a:gdLst/>
                            <a:ahLst/>
                            <a:cxnLst/>
                            <a:rect l="0" t="0" r="0" b="0"/>
                            <a:pathLst>
                              <a:path w="1483106" h="9144">
                                <a:moveTo>
                                  <a:pt x="0" y="0"/>
                                </a:moveTo>
                                <a:lnTo>
                                  <a:pt x="1483106" y="0"/>
                                </a:lnTo>
                                <a:lnTo>
                                  <a:pt x="148310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EC625D" id="Group 18567" o:spid="_x0000_s1026" style="width:361.5pt;height:.7pt;mso-position-horizontal-relative:char;mso-position-vertical-relative:line" coordsize="45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">
                <v:shape id="Shape 23320" o:spid="_x0000_s1027" style="position:absolute;width:14815;height:91;visibility:visible;mso-wrap-style:square;v-text-anchor:top" coordsize="14815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Ka8YA&#10;AADeAAAADwAAAGRycy9kb3ducmV2LnhtbESPy2rCQBSG94LvMByhG6mTJmBr6ii2VHDnpSJdHjLH&#10;JDZzJmQmMb69sxBc/vw3vvmyN5XoqHGlZQVvkwgEcWZ1ybmC4+/69QOE88gaK8uk4EYOlovhYI6p&#10;tlfeU3fwuQgj7FJUUHhfp1K6rCCDbmJr4uCdbWPQB9nkUjd4DeOmknEUTaXBksNDgTV9F5T9H1qj&#10;YB//dAmvLuNte3pvZ1/0d9qNN0q9jPrVJwhPvX+GH+2NVhAnSRwAAk5A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RKa8YAAADeAAAADwAAAAAAAAAAAAAAAACYAgAAZHJz&#10;L2Rvd25yZXYueG1sUEsFBgAAAAAEAAQA9QAAAIsDAAAAAA==&#10;" path="m,l1481582,r,9144l,9144,,e" fillcolor="black" stroked="f" strokeweight="0">
                  <v:path arrowok="t" textboxrect="0,0,1481582,9144"/>
                </v:shape>
                <v:shape id="Shape 23321" o:spid="_x0000_s1028" style="position:absolute;left:15533;width:14831;height:91;visibility:visible;mso-wrap-style:square;v-text-anchor:top" coordsize="14831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B2scA&#10;AADeAAAADwAAAGRycy9kb3ducmV2LnhtbESPT2vCQBTE74LfYXlCb7prhFaiq6goFOrFPwdze80+&#10;k9Ts25Ddavrtu4WCx2FmfsPMl52txZ1aXznWMB4pEMS5MxUXGs6n3XAKwgdkg7Vj0vBDHpaLfm+O&#10;qXEPPtD9GAoRIexT1FCG0KRS+rwki37kGuLoXV1rMUTZFtK0+IhwW8tEqVdpseK4UGJDm5Ly2/Hb&#10;athnez5ln9KtD7uPzdflTV23mdL6ZdCtZiACdeEZ/m+/Gw3JZJKM4e9Ov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HwdrHAAAA3gAAAA8AAAAAAAAAAAAAAAAAmAIAAGRy&#10;cy9kb3ducmV2LnhtbFBLBQYAAAAABAAEAPUAAACMAwAAAAA=&#10;" path="m,l1483106,r,9144l,9144,,e" fillcolor="black" stroked="f" strokeweight="0">
                  <v:path arrowok="t" textboxrect="0,0,1483106,9144"/>
                </v:shape>
                <v:shape id="Shape 23322" o:spid="_x0000_s1029" style="position:absolute;left:31080;width:14831;height:91;visibility:visible;mso-wrap-style:square;v-text-anchor:top" coordsize="14831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frcgA&#10;AADeAAAADwAAAGRycy9kb3ducmV2LnhtbESPT2vCQBTE7wW/w/KE3uquEdoS3QQVhUK9+Odgbs/s&#10;M0mbfRuyW02/fbdQ6HGYmd8wi3ywrbhR7xvHGqYTBYK4dKbhSsPpuH16BeEDssHWMWn4Jg95NnpY&#10;YGrcnfd0O4RKRAj7FDXUIXSplL6syaKfuI44elfXWwxR9pU0Pd4j3LYyUepZWmw4LtTY0bqm8vPw&#10;ZTXsih0fi4t0q/32ff1xflHXTaG0fhwPyzmIQEP4D/+134yGZDZLEvi9E6+AzH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VV+tyAAAAN4AAAAPAAAAAAAAAAAAAAAAAJgCAABk&#10;cnMvZG93bnJldi54bWxQSwUGAAAAAAQABAD1AAAAjQMAAAAA&#10;" path="m,l1483106,r,9144l,9144,,e" fillcolor="black" stroked="f" strokeweight="0">
                  <v:path arrowok="t" textboxrect="0,0,1483106,9144"/>
                </v:shape>
                <w10:anchorlock/>
              </v:group>
            </w:pict>
          </mc:Fallback>
        </mc:AlternateContent>
      </w:r>
      <w:r>
        <w:rPr>
          <w:rFonts w:ascii="Arial" w:eastAsia="Arial" w:hAnsi="Arial" w:cs="Arial"/>
          <w:sz w:val="20"/>
        </w:rPr>
        <w:tab/>
        <w:t xml:space="preserve">_ </w:t>
      </w:r>
      <w:r>
        <w:rPr>
          <w:rFonts w:ascii="Arial" w:eastAsia="Arial" w:hAnsi="Arial" w:cs="Arial"/>
          <w:sz w:val="20"/>
        </w:rPr>
        <w:tab/>
        <w:t xml:space="preserve">_  </w:t>
      </w:r>
      <w:r>
        <w:rPr>
          <w:rFonts w:ascii="Arial" w:eastAsia="Arial" w:hAnsi="Arial" w:cs="Arial"/>
          <w:sz w:val="20"/>
        </w:rPr>
        <w:tab/>
        <w:t xml:space="preserve">_ </w:t>
      </w:r>
    </w:p>
    <w:p w:rsidR="00E63C0F" w:rsidRDefault="00712171">
      <w:pPr>
        <w:spacing w:after="4" w:line="250" w:lineRule="auto"/>
        <w:ind w:left="2338" w:hanging="10"/>
      </w:pPr>
      <w:r>
        <w:rPr>
          <w:rFonts w:ascii="Arial" w:eastAsia="Arial" w:hAnsi="Arial" w:cs="Arial"/>
          <w:sz w:val="20"/>
        </w:rPr>
        <w:t xml:space="preserve">(Name of certified Minority Business Enterprise) </w:t>
      </w:r>
    </w:p>
    <w:p w:rsidR="00E63C0F" w:rsidRDefault="00712171">
      <w:pPr>
        <w:spacing w:after="0"/>
        <w:ind w:left="821"/>
      </w:pPr>
      <w:r>
        <w:rPr>
          <w:rFonts w:ascii="Times New Roman" w:eastAsia="Times New Roman" w:hAnsi="Times New Roman" w:cs="Times New Roman"/>
          <w:sz w:val="20"/>
        </w:rPr>
        <w:t xml:space="preserve"> </w:t>
      </w:r>
    </w:p>
    <w:p w:rsidR="00E63C0F" w:rsidRDefault="00712171">
      <w:pPr>
        <w:spacing w:after="0"/>
        <w:ind w:left="821"/>
      </w:pPr>
      <w:r>
        <w:rPr>
          <w:noProof/>
        </w:rPr>
        <mc:AlternateContent>
          <mc:Choice Requires="wpg">
            <w:drawing>
              <wp:anchor distT="0" distB="0" distL="114300" distR="114300" simplePos="0" relativeHeight="251679744" behindDoc="0" locked="0" layoutInCell="1" allowOverlap="1">
                <wp:simplePos x="0" y="0"/>
                <wp:positionH relativeFrom="page">
                  <wp:posOffset>723900</wp:posOffset>
                </wp:positionH>
                <wp:positionV relativeFrom="page">
                  <wp:posOffset>-10862</wp:posOffset>
                </wp:positionV>
                <wp:extent cx="3048" cy="13496"/>
                <wp:effectExtent l="0" t="0" r="0" b="0"/>
                <wp:wrapTopAndBottom/>
                <wp:docPr id="19117" name="Group 19117"/>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3372" name="Rectangle 3372"/>
                        <wps:cNvSpPr/>
                        <wps:spPr>
                          <a:xfrm>
                            <a:off x="0" y="0"/>
                            <a:ext cx="4054" cy="17950"/>
                          </a:xfrm>
                          <a:prstGeom prst="rect">
                            <a:avLst/>
                          </a:prstGeom>
                          <a:ln>
                            <a:noFill/>
                          </a:ln>
                        </wps:spPr>
                        <wps:txbx>
                          <w:txbxContent>
                            <w:p w:rsidR="00E63C0F" w:rsidRDefault="00712171">
                              <w:r>
                                <w:rPr>
                                  <w:rFonts w:ascii="Times New Roman" w:eastAsia="Times New Roman" w:hAnsi="Times New Roman" w:cs="Times New Roman"/>
                                  <w:sz w:val="2"/>
                                </w:rPr>
                                <w:t xml:space="preserve"> </w:t>
                              </w:r>
                            </w:p>
                          </w:txbxContent>
                        </wps:txbx>
                        <wps:bodyPr horzOverflow="overflow" vert="horz" lIns="0" tIns="0" rIns="0" bIns="0" rtlCol="0">
                          <a:noAutofit/>
                        </wps:bodyPr>
                      </wps:wsp>
                    </wpg:wgp>
                  </a:graphicData>
                </a:graphic>
              </wp:anchor>
            </w:drawing>
          </mc:Choice>
          <mc:Fallback>
            <w:pict>
              <v:group id="Group 19117" o:spid="_x0000_s1042" style="position:absolute;left:0;text-align:left;margin-left:57pt;margin-top:-.85pt;width:.25pt;height:1.05pt;z-index:251679744;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">
                <v:rect id="Rectangle 3372" o:spid="_x0000_s1043" style="position:absolute;width:4054;height:17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FzMYA&#10;AADdAAAADwAAAGRycy9kb3ducmV2LnhtbESPT4vCMBTE7wt+h/AEb2uqgqvVKLKr6NE/C+rt0Tzb&#10;YvNSmmirn94IC3scZuY3zHTemELcqXK5ZQW9bgSCOLE651TB72H1OQLhPLLGwjIpeJCD+az1McVY&#10;25p3dN/7VAQIuxgVZN6XsZQuycig69qSOHgXWxn0QVap1BXWAW4K2Y+ioTSYc1jIsKTvjJLr/mYU&#10;rEfl4rSxzzotluf1cXsc/xzGXqlOu1lMQHhq/H/4r73RCgaDr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cFzMYAAADdAAAADwAAAAAAAAAAAAAAAACYAgAAZHJz&#10;L2Rvd25yZXYueG1sUEsFBgAAAAAEAAQA9QAAAIsDAAAAAA==&#10;" filled="f" stroked="f">
                  <v:textbox inset="0,0,0,0">
                    <w:txbxContent>
                      <w:p w:rsidR="00E63C0F" w:rsidRDefault="00712171">
                        <w:r>
                          <w:rPr>
                            <w:rFonts w:ascii="Times New Roman" w:eastAsia="Times New Roman" w:hAnsi="Times New Roman" w:cs="Times New Roman"/>
                            <w:sz w:val="2"/>
                          </w:rPr>
                          <w:t xml:space="preserve"> </w:t>
                        </w:r>
                      </w:p>
                    </w:txbxContent>
                  </v:textbox>
                </v:rect>
                <w10:wrap type="topAndBottom" anchorx="page" anchory="page"/>
              </v:group>
            </w:pict>
          </mc:Fallback>
        </mc:AlternateContent>
      </w:r>
      <w:r>
        <w:rPr>
          <w:rFonts w:ascii="Times New Roman" w:eastAsia="Times New Roman" w:hAnsi="Times New Roman" w:cs="Times New Roman"/>
          <w:sz w:val="26"/>
        </w:rPr>
        <w:t xml:space="preserve"> </w:t>
      </w:r>
    </w:p>
    <w:p w:rsidR="00E63C0F" w:rsidRDefault="00712171">
      <w:pPr>
        <w:spacing w:after="4" w:line="250" w:lineRule="auto"/>
        <w:ind w:left="951" w:hanging="10"/>
      </w:pPr>
      <w:r>
        <w:rPr>
          <w:rFonts w:ascii="Arial" w:eastAsia="Arial" w:hAnsi="Arial" w:cs="Arial"/>
          <w:sz w:val="20"/>
        </w:rPr>
        <w:t xml:space="preserve">Note: Certified minority business enterprise must complete Section II. </w:t>
      </w:r>
    </w:p>
    <w:p w:rsidR="00E63C0F" w:rsidRDefault="00712171">
      <w:pPr>
        <w:spacing w:after="45"/>
        <w:ind w:left="821"/>
      </w:pPr>
      <w:r>
        <w:rPr>
          <w:rFonts w:ascii="Times New Roman" w:eastAsia="Times New Roman" w:hAnsi="Times New Roman" w:cs="Times New Roman"/>
          <w:sz w:val="11"/>
        </w:rPr>
        <w:t xml:space="preserve"> </w:t>
      </w:r>
    </w:p>
    <w:p w:rsidR="00E63C0F" w:rsidRDefault="00712171">
      <w:pPr>
        <w:spacing w:after="87" w:line="216" w:lineRule="auto"/>
        <w:ind w:left="821" w:right="9900"/>
      </w:pPr>
      <w:r>
        <w:rPr>
          <w:rFonts w:ascii="Times New Roman" w:eastAsia="Times New Roman" w:hAnsi="Times New Roman" w:cs="Times New Roman"/>
          <w:sz w:val="20"/>
        </w:rPr>
        <w:t xml:space="preserve">  </w:t>
      </w:r>
    </w:p>
    <w:p w:rsidR="00E63C0F" w:rsidRDefault="00712171">
      <w:pPr>
        <w:tabs>
          <w:tab w:val="center" w:pos="5982"/>
          <w:tab w:val="center" w:pos="8370"/>
          <w:tab w:val="center" w:pos="9984"/>
        </w:tabs>
        <w:spacing w:after="0"/>
      </w:pPr>
      <w:r>
        <w:tab/>
      </w:r>
      <w:r>
        <w:rPr>
          <w:rFonts w:ascii="Arial" w:eastAsia="Arial" w:hAnsi="Arial" w:cs="Arial"/>
          <w:b/>
          <w:sz w:val="20"/>
          <w:u w:val="single" w:color="000000"/>
        </w:rPr>
        <w:t xml:space="preserve">  </w:t>
      </w:r>
      <w:r>
        <w:rPr>
          <w:rFonts w:ascii="Arial" w:eastAsia="Arial" w:hAnsi="Arial" w:cs="Arial"/>
          <w:b/>
          <w:sz w:val="20"/>
          <w:u w:val="single" w:color="000000"/>
        </w:rPr>
        <w:tab/>
      </w:r>
      <w:r>
        <w:rPr>
          <w:rFonts w:ascii="Arial" w:eastAsia="Arial" w:hAnsi="Arial" w:cs="Arial"/>
          <w:b/>
          <w:sz w:val="20"/>
        </w:rPr>
        <w:t xml:space="preserve">_  </w:t>
      </w:r>
      <w:r>
        <w:rPr>
          <w:rFonts w:ascii="Arial" w:eastAsia="Arial" w:hAnsi="Arial" w:cs="Arial"/>
          <w:b/>
          <w:sz w:val="20"/>
        </w:rPr>
        <w:tab/>
      </w:r>
      <w:r>
        <w:rPr>
          <w:rFonts w:ascii="Arial" w:eastAsia="Arial" w:hAnsi="Arial" w:cs="Arial"/>
          <w:sz w:val="20"/>
        </w:rPr>
        <w:t xml:space="preserve"> </w:t>
      </w:r>
    </w:p>
    <w:p w:rsidR="00E63C0F" w:rsidRDefault="00712171">
      <w:pPr>
        <w:spacing w:after="14"/>
        <w:ind w:left="941"/>
      </w:pPr>
      <w:r>
        <w:rPr>
          <w:noProof/>
        </w:rPr>
        <mc:AlternateContent>
          <mc:Choice Requires="wpg">
            <w:drawing>
              <wp:inline distT="0" distB="0" distL="0" distR="0">
                <wp:extent cx="5742102" cy="13716"/>
                <wp:effectExtent l="0" t="0" r="0" b="0"/>
                <wp:docPr id="22693" name="Group 22693"/>
                <wp:cNvGraphicFramePr/>
                <a:graphic xmlns:a="http://schemas.openxmlformats.org/drawingml/2006/main">
                  <a:graphicData uri="http://schemas.microsoft.com/office/word/2010/wordprocessingGroup">
                    <wpg:wgp>
                      <wpg:cNvGrpSpPr/>
                      <wpg:grpSpPr>
                        <a:xfrm>
                          <a:off x="0" y="0"/>
                          <a:ext cx="5742102" cy="13716"/>
                          <a:chOff x="0" y="0"/>
                          <a:chExt cx="5742102" cy="13716"/>
                        </a:xfrm>
                      </wpg:grpSpPr>
                      <wps:wsp>
                        <wps:cNvPr id="3374" name="Shape 3374"/>
                        <wps:cNvSpPr/>
                        <wps:spPr>
                          <a:xfrm>
                            <a:off x="0" y="13716"/>
                            <a:ext cx="2713990" cy="0"/>
                          </a:xfrm>
                          <a:custGeom>
                            <a:avLst/>
                            <a:gdLst/>
                            <a:ahLst/>
                            <a:cxnLst/>
                            <a:rect l="0" t="0" r="0" b="0"/>
                            <a:pathLst>
                              <a:path w="2713990">
                                <a:moveTo>
                                  <a:pt x="0" y="0"/>
                                </a:moveTo>
                                <a:lnTo>
                                  <a:pt x="2713990" y="0"/>
                                </a:lnTo>
                              </a:path>
                            </a:pathLst>
                          </a:custGeom>
                          <a:ln w="9601" cap="flat">
                            <a:round/>
                          </a:ln>
                        </wps:spPr>
                        <wps:style>
                          <a:lnRef idx="1">
                            <a:srgbClr val="000000"/>
                          </a:lnRef>
                          <a:fillRef idx="0">
                            <a:srgbClr val="000000">
                              <a:alpha val="0"/>
                            </a:srgbClr>
                          </a:fillRef>
                          <a:effectRef idx="0">
                            <a:scrgbClr r="0" g="0" b="0"/>
                          </a:effectRef>
                          <a:fontRef idx="none"/>
                        </wps:style>
                        <wps:bodyPr/>
                      </wps:wsp>
                      <wps:wsp>
                        <wps:cNvPr id="23323" name="Shape 23323"/>
                        <wps:cNvSpPr/>
                        <wps:spPr>
                          <a:xfrm>
                            <a:off x="4754245" y="0"/>
                            <a:ext cx="987857" cy="13716"/>
                          </a:xfrm>
                          <a:custGeom>
                            <a:avLst/>
                            <a:gdLst/>
                            <a:ahLst/>
                            <a:cxnLst/>
                            <a:rect l="0" t="0" r="0" b="0"/>
                            <a:pathLst>
                              <a:path w="987857" h="13716">
                                <a:moveTo>
                                  <a:pt x="0" y="0"/>
                                </a:moveTo>
                                <a:lnTo>
                                  <a:pt x="987857" y="0"/>
                                </a:lnTo>
                                <a:lnTo>
                                  <a:pt x="987857"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5BCB92" id="Group 22693" o:spid="_x0000_s1026" style="width:452.15pt;height:1.1pt;mso-position-horizontal-relative:char;mso-position-vertical-relative:line" coordsize="574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">
                <v:shape id="Shape 3374" o:spid="_x0000_s1027" style="position:absolute;top:137;width:27139;height:0;visibility:visible;mso-wrap-style:square;v-text-anchor:top" coordsize="2713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eFMYA&#10;AADdAAAADwAAAGRycy9kb3ducmV2LnhtbESPT2vCQBTE7wW/w/IEb3Xj30rqKtJGiN5Mc/D4mn1N&#10;QrNvQ3bVtJ/eFQo9DjPzG2a97U0jrtS52rKCyTgCQVxYXXOpIP/YP69AOI+ssbFMCn7IwXYzeFpj&#10;rO2NT3TNfCkChF2MCirv21hKV1Rk0I1tSxy8L9sZ9EF2pdQd3gLcNHIaRUtpsOawUGFLbxUV39nF&#10;KEh2x0uO/TnLk880fU/SBe1/D0qNhv3uFYSn3v+H/9qpVjCbvczh8SY8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neFMYAAADdAAAADwAAAAAAAAAAAAAAAACYAgAAZHJz&#10;L2Rvd25yZXYueG1sUEsFBgAAAAAEAAQA9QAAAIsDAAAAAA==&#10;" path="m,l2713990,e" filled="f" strokeweight=".26669mm">
                  <v:path arrowok="t" textboxrect="0,0,2713990,0"/>
                </v:shape>
                <v:shape id="Shape 23323" o:spid="_x0000_s1028" style="position:absolute;left:47542;width:9879;height:137;visibility:visible;mso-wrap-style:square;v-text-anchor:top" coordsize="987857,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TYvMUA&#10;AADeAAAADwAAAGRycy9kb3ducmV2LnhtbESPQWvCQBSE70L/w/IKvemmCUqJrmIFS9VT1Yu3R/aZ&#10;BLNvw+4a03/vCoLHYWa+YWaL3jSiI+drywo+RwkI4sLqmksFx8N6+AXCB2SNjWVS8E8eFvO3wQxz&#10;bW/8R90+lCJC2OeooAqhzaX0RUUG/ci2xNE7W2cwROlKqR3eItw0Mk2SiTRYc1yosKVVRcVlfzUK&#10;tkvT/ayt+e5dfaL0eMDNeDdR6uO9X05BBOrDK/xs/2oFaZalGTzuxC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Ni8xQAAAN4AAAAPAAAAAAAAAAAAAAAAAJgCAABkcnMv&#10;ZG93bnJldi54bWxQSwUGAAAAAAQABAD1AAAAigMAAAAA&#10;" path="m,l987857,r,13716l,13716,,e" fillcolor="black" stroked="f" strokeweight="0">
                  <v:path arrowok="t" textboxrect="0,0,987857,13716"/>
                </v:shape>
                <w10:anchorlock/>
              </v:group>
            </w:pict>
          </mc:Fallback>
        </mc:AlternateContent>
      </w:r>
    </w:p>
    <w:p w:rsidR="00E63C0F" w:rsidRDefault="00712171">
      <w:pPr>
        <w:tabs>
          <w:tab w:val="center" w:pos="1694"/>
          <w:tab w:val="center" w:pos="7294"/>
        </w:tabs>
        <w:spacing w:after="0"/>
      </w:pPr>
      <w:r>
        <w:tab/>
      </w:r>
      <w:r>
        <w:rPr>
          <w:rFonts w:ascii="Arial" w:eastAsia="Arial" w:hAnsi="Arial" w:cs="Arial"/>
          <w:b/>
          <w:sz w:val="20"/>
        </w:rPr>
        <w:t xml:space="preserve">Company Name </w:t>
      </w:r>
      <w:r>
        <w:rPr>
          <w:rFonts w:ascii="Arial" w:eastAsia="Arial" w:hAnsi="Arial" w:cs="Arial"/>
          <w:b/>
          <w:sz w:val="20"/>
        </w:rPr>
        <w:tab/>
        <w:t>Signature of Representative</w:t>
      </w:r>
      <w:r>
        <w:rPr>
          <w:rFonts w:ascii="Arial" w:eastAsia="Arial" w:hAnsi="Arial" w:cs="Arial"/>
          <w:sz w:val="20"/>
        </w:rPr>
        <w:t xml:space="preserve"> </w:t>
      </w:r>
    </w:p>
    <w:p w:rsidR="00E63C0F" w:rsidRDefault="00712171">
      <w:pPr>
        <w:spacing w:after="0"/>
        <w:ind w:left="821"/>
      </w:pPr>
      <w:r>
        <w:rPr>
          <w:rFonts w:ascii="Times New Roman" w:eastAsia="Times New Roman" w:hAnsi="Times New Roman" w:cs="Times New Roman"/>
          <w:sz w:val="18"/>
        </w:rPr>
        <w:t xml:space="preserve"> </w:t>
      </w:r>
    </w:p>
    <w:p w:rsidR="00E63C0F" w:rsidRDefault="00712171">
      <w:pPr>
        <w:spacing w:after="46"/>
        <w:ind w:left="821"/>
      </w:pPr>
      <w:r>
        <w:rPr>
          <w:rFonts w:ascii="Times New Roman" w:eastAsia="Times New Roman" w:hAnsi="Times New Roman" w:cs="Times New Roman"/>
          <w:sz w:val="20"/>
        </w:rPr>
        <w:t xml:space="preserve"> </w:t>
      </w:r>
    </w:p>
    <w:p w:rsidR="00E63C0F" w:rsidRDefault="00712171">
      <w:pPr>
        <w:tabs>
          <w:tab w:val="center" w:pos="941"/>
          <w:tab w:val="center" w:pos="3327"/>
          <w:tab w:val="center" w:pos="4719"/>
          <w:tab w:val="center" w:pos="5982"/>
          <w:tab w:val="center" w:pos="8367"/>
          <w:tab w:val="center" w:pos="9814"/>
        </w:tabs>
        <w:spacing w:after="0"/>
      </w:pPr>
      <w:r>
        <w:tab/>
      </w:r>
      <w:r>
        <w:rPr>
          <w:rFonts w:ascii="Arial" w:eastAsia="Arial" w:hAnsi="Arial" w:cs="Arial"/>
          <w:b/>
          <w:sz w:val="20"/>
          <w:u w:val="single" w:color="000000"/>
        </w:rPr>
        <w:t xml:space="preserve">  </w:t>
      </w:r>
      <w:r>
        <w:rPr>
          <w:rFonts w:ascii="Arial" w:eastAsia="Arial" w:hAnsi="Arial" w:cs="Arial"/>
          <w:b/>
          <w:sz w:val="20"/>
          <w:u w:val="single" w:color="000000"/>
        </w:rPr>
        <w:tab/>
      </w:r>
      <w:r>
        <w:rPr>
          <w:rFonts w:ascii="Arial" w:eastAsia="Arial" w:hAnsi="Arial" w:cs="Arial"/>
          <w:b/>
          <w:sz w:val="20"/>
        </w:rPr>
        <w:t xml:space="preserve">_  </w:t>
      </w:r>
      <w:r>
        <w:rPr>
          <w:rFonts w:ascii="Arial" w:eastAsia="Arial" w:hAnsi="Arial" w:cs="Arial"/>
          <w:b/>
          <w:sz w:val="20"/>
        </w:rPr>
        <w:tab/>
      </w:r>
      <w:r>
        <w:rPr>
          <w:rFonts w:ascii="Arial" w:eastAsia="Arial" w:hAnsi="Arial" w:cs="Arial"/>
          <w:sz w:val="20"/>
        </w:rPr>
        <w:t xml:space="preserve"> </w:t>
      </w:r>
      <w:r>
        <w:rPr>
          <w:rFonts w:ascii="Arial" w:eastAsia="Arial" w:hAnsi="Arial" w:cs="Arial"/>
          <w:sz w:val="20"/>
        </w:rPr>
        <w:tab/>
      </w:r>
      <w:r>
        <w:rPr>
          <w:rFonts w:ascii="Arial" w:eastAsia="Arial" w:hAnsi="Arial" w:cs="Arial"/>
          <w:b/>
          <w:sz w:val="20"/>
          <w:u w:val="single" w:color="000000"/>
        </w:rPr>
        <w:t xml:space="preserve">  </w:t>
      </w:r>
      <w:r>
        <w:rPr>
          <w:rFonts w:ascii="Arial" w:eastAsia="Arial" w:hAnsi="Arial" w:cs="Arial"/>
          <w:b/>
          <w:sz w:val="20"/>
          <w:u w:val="single" w:color="000000"/>
        </w:rPr>
        <w:tab/>
      </w:r>
      <w:r>
        <w:rPr>
          <w:rFonts w:ascii="Arial" w:eastAsia="Arial" w:hAnsi="Arial" w:cs="Arial"/>
          <w:b/>
          <w:sz w:val="20"/>
        </w:rPr>
        <w:t xml:space="preserve">_  </w:t>
      </w:r>
      <w:r>
        <w:rPr>
          <w:rFonts w:ascii="Arial" w:eastAsia="Arial" w:hAnsi="Arial" w:cs="Arial"/>
          <w:b/>
          <w:sz w:val="20"/>
        </w:rPr>
        <w:tab/>
        <w:t>_</w:t>
      </w:r>
      <w:r>
        <w:rPr>
          <w:rFonts w:ascii="Arial" w:eastAsia="Arial" w:hAnsi="Arial" w:cs="Arial"/>
          <w:sz w:val="20"/>
        </w:rPr>
        <w:t xml:space="preserve"> </w:t>
      </w:r>
    </w:p>
    <w:p w:rsidR="00E63C0F" w:rsidRDefault="00712171">
      <w:pPr>
        <w:spacing w:after="283"/>
        <w:ind w:left="3384"/>
      </w:pPr>
      <w:r>
        <w:rPr>
          <w:noProof/>
        </w:rPr>
        <mc:AlternateContent>
          <mc:Choice Requires="wpg">
            <w:drawing>
              <wp:inline distT="0" distB="0" distL="0" distR="0">
                <wp:extent cx="4048684" cy="13716"/>
                <wp:effectExtent l="0" t="0" r="0" b="0"/>
                <wp:docPr id="22696" name="Group 22696"/>
                <wp:cNvGraphicFramePr/>
                <a:graphic xmlns:a="http://schemas.openxmlformats.org/drawingml/2006/main">
                  <a:graphicData uri="http://schemas.microsoft.com/office/word/2010/wordprocessingGroup">
                    <wpg:wgp>
                      <wpg:cNvGrpSpPr/>
                      <wpg:grpSpPr>
                        <a:xfrm>
                          <a:off x="0" y="0"/>
                          <a:ext cx="4048684" cy="13716"/>
                          <a:chOff x="0" y="0"/>
                          <a:chExt cx="4048684" cy="13716"/>
                        </a:xfrm>
                      </wpg:grpSpPr>
                      <wps:wsp>
                        <wps:cNvPr id="23324" name="Shape 23324"/>
                        <wps:cNvSpPr/>
                        <wps:spPr>
                          <a:xfrm>
                            <a:off x="0" y="0"/>
                            <a:ext cx="847649" cy="13716"/>
                          </a:xfrm>
                          <a:custGeom>
                            <a:avLst/>
                            <a:gdLst/>
                            <a:ahLst/>
                            <a:cxnLst/>
                            <a:rect l="0" t="0" r="0" b="0"/>
                            <a:pathLst>
                              <a:path w="847649" h="13716">
                                <a:moveTo>
                                  <a:pt x="0" y="0"/>
                                </a:moveTo>
                                <a:lnTo>
                                  <a:pt x="847649" y="0"/>
                                </a:lnTo>
                                <a:lnTo>
                                  <a:pt x="847649"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325" name="Shape 23325"/>
                        <wps:cNvSpPr/>
                        <wps:spPr>
                          <a:xfrm>
                            <a:off x="3199511" y="0"/>
                            <a:ext cx="849173" cy="13716"/>
                          </a:xfrm>
                          <a:custGeom>
                            <a:avLst/>
                            <a:gdLst/>
                            <a:ahLst/>
                            <a:cxnLst/>
                            <a:rect l="0" t="0" r="0" b="0"/>
                            <a:pathLst>
                              <a:path w="849173" h="13716">
                                <a:moveTo>
                                  <a:pt x="0" y="0"/>
                                </a:moveTo>
                                <a:lnTo>
                                  <a:pt x="849173" y="0"/>
                                </a:lnTo>
                                <a:lnTo>
                                  <a:pt x="849173"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53A96E" id="Group 22696" o:spid="_x0000_s1026" style="width:318.8pt;height:1.1pt;mso-position-horizontal-relative:char;mso-position-vertical-relative:line" coordsize="4048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">
                <v:shape id="Shape 23324" o:spid="_x0000_s1027" style="position:absolute;width:8476;height:137;visibility:visible;mso-wrap-style:square;v-text-anchor:top" coordsize="847649,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qhucYA&#10;AADeAAAADwAAAGRycy9kb3ducmV2LnhtbESPT08CMRTE7yZ+h+aReJMuRQ1ZKAQ1ilcWDxwf28f+&#10;Yfu6aSus356amHCczMxvMovVYDtxJh8axxom4wwEcelMw5WG793H4wxEiMgGO8ek4ZcCrJb3dwvM&#10;jbvwls5FrESCcMhRQx1jn0sZyposhrHriZN3dN5iTNJX0ni8JLjtpMqyF2mx4bRQY09vNZWn4sdq&#10;aH1bfO5e39X2eX9Q7bpXbdxYrR9Gw3oOItIQb+H/9pfRoKZT9QR/d9IV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qhucYAAADeAAAADwAAAAAAAAAAAAAAAACYAgAAZHJz&#10;L2Rvd25yZXYueG1sUEsFBgAAAAAEAAQA9QAAAIsDAAAAAA==&#10;" path="m,l847649,r,13716l,13716,,e" fillcolor="black" stroked="f" strokeweight="0">
                  <v:path arrowok="t" textboxrect="0,0,847649,13716"/>
                </v:shape>
                <v:shape id="Shape 23325" o:spid="_x0000_s1028" style="position:absolute;left:31995;width:8491;height:137;visibility:visible;mso-wrap-style:square;v-text-anchor:top" coordsize="849173,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wwsYA&#10;AADeAAAADwAAAGRycy9kb3ducmV2LnhtbESP3YrCMBSE74V9h3AEb0RTK8raNcqiCLJX/uwDHJtj&#10;27U5qU2s9e3NguDlMDPfMPNla0rRUO0KywpGwwgEcWp1wZmC3+Nm8AnCeWSNpWVS8CAHy8VHZ46J&#10;tnfeU3PwmQgQdgkqyL2vEildmpNBN7QVcfDOtjbog6wzqWu8B7gpZRxFU2mw4LCQY0WrnNLL4WYU&#10;uNH++jedrU87+bONXL+Us2NzVqrXbb+/QHhq/Tv8am+1gng8jifwfydcAbl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OwwsYAAADeAAAADwAAAAAAAAAAAAAAAACYAgAAZHJz&#10;L2Rvd25yZXYueG1sUEsFBgAAAAAEAAQA9QAAAIsDAAAAAA==&#10;" path="m,l849173,r,13716l,13716,,e" fillcolor="black" stroked="f" strokeweight="0">
                  <v:path arrowok="t" textboxrect="0,0,849173,13716"/>
                </v:shape>
                <w10:anchorlock/>
              </v:group>
            </w:pict>
          </mc:Fallback>
        </mc:AlternateContent>
      </w:r>
    </w:p>
    <w:p w:rsidR="00E63C0F" w:rsidRDefault="00712171">
      <w:pPr>
        <w:tabs>
          <w:tab w:val="center" w:pos="1337"/>
          <w:tab w:val="center" w:pos="7049"/>
        </w:tabs>
        <w:spacing w:after="0"/>
      </w:pPr>
      <w:r>
        <w:tab/>
      </w:r>
      <w:r>
        <w:rPr>
          <w:rFonts w:ascii="Arial" w:eastAsia="Arial" w:hAnsi="Arial" w:cs="Arial"/>
          <w:b/>
          <w:sz w:val="20"/>
        </w:rPr>
        <w:t xml:space="preserve">Address </w:t>
      </w:r>
      <w:r>
        <w:rPr>
          <w:rFonts w:ascii="Arial" w:eastAsia="Arial" w:hAnsi="Arial" w:cs="Arial"/>
          <w:b/>
          <w:sz w:val="20"/>
        </w:rPr>
        <w:tab/>
        <w:t>Printed Name and Title</w:t>
      </w:r>
      <w:r>
        <w:rPr>
          <w:rFonts w:ascii="Arial" w:eastAsia="Arial" w:hAnsi="Arial" w:cs="Arial"/>
          <w:sz w:val="20"/>
        </w:rPr>
        <w:t xml:space="preserve"> </w:t>
      </w:r>
    </w:p>
    <w:p w:rsidR="00E63C0F" w:rsidRDefault="00712171">
      <w:pPr>
        <w:spacing w:after="0"/>
        <w:ind w:left="821"/>
      </w:pPr>
      <w:r>
        <w:rPr>
          <w:rFonts w:ascii="Times New Roman" w:eastAsia="Times New Roman" w:hAnsi="Times New Roman" w:cs="Times New Roman"/>
          <w:sz w:val="18"/>
        </w:rPr>
        <w:t xml:space="preserve"> </w:t>
      </w:r>
    </w:p>
    <w:p w:rsidR="00E63C0F" w:rsidRDefault="00712171">
      <w:pPr>
        <w:spacing w:after="46"/>
        <w:ind w:left="821"/>
      </w:pPr>
      <w:r>
        <w:rPr>
          <w:rFonts w:ascii="Times New Roman" w:eastAsia="Times New Roman" w:hAnsi="Times New Roman" w:cs="Times New Roman"/>
          <w:sz w:val="20"/>
        </w:rPr>
        <w:t xml:space="preserve"> </w:t>
      </w:r>
    </w:p>
    <w:p w:rsidR="00E63C0F" w:rsidRDefault="00712171">
      <w:pPr>
        <w:tabs>
          <w:tab w:val="center" w:pos="938"/>
          <w:tab w:val="center" w:pos="3383"/>
          <w:tab w:val="center" w:pos="5979"/>
          <w:tab w:val="center" w:pos="8367"/>
          <w:tab w:val="center" w:pos="9760"/>
        </w:tabs>
        <w:spacing w:after="0"/>
      </w:pPr>
      <w:r>
        <w:tab/>
      </w:r>
      <w:r>
        <w:rPr>
          <w:rFonts w:ascii="Arial" w:eastAsia="Arial" w:hAnsi="Arial" w:cs="Arial"/>
          <w:b/>
          <w:sz w:val="20"/>
          <w:u w:val="single" w:color="000000"/>
        </w:rPr>
        <w:t xml:space="preserve">  </w:t>
      </w:r>
      <w:r>
        <w:rPr>
          <w:rFonts w:ascii="Arial" w:eastAsia="Arial" w:hAnsi="Arial" w:cs="Arial"/>
          <w:b/>
          <w:sz w:val="20"/>
          <w:u w:val="single" w:color="000000"/>
        </w:rPr>
        <w:tab/>
      </w:r>
      <w:r>
        <w:rPr>
          <w:rFonts w:ascii="Arial" w:eastAsia="Arial" w:hAnsi="Arial" w:cs="Arial"/>
          <w:b/>
          <w:sz w:val="20"/>
        </w:rPr>
        <w:t>__</w:t>
      </w:r>
      <w:r>
        <w:rPr>
          <w:rFonts w:ascii="Arial" w:eastAsia="Arial" w:hAnsi="Arial" w:cs="Arial"/>
          <w:sz w:val="20"/>
        </w:rPr>
        <w:t xml:space="preserve"> </w:t>
      </w:r>
      <w:r>
        <w:rPr>
          <w:rFonts w:ascii="Arial" w:eastAsia="Arial" w:hAnsi="Arial" w:cs="Arial"/>
          <w:sz w:val="20"/>
        </w:rPr>
        <w:tab/>
      </w:r>
      <w:r>
        <w:rPr>
          <w:rFonts w:ascii="Arial" w:eastAsia="Arial" w:hAnsi="Arial" w:cs="Arial"/>
          <w:b/>
          <w:sz w:val="20"/>
          <w:u w:val="single" w:color="000000"/>
        </w:rPr>
        <w:t xml:space="preserve">  </w:t>
      </w:r>
      <w:r>
        <w:rPr>
          <w:rFonts w:ascii="Arial" w:eastAsia="Arial" w:hAnsi="Arial" w:cs="Arial"/>
          <w:b/>
          <w:sz w:val="20"/>
          <w:u w:val="single" w:color="000000"/>
        </w:rPr>
        <w:tab/>
      </w:r>
      <w:r>
        <w:rPr>
          <w:rFonts w:ascii="Arial" w:eastAsia="Arial" w:hAnsi="Arial" w:cs="Arial"/>
          <w:b/>
          <w:sz w:val="20"/>
        </w:rPr>
        <w:t xml:space="preserve">_  </w:t>
      </w:r>
      <w:r>
        <w:rPr>
          <w:rFonts w:ascii="Arial" w:eastAsia="Arial" w:hAnsi="Arial" w:cs="Arial"/>
          <w:b/>
          <w:sz w:val="20"/>
        </w:rPr>
        <w:tab/>
      </w:r>
      <w:r>
        <w:rPr>
          <w:rFonts w:ascii="Arial" w:eastAsia="Arial" w:hAnsi="Arial" w:cs="Arial"/>
          <w:sz w:val="20"/>
        </w:rPr>
        <w:t xml:space="preserve"> </w:t>
      </w:r>
    </w:p>
    <w:p w:rsidR="00E63C0F" w:rsidRDefault="00712171">
      <w:pPr>
        <w:spacing w:after="281"/>
        <w:ind w:left="8423"/>
      </w:pPr>
      <w:r>
        <w:rPr>
          <w:noProof/>
        </w:rPr>
        <mc:AlternateContent>
          <mc:Choice Requires="wpg">
            <w:drawing>
              <wp:inline distT="0" distB="0" distL="0" distR="0">
                <wp:extent cx="849173" cy="13715"/>
                <wp:effectExtent l="0" t="0" r="0" b="0"/>
                <wp:docPr id="18571" name="Group 18571"/>
                <wp:cNvGraphicFramePr/>
                <a:graphic xmlns:a="http://schemas.openxmlformats.org/drawingml/2006/main">
                  <a:graphicData uri="http://schemas.microsoft.com/office/word/2010/wordprocessingGroup">
                    <wpg:wgp>
                      <wpg:cNvGrpSpPr/>
                      <wpg:grpSpPr>
                        <a:xfrm>
                          <a:off x="0" y="0"/>
                          <a:ext cx="849173" cy="13715"/>
                          <a:chOff x="0" y="0"/>
                          <a:chExt cx="849173" cy="13715"/>
                        </a:xfrm>
                      </wpg:grpSpPr>
                      <wps:wsp>
                        <wps:cNvPr id="23326" name="Shape 23326"/>
                        <wps:cNvSpPr/>
                        <wps:spPr>
                          <a:xfrm>
                            <a:off x="0" y="0"/>
                            <a:ext cx="849173" cy="13715"/>
                          </a:xfrm>
                          <a:custGeom>
                            <a:avLst/>
                            <a:gdLst/>
                            <a:ahLst/>
                            <a:cxnLst/>
                            <a:rect l="0" t="0" r="0" b="0"/>
                            <a:pathLst>
                              <a:path w="849173" h="13715">
                                <a:moveTo>
                                  <a:pt x="0" y="0"/>
                                </a:moveTo>
                                <a:lnTo>
                                  <a:pt x="849173" y="0"/>
                                </a:lnTo>
                                <a:lnTo>
                                  <a:pt x="849173" y="13715"/>
                                </a:lnTo>
                                <a:lnTo>
                                  <a:pt x="0" y="1371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3C6FF1" id="Group 18571" o:spid="_x0000_s1026" style="width:66.85pt;height:1.1pt;mso-position-horizontal-relative:char;mso-position-vertical-relative:line" coordsize="84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">
                <v:shape id="Shape 23326" o:spid="_x0000_s1027" style="position:absolute;width:8491;height:137;visibility:visible;mso-wrap-style:square;v-text-anchor:top" coordsize="849173,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0pcgA&#10;AADeAAAADwAAAGRycy9kb3ducmV2LnhtbESPQWvCQBSE7wX/w/KEXopujBA0zUZEsJQeiiYeenxk&#10;n0na7NuQ3Wrsr+8KhR6HmfmGyTaj6cSFBtdaVrCYRyCIK6tbrhWcyv1sBcJ5ZI2dZVJwIwebfPKQ&#10;YartlY90KXwtAoRdigoa7/tUSlc1ZNDNbU8cvLMdDPogh1rqAa8BbjoZR1EiDbYcFhrsaddQ9VV8&#10;GwWfTz2vz7G/vR9e3gpdJz+7xUep1ON03D6D8DT6//Bf+1UriJfLOIH7nXAFZP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TPSlyAAAAN4AAAAPAAAAAAAAAAAAAAAAAJgCAABk&#10;cnMvZG93bnJldi54bWxQSwUGAAAAAAQABAD1AAAAjQMAAAAA&#10;" path="m,l849173,r,13715l,13715,,e" fillcolor="black" stroked="f" strokeweight="0">
                  <v:path arrowok="t" textboxrect="0,0,849173,13715"/>
                </v:shape>
                <w10:anchorlock/>
              </v:group>
            </w:pict>
          </mc:Fallback>
        </mc:AlternateContent>
      </w:r>
    </w:p>
    <w:p w:rsidR="00E63C0F" w:rsidRDefault="00712171">
      <w:pPr>
        <w:tabs>
          <w:tab w:val="center" w:pos="5817"/>
        </w:tabs>
        <w:spacing w:after="0"/>
      </w:pPr>
      <w:r>
        <w:rPr>
          <w:rFonts w:ascii="Arial" w:eastAsia="Arial" w:hAnsi="Arial" w:cs="Arial"/>
          <w:b/>
          <w:sz w:val="20"/>
        </w:rPr>
        <w:t xml:space="preserve">               City, State and Zip Code </w:t>
      </w:r>
      <w:r>
        <w:rPr>
          <w:rFonts w:ascii="Arial" w:eastAsia="Arial" w:hAnsi="Arial" w:cs="Arial"/>
          <w:b/>
          <w:sz w:val="20"/>
        </w:rPr>
        <w:tab/>
        <w:t xml:space="preserve">                Date</w:t>
      </w:r>
      <w:r>
        <w:rPr>
          <w:rFonts w:ascii="Arial" w:eastAsia="Arial" w:hAnsi="Arial" w:cs="Arial"/>
          <w:sz w:val="20"/>
        </w:rPr>
        <w:t xml:space="preserve"> </w:t>
      </w:r>
    </w:p>
    <w:p w:rsidR="00E63C0F" w:rsidRDefault="00712171">
      <w:pPr>
        <w:spacing w:after="2118" w:line="216" w:lineRule="auto"/>
        <w:ind w:right="10721"/>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340F9D" w:rsidRDefault="00340F9D">
      <w:pPr>
        <w:spacing w:after="2118" w:line="216" w:lineRule="auto"/>
        <w:ind w:right="10721"/>
        <w:rPr>
          <w:rFonts w:ascii="Times New Roman" w:eastAsia="Times New Roman" w:hAnsi="Times New Roman" w:cs="Times New Roman"/>
          <w:sz w:val="20"/>
        </w:rPr>
      </w:pPr>
    </w:p>
    <w:p w:rsidR="00340F9D" w:rsidRDefault="00340F9D">
      <w:pPr>
        <w:spacing w:after="2118" w:line="216" w:lineRule="auto"/>
        <w:ind w:right="10721"/>
      </w:pPr>
    </w:p>
    <w:p w:rsidR="00E63C0F" w:rsidRDefault="00712171">
      <w:pPr>
        <w:spacing w:after="0"/>
        <w:ind w:left="821"/>
      </w:pPr>
      <w:r>
        <w:rPr>
          <w:rFonts w:ascii="Times New Roman" w:eastAsia="Times New Roman" w:hAnsi="Times New Roman" w:cs="Times New Roman"/>
          <w:sz w:val="20"/>
        </w:rPr>
        <w:t xml:space="preserve"> </w:t>
      </w:r>
    </w:p>
    <w:tbl>
      <w:tblPr>
        <w:tblStyle w:val="TableGrid"/>
        <w:tblW w:w="10541" w:type="dxa"/>
        <w:tblInd w:w="837" w:type="dxa"/>
        <w:tblCellMar>
          <w:top w:w="79" w:type="dxa"/>
          <w:left w:w="3" w:type="dxa"/>
          <w:right w:w="115" w:type="dxa"/>
        </w:tblCellMar>
        <w:tblLook w:val="04A0" w:firstRow="1" w:lastRow="0" w:firstColumn="1" w:lastColumn="0" w:noHBand="0" w:noVBand="1"/>
      </w:tblPr>
      <w:tblGrid>
        <w:gridCol w:w="10541"/>
      </w:tblGrid>
      <w:tr w:rsidR="00E63C0F">
        <w:trPr>
          <w:trHeight w:val="4794"/>
        </w:trPr>
        <w:tc>
          <w:tcPr>
            <w:tcW w:w="10541" w:type="dxa"/>
            <w:tcBorders>
              <w:top w:val="double" w:sz="16" w:space="0" w:color="000000"/>
              <w:left w:val="double" w:sz="16" w:space="0" w:color="000000"/>
              <w:bottom w:val="single" w:sz="13" w:space="0" w:color="000000"/>
              <w:right w:val="double" w:sz="16" w:space="0" w:color="000000"/>
            </w:tcBorders>
            <w:vAlign w:val="bottom"/>
          </w:tcPr>
          <w:p w:rsidR="00E63C0F" w:rsidRDefault="00712171">
            <w:pPr>
              <w:ind w:left="101"/>
            </w:pPr>
            <w:r>
              <w:rPr>
                <w:rFonts w:ascii="Times New Roman" w:eastAsia="Times New Roman" w:hAnsi="Times New Roman" w:cs="Times New Roman"/>
                <w:b/>
                <w:sz w:val="32"/>
              </w:rPr>
              <w:t xml:space="preserve">Section II </w:t>
            </w:r>
            <w:r>
              <w:rPr>
                <w:rFonts w:ascii="Times New Roman" w:eastAsia="Times New Roman" w:hAnsi="Times New Roman" w:cs="Times New Roman"/>
                <w:b/>
                <w:sz w:val="20"/>
              </w:rPr>
              <w:t>(to be completed by CERTIFIED MINORITY BUSINESS ENTERPRISE)</w:t>
            </w:r>
            <w:r>
              <w:rPr>
                <w:rFonts w:ascii="Times New Roman" w:eastAsia="Times New Roman" w:hAnsi="Times New Roman" w:cs="Times New Roman"/>
                <w:sz w:val="20"/>
              </w:rPr>
              <w:t xml:space="preserve"> </w:t>
            </w:r>
          </w:p>
          <w:p w:rsidR="00E63C0F" w:rsidRDefault="00712171">
            <w:pPr>
              <w:spacing w:after="107"/>
            </w:pPr>
            <w:r>
              <w:rPr>
                <w:rFonts w:ascii="Times New Roman" w:eastAsia="Times New Roman" w:hAnsi="Times New Roman" w:cs="Times New Roman"/>
                <w:sz w:val="14"/>
              </w:rPr>
              <w:t xml:space="preserve"> </w:t>
            </w:r>
          </w:p>
          <w:p w:rsidR="00E63C0F" w:rsidRDefault="00712171">
            <w:pPr>
              <w:tabs>
                <w:tab w:val="center" w:pos="1175"/>
                <w:tab w:val="center" w:pos="3074"/>
                <w:tab w:val="center" w:pos="5022"/>
              </w:tabs>
            </w:pPr>
            <w:r>
              <w:rPr>
                <w:noProof/>
              </w:rPr>
              <mc:AlternateContent>
                <mc:Choice Requires="wpg">
                  <w:drawing>
                    <wp:anchor distT="0" distB="0" distL="114300" distR="114300" simplePos="0" relativeHeight="251680768" behindDoc="0" locked="0" layoutInCell="1" allowOverlap="1">
                      <wp:simplePos x="0" y="0"/>
                      <wp:positionH relativeFrom="column">
                        <wp:posOffset>64643</wp:posOffset>
                      </wp:positionH>
                      <wp:positionV relativeFrom="paragraph">
                        <wp:posOffset>126421</wp:posOffset>
                      </wp:positionV>
                      <wp:extent cx="3051683" cy="304690"/>
                      <wp:effectExtent l="0" t="0" r="0" b="0"/>
                      <wp:wrapSquare wrapText="bothSides"/>
                      <wp:docPr id="18747" name="Group 18747"/>
                      <wp:cNvGraphicFramePr/>
                      <a:graphic xmlns:a="http://schemas.openxmlformats.org/drawingml/2006/main">
                        <a:graphicData uri="http://schemas.microsoft.com/office/word/2010/wordprocessingGroup">
                          <wpg:wgp>
                            <wpg:cNvGrpSpPr/>
                            <wpg:grpSpPr>
                              <a:xfrm>
                                <a:off x="0" y="0"/>
                                <a:ext cx="3051683" cy="304690"/>
                                <a:chOff x="0" y="0"/>
                                <a:chExt cx="3051683" cy="304690"/>
                              </a:xfrm>
                            </wpg:grpSpPr>
                            <wps:wsp>
                              <wps:cNvPr id="23327" name="Shape 23327"/>
                              <wps:cNvSpPr/>
                              <wps:spPr>
                                <a:xfrm>
                                  <a:off x="1365758" y="0"/>
                                  <a:ext cx="364541" cy="9144"/>
                                </a:xfrm>
                                <a:custGeom>
                                  <a:avLst/>
                                  <a:gdLst/>
                                  <a:ahLst/>
                                  <a:cxnLst/>
                                  <a:rect l="0" t="0" r="0" b="0"/>
                                  <a:pathLst>
                                    <a:path w="364541" h="9144">
                                      <a:moveTo>
                                        <a:pt x="0" y="0"/>
                                      </a:moveTo>
                                      <a:lnTo>
                                        <a:pt x="364541" y="0"/>
                                      </a:lnTo>
                                      <a:lnTo>
                                        <a:pt x="36454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714" name="Rectangle 3714"/>
                              <wps:cNvSpPr/>
                              <wps:spPr>
                                <a:xfrm>
                                  <a:off x="0" y="164663"/>
                                  <a:ext cx="40784" cy="186236"/>
                                </a:xfrm>
                                <a:prstGeom prst="rect">
                                  <a:avLst/>
                                </a:prstGeom>
                                <a:ln>
                                  <a:noFill/>
                                </a:ln>
                              </wps:spPr>
                              <wps:txbx>
                                <w:txbxContent>
                                  <w:p w:rsidR="00E63C0F" w:rsidRDefault="0071217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715" name="Rectangle 3715"/>
                              <wps:cNvSpPr/>
                              <wps:spPr>
                                <a:xfrm>
                                  <a:off x="32309" y="164663"/>
                                  <a:ext cx="42059" cy="186236"/>
                                </a:xfrm>
                                <a:prstGeom prst="rect">
                                  <a:avLst/>
                                </a:prstGeom>
                                <a:ln>
                                  <a:noFill/>
                                </a:ln>
                              </wps:spPr>
                              <wps:txbx>
                                <w:txbxContent>
                                  <w:p w:rsidR="00E63C0F" w:rsidRDefault="0071217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716" name="Rectangle 3716"/>
                              <wps:cNvSpPr/>
                              <wps:spPr>
                                <a:xfrm>
                                  <a:off x="160325" y="164663"/>
                                  <a:ext cx="42059" cy="186236"/>
                                </a:xfrm>
                                <a:prstGeom prst="rect">
                                  <a:avLst/>
                                </a:prstGeom>
                                <a:ln>
                                  <a:noFill/>
                                </a:ln>
                              </wps:spPr>
                              <wps:txbx>
                                <w:txbxContent>
                                  <w:p w:rsidR="00E63C0F" w:rsidRDefault="0071217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328" name="Shape 23328"/>
                              <wps:cNvSpPr/>
                              <wps:spPr>
                                <a:xfrm>
                                  <a:off x="0" y="291084"/>
                                  <a:ext cx="3051683" cy="9144"/>
                                </a:xfrm>
                                <a:custGeom>
                                  <a:avLst/>
                                  <a:gdLst/>
                                  <a:ahLst/>
                                  <a:cxnLst/>
                                  <a:rect l="0" t="0" r="0" b="0"/>
                                  <a:pathLst>
                                    <a:path w="3051683" h="9144">
                                      <a:moveTo>
                                        <a:pt x="0" y="0"/>
                                      </a:moveTo>
                                      <a:lnTo>
                                        <a:pt x="3051683" y="0"/>
                                      </a:lnTo>
                                      <a:lnTo>
                                        <a:pt x="305168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8747" o:spid="_x0000_s1044" style="position:absolute;margin-left:5.1pt;margin-top:9.95pt;width:240.3pt;height:24pt;z-index:251680768" coordsize="30516,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">
                      <v:shape id="Shape 23327" o:spid="_x0000_s1045" style="position:absolute;left:13657;width:3645;height:91;visibility:visible;mso-wrap-style:square;v-text-anchor:top" coordsize="3645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C8YA&#10;AADeAAAADwAAAGRycy9kb3ducmV2LnhtbESP3WrCQBSE7wu+w3IE7+rGBKukriIFoSIUmha8PWRP&#10;k9Ts2Zhd8/P2XUHo5TAz3zCb3WBq0VHrKssKFvMIBHFudcWFgu+vw/MahPPIGmvLpGAkB7vt5GmD&#10;qbY9f1KX+UIECLsUFZTeN6mULi/JoJvbhjh4P7Y16INsC6lb7APc1DKOohdpsOKwUGJDbyXll+xm&#10;FJzOy9uHtr/n40i8uh7IYVetlZpNh/0rCE+D/w8/2u9aQZwk8Qrud8IV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v+C8YAAADeAAAADwAAAAAAAAAAAAAAAACYAgAAZHJz&#10;L2Rvd25yZXYueG1sUEsFBgAAAAAEAAQA9QAAAIsDAAAAAA==&#10;" path="m,l364541,r,9144l,9144,,e" fillcolor="black" stroked="f" strokeweight="0">
                        <v:path arrowok="t" textboxrect="0,0,364541,9144"/>
                      </v:shape>
                      <v:rect id="Rectangle 3714" o:spid="_x0000_s1046" style="position:absolute;top:1646;width:407;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xmsYA&#10;AADdAAAADwAAAGRycy9kb3ducmV2LnhtbESPQWvCQBSE74L/YXmCN91Yi9XUVUQterRaUG+P7GsS&#10;mn0bsquJ/npXEHocZuYbZjpvTCGuVLncsoJBPwJBnFidc6rg5/DVG4NwHlljYZkU3MjBfNZuTTHW&#10;tuZvuu59KgKEXYwKMu/LWEqXZGTQ9W1JHLxfWxn0QVap1BXWAW4K+RZFI2kw57CQYUnLjJK//cUo&#10;2IzLxWlr73VarM+b4+44WR0mXqlup1l8gvDU+P/wq73VCoYfg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JxmsYAAADdAAAADwAAAAAAAAAAAAAAAACYAgAAZHJz&#10;L2Rvd25yZXYueG1sUEsFBgAAAAAEAAQA9QAAAIsDAAAAAA==&#10;" filled="f" stroked="f">
                        <v:textbox inset="0,0,0,0">
                          <w:txbxContent>
                            <w:p w:rsidR="00E63C0F" w:rsidRDefault="00712171">
                              <w:r>
                                <w:rPr>
                                  <w:rFonts w:ascii="Times New Roman" w:eastAsia="Times New Roman" w:hAnsi="Times New Roman" w:cs="Times New Roman"/>
                                  <w:sz w:val="20"/>
                                </w:rPr>
                                <w:t xml:space="preserve"> </w:t>
                              </w:r>
                            </w:p>
                          </w:txbxContent>
                        </v:textbox>
                      </v:rect>
                      <v:rect id="Rectangle 3715" o:spid="_x0000_s1047" style="position:absolute;left:323;top:1646;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7UAcYA&#10;AADdAAAADwAAAGRycy9kb3ducmV2LnhtbESPQWvCQBSE74L/YXmCN91YqdXUVUQterRaUG+P7GsS&#10;mn0bsquJ/npXEHocZuYbZjpvTCGuVLncsoJBPwJBnFidc6rg5/DVG4NwHlljYZkU3MjBfNZuTTHW&#10;tuZvuu59KgKEXYwKMu/LWEqXZGTQ9W1JHLxfWxn0QVap1BXWAW4K+RZFI2kw57CQYUnLjJK//cUo&#10;2IzLxWlr73VarM+b4+44WR0mXqlup1l8gvDU+P/wq73VCoYfg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7UAcYAAADdAAAADwAAAAAAAAAAAAAAAACYAgAAZHJz&#10;L2Rvd25yZXYueG1sUEsFBgAAAAAEAAQA9QAAAIsDAAAAAA==&#10;" filled="f" stroked="f">
                        <v:textbox inset="0,0,0,0">
                          <w:txbxContent>
                            <w:p w:rsidR="00E63C0F" w:rsidRDefault="00712171">
                              <w:r>
                                <w:rPr>
                                  <w:rFonts w:ascii="Times New Roman" w:eastAsia="Times New Roman" w:hAnsi="Times New Roman" w:cs="Times New Roman"/>
                                  <w:sz w:val="20"/>
                                </w:rPr>
                                <w:t xml:space="preserve"> </w:t>
                              </w:r>
                            </w:p>
                          </w:txbxContent>
                        </v:textbox>
                      </v:rect>
                      <v:rect id="Rectangle 3716" o:spid="_x0000_s1048" style="position:absolute;left:1603;top:1646;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KdsYA&#10;AADdAAAADwAAAGRycy9kb3ducmV2LnhtbESPS4vCQBCE78L+h6EXvOlEBR/RUWRV9Ohjwd1bk2mT&#10;sJmekBlN9Nc7grDHoqq+omaLxhTiRpXLLSvodSMQxInVOacKvk+bzhiE88gaC8uk4E4OFvOP1gxj&#10;bWs+0O3oUxEg7GJUkHlfxlK6JCODrmtL4uBdbGXQB1mlUldYB7gpZD+KhtJgzmEhw5K+Mkr+jlej&#10;YDsulz87+6jTYv27Pe/Pk9Vp4pVqfzbLKQhPjf8Pv9s7rWAw6g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xKdsYAAADdAAAADwAAAAAAAAAAAAAAAACYAgAAZHJz&#10;L2Rvd25yZXYueG1sUEsFBgAAAAAEAAQA9QAAAIsDAAAAAA==&#10;" filled="f" stroked="f">
                        <v:textbox inset="0,0,0,0">
                          <w:txbxContent>
                            <w:p w:rsidR="00E63C0F" w:rsidRDefault="00712171">
                              <w:r>
                                <w:rPr>
                                  <w:rFonts w:ascii="Times New Roman" w:eastAsia="Times New Roman" w:hAnsi="Times New Roman" w:cs="Times New Roman"/>
                                  <w:sz w:val="20"/>
                                </w:rPr>
                                <w:t xml:space="preserve"> </w:t>
                              </w:r>
                            </w:p>
                          </w:txbxContent>
                        </v:textbox>
                      </v:rect>
                      <v:shape id="Shape 23328" o:spid="_x0000_s1049" style="position:absolute;top:2910;width:30516;height:92;visibility:visible;mso-wrap-style:square;v-text-anchor:top" coordsize="30516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UMIA&#10;AADeAAAADwAAAGRycy9kb3ducmV2LnhtbERPy4rCMBTdC/MP4Q7MTtNpUaQaRQZl3Dji4wMuzbUt&#10;Njclibb69WYx4PJw3vNlbxpxJ+drywq+RwkI4sLqmksF59NmOAXhA7LGxjIpeJCH5eJjMMdc244P&#10;dD+GUsQQ9jkqqEJocyl9UZFBP7ItceQu1hkMEbpSaoddDDeNTJNkIg3WHBsqbOmnouJ6vBkFU3ru&#10;yvV+Ireb325sn+esc3+s1Ndnv5qBCNSHt/jfvdUK0ixL4954J14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oMhQwgAAAN4AAAAPAAAAAAAAAAAAAAAAAJgCAABkcnMvZG93&#10;bnJldi54bWxQSwUGAAAAAAQABAD1AAAAhwMAAAAA&#10;" path="m,l3051683,r,9144l,9144,,e" fillcolor="black" stroked="f" strokeweight="0">
                        <v:path arrowok="t" textboxrect="0,0,3051683,9144"/>
                      </v:shape>
                      <w10:wrap type="square"/>
                    </v:group>
                  </w:pict>
                </mc:Fallback>
              </mc:AlternateContent>
            </w:r>
            <w:r>
              <w:tab/>
            </w:r>
            <w:r>
              <w:rPr>
                <w:rFonts w:ascii="Times New Roman" w:eastAsia="Times New Roman" w:hAnsi="Times New Roman" w:cs="Times New Roman"/>
                <w:sz w:val="20"/>
              </w:rPr>
              <w:t xml:space="preserve">I hereby certify that on this </w:t>
            </w:r>
            <w:r>
              <w:rPr>
                <w:rFonts w:ascii="Times New Roman" w:eastAsia="Times New Roman" w:hAnsi="Times New Roman" w:cs="Times New Roman"/>
                <w:sz w:val="20"/>
              </w:rPr>
              <w:tab/>
              <w:t>day of</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_, 2014, the firm of </w:t>
            </w:r>
          </w:p>
          <w:p w:rsidR="00E63C0F" w:rsidRDefault="00712171">
            <w:pPr>
              <w:spacing w:after="107"/>
              <w:ind w:right="5519"/>
            </w:pPr>
            <w:r>
              <w:rPr>
                <w:rFonts w:ascii="Times New Roman" w:eastAsia="Times New Roman" w:hAnsi="Times New Roman" w:cs="Times New Roman"/>
                <w:sz w:val="14"/>
              </w:rPr>
              <w:t xml:space="preserve"> </w:t>
            </w:r>
          </w:p>
          <w:p w:rsidR="00E63C0F" w:rsidRDefault="00712171">
            <w:pPr>
              <w:tabs>
                <w:tab w:val="center" w:pos="5384"/>
                <w:tab w:val="center" w:pos="7533"/>
              </w:tabs>
            </w:pPr>
            <w:r>
              <w:tab/>
            </w:r>
            <w:r>
              <w:rPr>
                <w:rFonts w:ascii="Times New Roman" w:eastAsia="Times New Roman" w:hAnsi="Times New Roman" w:cs="Times New Roman"/>
                <w:sz w:val="20"/>
              </w:rPr>
              <w:t>MBE Cert.#</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rsidR="00E63C0F" w:rsidRDefault="00712171">
            <w:pPr>
              <w:ind w:left="351"/>
            </w:pPr>
            <w:r>
              <w:rPr>
                <w:rFonts w:ascii="Times New Roman" w:eastAsia="Times New Roman" w:hAnsi="Times New Roman" w:cs="Times New Roman"/>
                <w:sz w:val="20"/>
              </w:rPr>
              <w:t xml:space="preserve">(Name of MBE Firm) </w:t>
            </w:r>
          </w:p>
          <w:p w:rsidR="00E63C0F" w:rsidRDefault="00712171">
            <w:pPr>
              <w:spacing w:after="5"/>
            </w:pPr>
            <w:r>
              <w:rPr>
                <w:rFonts w:ascii="Times New Roman" w:eastAsia="Times New Roman" w:hAnsi="Times New Roman" w:cs="Times New Roman"/>
                <w:sz w:val="20"/>
              </w:rPr>
              <w:t xml:space="preserve"> </w:t>
            </w:r>
          </w:p>
          <w:p w:rsidR="00E63C0F" w:rsidRDefault="00712171">
            <w:r>
              <w:rPr>
                <w:rFonts w:ascii="Times New Roman" w:eastAsia="Times New Roman" w:hAnsi="Times New Roman" w:cs="Times New Roman"/>
                <w:sz w:val="26"/>
              </w:rPr>
              <w:t xml:space="preserve"> </w:t>
            </w:r>
          </w:p>
          <w:p w:rsidR="00E63C0F" w:rsidRDefault="00712171">
            <w:pPr>
              <w:tabs>
                <w:tab w:val="center" w:pos="4861"/>
                <w:tab w:val="center" w:pos="1752"/>
                <w:tab w:val="center" w:pos="3932"/>
                <w:tab w:val="center" w:pos="6112"/>
                <w:tab w:val="center" w:pos="7801"/>
                <w:tab w:val="center" w:pos="8536"/>
                <w:tab w:val="center" w:pos="9624"/>
              </w:tabs>
            </w:pPr>
            <w:r>
              <w:tab/>
            </w:r>
            <w:r>
              <w:rPr>
                <w:rFonts w:ascii="Times New Roman" w:eastAsia="Times New Roman" w:hAnsi="Times New Roman" w:cs="Times New Roman"/>
                <w:sz w:val="20"/>
              </w:rPr>
              <w:t xml:space="preserve">located at  </w:t>
            </w:r>
            <w:r>
              <w:rPr>
                <w:noProof/>
              </w:rPr>
              <mc:AlternateContent>
                <mc:Choice Requires="wpg">
                  <w:drawing>
                    <wp:inline distT="0" distB="0" distL="0" distR="0">
                      <wp:extent cx="5533009" cy="6096"/>
                      <wp:effectExtent l="0" t="0" r="0" b="0"/>
                      <wp:docPr id="18748" name="Group 18748"/>
                      <wp:cNvGraphicFramePr/>
                      <a:graphic xmlns:a="http://schemas.openxmlformats.org/drawingml/2006/main">
                        <a:graphicData uri="http://schemas.microsoft.com/office/word/2010/wordprocessingGroup">
                          <wpg:wgp>
                            <wpg:cNvGrpSpPr/>
                            <wpg:grpSpPr>
                              <a:xfrm>
                                <a:off x="0" y="0"/>
                                <a:ext cx="5533009" cy="6096"/>
                                <a:chOff x="0" y="0"/>
                                <a:chExt cx="5533009" cy="6096"/>
                              </a:xfrm>
                            </wpg:grpSpPr>
                            <wps:wsp>
                              <wps:cNvPr id="23329" name="Shape 23329"/>
                              <wps:cNvSpPr/>
                              <wps:spPr>
                                <a:xfrm>
                                  <a:off x="0" y="0"/>
                                  <a:ext cx="5533009" cy="9144"/>
                                </a:xfrm>
                                <a:custGeom>
                                  <a:avLst/>
                                  <a:gdLst/>
                                  <a:ahLst/>
                                  <a:cxnLst/>
                                  <a:rect l="0" t="0" r="0" b="0"/>
                                  <a:pathLst>
                                    <a:path w="5533009" h="9144">
                                      <a:moveTo>
                                        <a:pt x="0" y="0"/>
                                      </a:moveTo>
                                      <a:lnTo>
                                        <a:pt x="5533009" y="0"/>
                                      </a:lnTo>
                                      <a:lnTo>
                                        <a:pt x="553300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3D50FD" id="Group 18748" o:spid="_x0000_s1026" style="width:435.65pt;height:.5pt;mso-position-horizontal-relative:char;mso-position-vertical-relative:line" coordsize="553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">
                      <v:shape id="Shape 23329" o:spid="_x0000_s1027" style="position:absolute;width:55330;height:91;visibility:visible;mso-wrap-style:square;v-text-anchor:top" coordsize="55330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pKtsgA&#10;AADeAAAADwAAAGRycy9kb3ducmV2LnhtbESPQWvCQBSE7wX/w/IKXkrdGIuk0VVEEDxJtYLt7Zl9&#10;JqHZt2t2Nem/7xYKPQ4z8w0zX/amEXdqfW1ZwXiUgCAurK65VHB83zxnIHxA1thYJgXf5GG5GDzM&#10;Mde24z3dD6EUEcI+RwVVCC6X0hcVGfQj64ijd7GtwRBlW0rdYhfhppFpkkylwZrjQoWO1hUVX4eb&#10;UbDbjzv3+XJyb6fL0+bqVtn5Y1coNXzsVzMQgfrwH/5rb7WCdDJJX+H3Trw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akq2yAAAAN4AAAAPAAAAAAAAAAAAAAAAAJgCAABk&#10;cnMvZG93bnJldi54bWxQSwUGAAAAAAQABAD1AAAAjQMAAAAA&#10;" path="m,l5533009,r,9144l,9144,,e" fillcolor="black" stroked="f" strokeweight="0">
                        <v:path arrowok="t" textboxrect="0,0,5533009,9144"/>
                      </v:shape>
                      <w10:anchorlock/>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E63C0F" w:rsidRDefault="00712171">
            <w:pPr>
              <w:tabs>
                <w:tab w:val="center" w:pos="2143"/>
                <w:tab w:val="center" w:pos="4229"/>
                <w:tab w:val="center" w:pos="6344"/>
                <w:tab w:val="center" w:pos="8065"/>
                <w:tab w:val="center" w:pos="8740"/>
              </w:tabs>
            </w:pPr>
            <w:r>
              <w:tab/>
            </w:r>
            <w:r>
              <w:rPr>
                <w:rFonts w:ascii="Times New Roman" w:eastAsia="Times New Roman" w:hAnsi="Times New Roman" w:cs="Times New Roman"/>
                <w:sz w:val="20"/>
              </w:rPr>
              <w:t xml:space="preserve">(Number) </w:t>
            </w:r>
            <w:r>
              <w:rPr>
                <w:rFonts w:ascii="Times New Roman" w:eastAsia="Times New Roman" w:hAnsi="Times New Roman" w:cs="Times New Roman"/>
                <w:sz w:val="20"/>
              </w:rPr>
              <w:tab/>
              <w:t xml:space="preserve">(Street) </w:t>
            </w:r>
            <w:r>
              <w:rPr>
                <w:rFonts w:ascii="Times New Roman" w:eastAsia="Times New Roman" w:hAnsi="Times New Roman" w:cs="Times New Roman"/>
                <w:sz w:val="20"/>
              </w:rPr>
              <w:tab/>
              <w:t xml:space="preserve">(City) </w:t>
            </w:r>
            <w:r>
              <w:rPr>
                <w:rFonts w:ascii="Times New Roman" w:eastAsia="Times New Roman" w:hAnsi="Times New Roman" w:cs="Times New Roman"/>
                <w:sz w:val="20"/>
              </w:rPr>
              <w:tab/>
              <w:t xml:space="preserve">(State) </w:t>
            </w:r>
            <w:r>
              <w:rPr>
                <w:rFonts w:ascii="Times New Roman" w:eastAsia="Times New Roman" w:hAnsi="Times New Roman" w:cs="Times New Roman"/>
                <w:sz w:val="20"/>
              </w:rPr>
              <w:tab/>
              <w:t xml:space="preserve">(Zip) </w:t>
            </w:r>
          </w:p>
          <w:p w:rsidR="00E63C0F" w:rsidRDefault="00712171">
            <w:r>
              <w:rPr>
                <w:rFonts w:ascii="Times New Roman" w:eastAsia="Times New Roman" w:hAnsi="Times New Roman" w:cs="Times New Roman"/>
                <w:sz w:val="20"/>
              </w:rPr>
              <w:t xml:space="preserve"> </w:t>
            </w:r>
          </w:p>
          <w:p w:rsidR="00E63C0F" w:rsidRDefault="00712171">
            <w:r>
              <w:rPr>
                <w:rFonts w:ascii="Times New Roman" w:eastAsia="Times New Roman" w:hAnsi="Times New Roman" w:cs="Times New Roman"/>
                <w:sz w:val="24"/>
              </w:rPr>
              <w:t xml:space="preserve"> </w:t>
            </w:r>
          </w:p>
          <w:p w:rsidR="00E63C0F" w:rsidRDefault="00712171">
            <w:pPr>
              <w:tabs>
                <w:tab w:val="center" w:pos="3273"/>
                <w:tab w:val="center" w:pos="6445"/>
              </w:tabs>
            </w:pPr>
            <w:r>
              <w:tab/>
            </w:r>
            <w:r>
              <w:rPr>
                <w:rFonts w:ascii="Times New Roman" w:eastAsia="Times New Roman" w:hAnsi="Times New Roman" w:cs="Times New Roman"/>
                <w:sz w:val="20"/>
              </w:rPr>
              <w:t xml:space="preserve">was offered the opportunity to bid on project number </w:t>
            </w:r>
            <w:r>
              <w:rPr>
                <w:noProof/>
              </w:rPr>
              <mc:AlternateContent>
                <mc:Choice Requires="wpg">
                  <w:drawing>
                    <wp:inline distT="0" distB="0" distL="0" distR="0">
                      <wp:extent cx="1370330" cy="6096"/>
                      <wp:effectExtent l="0" t="0" r="0" b="0"/>
                      <wp:docPr id="18749" name="Group 18749"/>
                      <wp:cNvGraphicFramePr/>
                      <a:graphic xmlns:a="http://schemas.openxmlformats.org/drawingml/2006/main">
                        <a:graphicData uri="http://schemas.microsoft.com/office/word/2010/wordprocessingGroup">
                          <wpg:wgp>
                            <wpg:cNvGrpSpPr/>
                            <wpg:grpSpPr>
                              <a:xfrm>
                                <a:off x="0" y="0"/>
                                <a:ext cx="1370330" cy="6096"/>
                                <a:chOff x="0" y="0"/>
                                <a:chExt cx="1370330" cy="6096"/>
                              </a:xfrm>
                            </wpg:grpSpPr>
                            <wps:wsp>
                              <wps:cNvPr id="23330" name="Shape 23330"/>
                              <wps:cNvSpPr/>
                              <wps:spPr>
                                <a:xfrm>
                                  <a:off x="0" y="0"/>
                                  <a:ext cx="1370330" cy="9144"/>
                                </a:xfrm>
                                <a:custGeom>
                                  <a:avLst/>
                                  <a:gdLst/>
                                  <a:ahLst/>
                                  <a:cxnLst/>
                                  <a:rect l="0" t="0" r="0" b="0"/>
                                  <a:pathLst>
                                    <a:path w="1370330" h="9144">
                                      <a:moveTo>
                                        <a:pt x="0" y="0"/>
                                      </a:moveTo>
                                      <a:lnTo>
                                        <a:pt x="1370330" y="0"/>
                                      </a:lnTo>
                                      <a:lnTo>
                                        <a:pt x="137033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9E6CBA" id="Group 18749" o:spid="_x0000_s1026" style="width:107.9pt;height:.5pt;mso-position-horizontal-relative:char;mso-position-vertical-relative:line" coordsize="137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">
                      <v:shape id="Shape 23330" o:spid="_x0000_s1027" style="position:absolute;width:13703;height:91;visibility:visible;mso-wrap-style:square;v-text-anchor:top" coordsize="13703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OG8QA&#10;AADeAAAADwAAAGRycy9kb3ducmV2LnhtbESP32rCMBTG7we+QziCdzPVQjeqUVQ26M0GrXuAQ3NM&#10;i81JaaKtb28uhF1+fP/4bfeT7cSdBt86VrBaJiCIa6dbNgr+zt/vnyB8QNbYOSYFD/Kw383etphr&#10;N3JJ9yoYEUfY56igCaHPpfR1Qxb90vXE0bu4wWKIcjBSDzjGcdvJdZJk0mLL8aHBnk4N1dfqZhUU&#10;+nQ5fv3o3+ocbs5k3dV8lIlSi/l02IAINIX/8KtdaAXrNE0jQMSJKCB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EjhvEAAAA3gAAAA8AAAAAAAAAAAAAAAAAmAIAAGRycy9k&#10;b3ducmV2LnhtbFBLBQYAAAAABAAEAPUAAACJAwAAAAA=&#10;" path="m,l1370330,r,9144l,9144,,e" fillcolor="black" stroked="f" strokeweight="0">
                        <v:path arrowok="t" textboxrect="0,0,1370330,9144"/>
                      </v:shape>
                      <w10:anchorlock/>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E63C0F" w:rsidRDefault="00712171">
            <w:pPr>
              <w:ind w:left="101"/>
            </w:pPr>
            <w:r>
              <w:rPr>
                <w:rFonts w:ascii="Times New Roman" w:eastAsia="Times New Roman" w:hAnsi="Times New Roman" w:cs="Times New Roman"/>
                <w:sz w:val="20"/>
              </w:rPr>
              <w:t xml:space="preserve">(Date) </w:t>
            </w:r>
          </w:p>
          <w:p w:rsidR="00E63C0F" w:rsidRDefault="00712171">
            <w:r>
              <w:rPr>
                <w:rFonts w:ascii="Times New Roman" w:eastAsia="Times New Roman" w:hAnsi="Times New Roman" w:cs="Times New Roman"/>
                <w:sz w:val="20"/>
              </w:rPr>
              <w:t xml:space="preserve"> </w:t>
            </w:r>
          </w:p>
          <w:p w:rsidR="00E63C0F" w:rsidRDefault="00712171">
            <w:r>
              <w:rPr>
                <w:rFonts w:ascii="Times New Roman" w:eastAsia="Times New Roman" w:hAnsi="Times New Roman" w:cs="Times New Roman"/>
                <w:sz w:val="24"/>
              </w:rPr>
              <w:t xml:space="preserve"> </w:t>
            </w:r>
          </w:p>
          <w:p w:rsidR="00E63C0F" w:rsidRDefault="00712171">
            <w:pPr>
              <w:tabs>
                <w:tab w:val="center" w:pos="4776"/>
                <w:tab w:val="center" w:pos="3541"/>
                <w:tab w:val="center" w:pos="9453"/>
              </w:tabs>
            </w:pPr>
            <w:r>
              <w:tab/>
            </w:r>
            <w:r>
              <w:rPr>
                <w:rFonts w:ascii="Times New Roman" w:eastAsia="Times New Roman" w:hAnsi="Times New Roman" w:cs="Times New Roman"/>
                <w:sz w:val="20"/>
              </w:rPr>
              <w:t xml:space="preserve">by  </w:t>
            </w:r>
            <w:r>
              <w:rPr>
                <w:noProof/>
              </w:rPr>
              <mc:AlternateContent>
                <mc:Choice Requires="wpg">
                  <w:drawing>
                    <wp:inline distT="0" distB="0" distL="0" distR="0">
                      <wp:extent cx="5784470" cy="6096"/>
                      <wp:effectExtent l="0" t="0" r="0" b="0"/>
                      <wp:docPr id="18751" name="Group 18751"/>
                      <wp:cNvGraphicFramePr/>
                      <a:graphic xmlns:a="http://schemas.openxmlformats.org/drawingml/2006/main">
                        <a:graphicData uri="http://schemas.microsoft.com/office/word/2010/wordprocessingGroup">
                          <wpg:wgp>
                            <wpg:cNvGrpSpPr/>
                            <wpg:grpSpPr>
                              <a:xfrm>
                                <a:off x="0" y="0"/>
                                <a:ext cx="5784470" cy="6096"/>
                                <a:chOff x="0" y="0"/>
                                <a:chExt cx="5784470" cy="6096"/>
                              </a:xfrm>
                            </wpg:grpSpPr>
                            <wps:wsp>
                              <wps:cNvPr id="23331" name="Shape 23331"/>
                              <wps:cNvSpPr/>
                              <wps:spPr>
                                <a:xfrm>
                                  <a:off x="0" y="0"/>
                                  <a:ext cx="5784470" cy="9144"/>
                                </a:xfrm>
                                <a:custGeom>
                                  <a:avLst/>
                                  <a:gdLst/>
                                  <a:ahLst/>
                                  <a:cxnLst/>
                                  <a:rect l="0" t="0" r="0" b="0"/>
                                  <a:pathLst>
                                    <a:path w="5784470" h="9144">
                                      <a:moveTo>
                                        <a:pt x="0" y="0"/>
                                      </a:moveTo>
                                      <a:lnTo>
                                        <a:pt x="5784470" y="0"/>
                                      </a:lnTo>
                                      <a:lnTo>
                                        <a:pt x="578447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A59380" id="Group 18751" o:spid="_x0000_s1026" style="width:455.45pt;height:.5pt;mso-position-horizontal-relative:char;mso-position-vertical-relative:line" coordsize="578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">
                      <v:shape id="Shape 23331" o:spid="_x0000_s1027" style="position:absolute;width:57844;height:91;visibility:visible;mso-wrap-style:square;v-text-anchor:top" coordsize="5784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i7MYA&#10;AADeAAAADwAAAGRycy9kb3ducmV2LnhtbESPQWvCQBSE7wX/w/KE3nQTA0Wiq6gg6KEQtcXrI/vM&#10;RrNvQ3bVtL++Wyj0OMzMN8x82dtGPKjztWMF6TgBQVw6XXOl4OO0HU1B+ICssXFMCr7Iw3IxeJlj&#10;rt2TD/Q4hkpECPscFZgQ2lxKXxqy6MeuJY7exXUWQ5RdJXWHzwi3jZwkyZu0WHNcMNjSxlB5O96t&#10;gsP3/l6k5v1zJwt9Nqtrgdd1odTrsF/NQATqw3/4r73TCiZZlqXweyd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Zi7MYAAADeAAAADwAAAAAAAAAAAAAAAACYAgAAZHJz&#10;L2Rvd25yZXYueG1sUEsFBgAAAAAEAAQA9QAAAIsDAAAAAA==&#10;" path="m,l5784470,r,9144l,9144,,e" fillcolor="black" stroked="f" strokeweight="0">
                        <v:path arrowok="t" textboxrect="0,0,5784470,9144"/>
                      </v:shape>
                      <w10:anchorlock/>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E63C0F" w:rsidRDefault="00712171">
            <w:pPr>
              <w:tabs>
                <w:tab w:val="center" w:pos="1579"/>
                <w:tab w:val="center" w:pos="5290"/>
              </w:tabs>
            </w:pPr>
            <w:r>
              <w:tab/>
            </w:r>
            <w:r>
              <w:rPr>
                <w:rFonts w:ascii="Times New Roman" w:eastAsia="Times New Roman" w:hAnsi="Times New Roman" w:cs="Times New Roman"/>
                <w:sz w:val="20"/>
              </w:rPr>
              <w:t xml:space="preserve">(Prime Contractor’s Name) </w:t>
            </w:r>
            <w:r>
              <w:rPr>
                <w:rFonts w:ascii="Times New Roman" w:eastAsia="Times New Roman" w:hAnsi="Times New Roman" w:cs="Times New Roman"/>
                <w:sz w:val="20"/>
              </w:rPr>
              <w:tab/>
              <w:t xml:space="preserve">(Prime Contractor Official’s </w:t>
            </w:r>
            <w:proofErr w:type="gramStart"/>
            <w:r>
              <w:rPr>
                <w:rFonts w:ascii="Times New Roman" w:eastAsia="Times New Roman" w:hAnsi="Times New Roman" w:cs="Times New Roman"/>
                <w:sz w:val="20"/>
              </w:rPr>
              <w:t xml:space="preserve">Name)   </w:t>
            </w:r>
            <w:proofErr w:type="gramEnd"/>
            <w:r>
              <w:rPr>
                <w:rFonts w:ascii="Times New Roman" w:eastAsia="Times New Roman" w:hAnsi="Times New Roman" w:cs="Times New Roman"/>
                <w:sz w:val="20"/>
              </w:rPr>
              <w:t xml:space="preserve">(Title) </w:t>
            </w:r>
          </w:p>
          <w:p w:rsidR="00E63C0F" w:rsidRDefault="00712171">
            <w:pPr>
              <w:spacing w:after="3"/>
            </w:pPr>
            <w:r>
              <w:rPr>
                <w:rFonts w:ascii="Times New Roman" w:eastAsia="Times New Roman" w:hAnsi="Times New Roman" w:cs="Times New Roman"/>
                <w:sz w:val="15"/>
              </w:rPr>
              <w:t xml:space="preserve"> </w:t>
            </w:r>
          </w:p>
          <w:p w:rsidR="00E63C0F" w:rsidRDefault="00712171">
            <w:r>
              <w:rPr>
                <w:rFonts w:ascii="Times New Roman" w:eastAsia="Times New Roman" w:hAnsi="Times New Roman" w:cs="Times New Roman"/>
                <w:sz w:val="20"/>
              </w:rPr>
              <w:t xml:space="preserve"> </w:t>
            </w:r>
          </w:p>
        </w:tc>
      </w:tr>
      <w:tr w:rsidR="00E63C0F">
        <w:trPr>
          <w:trHeight w:val="5164"/>
        </w:trPr>
        <w:tc>
          <w:tcPr>
            <w:tcW w:w="10541" w:type="dxa"/>
            <w:tcBorders>
              <w:top w:val="single" w:sz="13" w:space="0" w:color="000000"/>
              <w:left w:val="double" w:sz="16" w:space="0" w:color="000000"/>
              <w:bottom w:val="single" w:sz="37" w:space="0" w:color="000000"/>
              <w:right w:val="double" w:sz="16" w:space="0" w:color="000000"/>
            </w:tcBorders>
          </w:tcPr>
          <w:p w:rsidR="00E63C0F" w:rsidRDefault="00712171">
            <w:pPr>
              <w:spacing w:after="11" w:line="216" w:lineRule="auto"/>
              <w:ind w:right="10373"/>
            </w:pPr>
            <w:r>
              <w:rPr>
                <w:rFonts w:ascii="Times New Roman" w:eastAsia="Times New Roman" w:hAnsi="Times New Roman" w:cs="Times New Roman"/>
                <w:sz w:val="20"/>
              </w:rPr>
              <w:t xml:space="preserve">   </w:t>
            </w:r>
          </w:p>
          <w:p w:rsidR="00E63C0F" w:rsidRDefault="00712171">
            <w:pPr>
              <w:ind w:left="101"/>
            </w:pPr>
            <w:r>
              <w:rPr>
                <w:rFonts w:ascii="Times New Roman" w:eastAsia="Times New Roman" w:hAnsi="Times New Roman" w:cs="Times New Roman"/>
                <w:sz w:val="20"/>
              </w:rPr>
              <w:t xml:space="preserve">The statements contained in Section I and Section II of this document are, to the best of my knowledge and belief, true and accurate. </w:t>
            </w:r>
          </w:p>
          <w:p w:rsidR="00E63C0F" w:rsidRDefault="00712171">
            <w:pPr>
              <w:spacing w:after="11" w:line="216" w:lineRule="auto"/>
              <w:ind w:right="10373"/>
            </w:pPr>
            <w:r>
              <w:rPr>
                <w:rFonts w:ascii="Times New Roman" w:eastAsia="Times New Roman" w:hAnsi="Times New Roman" w:cs="Times New Roman"/>
                <w:sz w:val="20"/>
              </w:rPr>
              <w:t xml:space="preserve">  </w:t>
            </w:r>
          </w:p>
          <w:p w:rsidR="00E63C0F" w:rsidRDefault="00712171">
            <w:r>
              <w:rPr>
                <w:rFonts w:ascii="Times New Roman" w:eastAsia="Times New Roman" w:hAnsi="Times New Roman" w:cs="Times New Roman"/>
                <w:sz w:val="20"/>
              </w:rPr>
              <w:t xml:space="preserve"> </w:t>
            </w:r>
          </w:p>
          <w:p w:rsidR="00E63C0F" w:rsidRDefault="00712171">
            <w:pPr>
              <w:spacing w:after="11"/>
              <w:ind w:left="101"/>
            </w:pPr>
            <w:r>
              <w:rPr>
                <w:noProof/>
              </w:rPr>
              <mc:AlternateContent>
                <mc:Choice Requires="wpg">
                  <w:drawing>
                    <wp:inline distT="0" distB="0" distL="0" distR="0">
                      <wp:extent cx="6146165" cy="5059"/>
                      <wp:effectExtent l="0" t="0" r="0" b="0"/>
                      <wp:docPr id="19233" name="Group 19233"/>
                      <wp:cNvGraphicFramePr/>
                      <a:graphic xmlns:a="http://schemas.openxmlformats.org/drawingml/2006/main">
                        <a:graphicData uri="http://schemas.microsoft.com/office/word/2010/wordprocessingGroup">
                          <wpg:wgp>
                            <wpg:cNvGrpSpPr/>
                            <wpg:grpSpPr>
                              <a:xfrm>
                                <a:off x="0" y="0"/>
                                <a:ext cx="6146165" cy="5059"/>
                                <a:chOff x="0" y="0"/>
                                <a:chExt cx="6146165" cy="5059"/>
                              </a:xfrm>
                            </wpg:grpSpPr>
                            <wps:wsp>
                              <wps:cNvPr id="3663" name="Shape 3663"/>
                              <wps:cNvSpPr/>
                              <wps:spPr>
                                <a:xfrm>
                                  <a:off x="0" y="0"/>
                                  <a:ext cx="3875405" cy="0"/>
                                </a:xfrm>
                                <a:custGeom>
                                  <a:avLst/>
                                  <a:gdLst/>
                                  <a:ahLst/>
                                  <a:cxnLst/>
                                  <a:rect l="0" t="0" r="0" b="0"/>
                                  <a:pathLst>
                                    <a:path w="3875405">
                                      <a:moveTo>
                                        <a:pt x="0" y="0"/>
                                      </a:moveTo>
                                      <a:lnTo>
                                        <a:pt x="3875405" y="0"/>
                                      </a:lnTo>
                                    </a:path>
                                  </a:pathLst>
                                </a:custGeom>
                                <a:ln w="5059" cap="flat">
                                  <a:round/>
                                </a:ln>
                              </wps:spPr>
                              <wps:style>
                                <a:lnRef idx="1">
                                  <a:srgbClr val="000000"/>
                                </a:lnRef>
                                <a:fillRef idx="0">
                                  <a:srgbClr val="000000">
                                    <a:alpha val="0"/>
                                  </a:srgbClr>
                                </a:fillRef>
                                <a:effectRef idx="0">
                                  <a:scrgbClr r="0" g="0" b="0"/>
                                </a:effectRef>
                                <a:fontRef idx="none"/>
                              </wps:style>
                              <wps:bodyPr/>
                            </wps:wsp>
                            <wps:wsp>
                              <wps:cNvPr id="3664" name="Shape 3664"/>
                              <wps:cNvSpPr/>
                              <wps:spPr>
                                <a:xfrm>
                                  <a:off x="4114165" y="0"/>
                                  <a:ext cx="2032000" cy="0"/>
                                </a:xfrm>
                                <a:custGeom>
                                  <a:avLst/>
                                  <a:gdLst/>
                                  <a:ahLst/>
                                  <a:cxnLst/>
                                  <a:rect l="0" t="0" r="0" b="0"/>
                                  <a:pathLst>
                                    <a:path w="2032000">
                                      <a:moveTo>
                                        <a:pt x="0" y="0"/>
                                      </a:moveTo>
                                      <a:lnTo>
                                        <a:pt x="2032000" y="0"/>
                                      </a:lnTo>
                                    </a:path>
                                  </a:pathLst>
                                </a:custGeom>
                                <a:ln w="505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037F94" id="Group 19233" o:spid="_x0000_s1026" style="width:483.95pt;height:.4pt;mso-position-horizontal-relative:char;mso-position-vertical-relative:line" coordsize="614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">
                      <v:shape id="Shape 3663" o:spid="_x0000_s1027" style="position:absolute;width:38754;height:0;visibility:visible;mso-wrap-style:square;v-text-anchor:top" coordsize="3875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TUfcQA&#10;AADdAAAADwAAAGRycy9kb3ducmV2LnhtbESPQYvCMBSE78L+h/CEvWmqxbJUoywuwp4U66LXR/Ns&#10;6zYvpYna/nsjCB6HmfmGWaw6U4sbta6yrGAyjkAQ51ZXXCj4O2xGXyCcR9ZYWyYFPTlYLT8GC0y1&#10;vfOebpkvRICwS1FB6X2TSunykgy6sW2Ig3e2rUEfZFtI3eI9wE0tp1GUSIMVh4USG1qXlP9nV6Og&#10;urhdf4r72fa4xq2fJcf6J5sq9TnsvucgPHX+HX61f7WCOElieL4JT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01H3EAAAA3QAAAA8AAAAAAAAAAAAAAAAAmAIAAGRycy9k&#10;b3ducmV2LnhtbFBLBQYAAAAABAAEAPUAAACJAwAAAAA=&#10;" path="m,l3875405,e" filled="f" strokeweight=".14053mm">
                        <v:path arrowok="t" textboxrect="0,0,3875405,0"/>
                      </v:shape>
                      <v:shape id="Shape 3664" o:spid="_x0000_s1028" style="position:absolute;left:41141;width:20320;height:0;visibility:visible;mso-wrap-style:square;v-text-anchor:top" coordsize="203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PPsQA&#10;AADdAAAADwAAAGRycy9kb3ducmV2LnhtbESPQWvCQBSE74L/YXlCb7qpkSCpqxQl1IMXk0Kvr9ln&#10;Esy+DdlVt/++Wyh4HGbmG2azC6YXdxpdZ1nB6yIBQVxb3XGj4LMq5msQziNr7C2Tgh9ysNtOJxvM&#10;tX3wme6lb0SEsMtRQev9kEvp6pYMuoUdiKN3saNBH+XYSD3iI8JNL5dJkkmDHceFFgfat1Rfy5tR&#10;cEoPxfdhz/oYvipXlOs0lO5DqZdZeH8D4Sn4Z/i/fdQK0ixbwd+b+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Dz7EAAAA3QAAAA8AAAAAAAAAAAAAAAAAmAIAAGRycy9k&#10;b3ducmV2LnhtbFBLBQYAAAAABAAEAPUAAACJAwAAAAA=&#10;" path="m,l2032000,e" filled="f" strokeweight=".14053mm">
                        <v:path arrowok="t" textboxrect="0,0,2032000,0"/>
                      </v:shape>
                      <w10:anchorlock/>
                    </v:group>
                  </w:pict>
                </mc:Fallback>
              </mc:AlternateContent>
            </w:r>
          </w:p>
          <w:p w:rsidR="00E63C0F" w:rsidRDefault="00712171">
            <w:pPr>
              <w:tabs>
                <w:tab w:val="center" w:pos="2206"/>
                <w:tab w:val="center" w:pos="5396"/>
                <w:tab w:val="center" w:pos="8435"/>
              </w:tabs>
            </w:pPr>
            <w:r>
              <w:tab/>
            </w:r>
            <w:r>
              <w:rPr>
                <w:rFonts w:ascii="Times New Roman" w:eastAsia="Times New Roman" w:hAnsi="Times New Roman" w:cs="Times New Roman"/>
                <w:sz w:val="20"/>
              </w:rPr>
              <w:t xml:space="preserve">(Name) </w:t>
            </w:r>
            <w:r>
              <w:rPr>
                <w:rFonts w:ascii="Times New Roman" w:eastAsia="Times New Roman" w:hAnsi="Times New Roman" w:cs="Times New Roman"/>
                <w:sz w:val="20"/>
              </w:rPr>
              <w:tab/>
              <w:t xml:space="preserve">(Title) </w:t>
            </w:r>
            <w:r>
              <w:rPr>
                <w:rFonts w:ascii="Times New Roman" w:eastAsia="Times New Roman" w:hAnsi="Times New Roman" w:cs="Times New Roman"/>
                <w:sz w:val="20"/>
              </w:rPr>
              <w:tab/>
              <w:t xml:space="preserve">(Phone) </w:t>
            </w:r>
          </w:p>
          <w:p w:rsidR="00E63C0F" w:rsidRDefault="00712171">
            <w:pPr>
              <w:spacing w:after="16" w:line="216" w:lineRule="auto"/>
              <w:ind w:right="10373"/>
            </w:pPr>
            <w:r>
              <w:rPr>
                <w:rFonts w:ascii="Times New Roman" w:eastAsia="Times New Roman" w:hAnsi="Times New Roman" w:cs="Times New Roman"/>
                <w:sz w:val="20"/>
              </w:rPr>
              <w:t xml:space="preserve">   </w:t>
            </w:r>
          </w:p>
          <w:p w:rsidR="00E63C0F" w:rsidRDefault="00712171">
            <w:r>
              <w:rPr>
                <w:rFonts w:ascii="Times New Roman" w:eastAsia="Times New Roman" w:hAnsi="Times New Roman" w:cs="Times New Roman"/>
              </w:rPr>
              <w:t xml:space="preserve"> </w:t>
            </w:r>
          </w:p>
          <w:p w:rsidR="00E63C0F" w:rsidRDefault="00712171">
            <w:pPr>
              <w:spacing w:line="238" w:lineRule="auto"/>
              <w:ind w:left="101"/>
            </w:pPr>
            <w:r>
              <w:rPr>
                <w:rFonts w:ascii="Times New Roman" w:eastAsia="Times New Roman" w:hAnsi="Times New Roman" w:cs="Times New Roman"/>
                <w:sz w:val="24"/>
              </w:rPr>
              <w:t xml:space="preserve">Individual is presumed to be socially and economically disadvantaged if that individual belongs to one of the following groups: African American, Hispanic American, Asian American, Native American, and Women. </w:t>
            </w:r>
          </w:p>
          <w:p w:rsidR="00E63C0F" w:rsidRDefault="00712171">
            <w:pPr>
              <w:tabs>
                <w:tab w:val="center" w:pos="3650"/>
                <w:tab w:val="center" w:pos="8735"/>
              </w:tabs>
            </w:pPr>
            <w:r>
              <w:tab/>
            </w:r>
            <w:r>
              <w:rPr>
                <w:rFonts w:ascii="Times New Roman" w:eastAsia="Times New Roman" w:hAnsi="Times New Roman" w:cs="Times New Roman"/>
                <w:sz w:val="20"/>
              </w:rPr>
              <w:t xml:space="preserve">(Signature) </w:t>
            </w:r>
            <w:r>
              <w:rPr>
                <w:rFonts w:ascii="Times New Roman" w:eastAsia="Times New Roman" w:hAnsi="Times New Roman" w:cs="Times New Roman"/>
                <w:sz w:val="20"/>
              </w:rPr>
              <w:tab/>
              <w:t xml:space="preserve">(Fax Number) </w:t>
            </w:r>
          </w:p>
        </w:tc>
      </w:tr>
    </w:tbl>
    <w:p w:rsidR="00E63C0F" w:rsidRDefault="00712171">
      <w:pPr>
        <w:spacing w:after="0"/>
        <w:ind w:left="840"/>
        <w:jc w:val="both"/>
      </w:pPr>
      <w:r>
        <w:rPr>
          <w:noProof/>
        </w:rPr>
        <mc:AlternateContent>
          <mc:Choice Requires="wpg">
            <w:drawing>
              <wp:anchor distT="0" distB="0" distL="114300" distR="114300" simplePos="0" relativeHeight="251681792" behindDoc="0" locked="0" layoutInCell="1" allowOverlap="1">
                <wp:simplePos x="0" y="0"/>
                <wp:positionH relativeFrom="page">
                  <wp:posOffset>736092</wp:posOffset>
                </wp:positionH>
                <wp:positionV relativeFrom="page">
                  <wp:posOffset>-10862</wp:posOffset>
                </wp:positionV>
                <wp:extent cx="3048" cy="13496"/>
                <wp:effectExtent l="0" t="0" r="0" b="0"/>
                <wp:wrapTopAndBottom/>
                <wp:docPr id="19472" name="Group 19472"/>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3649" name="Rectangle 3649"/>
                        <wps:cNvSpPr/>
                        <wps:spPr>
                          <a:xfrm>
                            <a:off x="0" y="0"/>
                            <a:ext cx="4054" cy="17950"/>
                          </a:xfrm>
                          <a:prstGeom prst="rect">
                            <a:avLst/>
                          </a:prstGeom>
                          <a:ln>
                            <a:noFill/>
                          </a:ln>
                        </wps:spPr>
                        <wps:txbx>
                          <w:txbxContent>
                            <w:p w:rsidR="00E63C0F" w:rsidRDefault="00712171">
                              <w:r>
                                <w:rPr>
                                  <w:rFonts w:ascii="Times New Roman" w:eastAsia="Times New Roman" w:hAnsi="Times New Roman" w:cs="Times New Roman"/>
                                  <w:sz w:val="2"/>
                                </w:rPr>
                                <w:t xml:space="preserve"> </w:t>
                              </w:r>
                            </w:p>
                          </w:txbxContent>
                        </wps:txbx>
                        <wps:bodyPr horzOverflow="overflow" vert="horz" lIns="0" tIns="0" rIns="0" bIns="0" rtlCol="0">
                          <a:noAutofit/>
                        </wps:bodyPr>
                      </wps:wsp>
                    </wpg:wgp>
                  </a:graphicData>
                </a:graphic>
              </wp:anchor>
            </w:drawing>
          </mc:Choice>
          <mc:Fallback>
            <w:pict>
              <v:group id="Group 19472" o:spid="_x0000_s1050" style="position:absolute;left:0;text-align:left;margin-left:57.95pt;margin-top:-.85pt;width:.25pt;height:1.05pt;z-index:251681792;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">
                <v:rect id="Rectangle 3649" o:spid="_x0000_s1051" style="position:absolute;width:4054;height:17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hMYA&#10;AADdAAAADwAAAGRycy9kb3ducmV2LnhtbESPQWvCQBSE74X+h+UJ3upGW8TErCK1RY9WhejtkX1N&#10;QrNvQ3Y10V/fLQg9DjPzDZMue1OLK7WusqxgPIpAEOdWV1woOB4+X2YgnEfWWFsmBTdysFw8P6WY&#10;aNvxF133vhABwi5BBaX3TSKly0sy6Ea2IQ7et20N+iDbQuoWuwA3tZxE0VQarDgslNjQe0n5z/5i&#10;FGxmzeq0tfeuqD/Om2yXxetD7JUaDvrVHISn3v+HH+2tVvA6fY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H+hMYAAADdAAAADwAAAAAAAAAAAAAAAACYAgAAZHJz&#10;L2Rvd25yZXYueG1sUEsFBgAAAAAEAAQA9QAAAIsDAAAAAA==&#10;" filled="f" stroked="f">
                  <v:textbox inset="0,0,0,0">
                    <w:txbxContent>
                      <w:p w:rsidR="00E63C0F" w:rsidRDefault="00712171">
                        <w:r>
                          <w:rPr>
                            <w:rFonts w:ascii="Times New Roman" w:eastAsia="Times New Roman" w:hAnsi="Times New Roman" w:cs="Times New Roman"/>
                            <w:sz w:val="2"/>
                          </w:rPr>
                          <w:t xml:space="preserve"> </w:t>
                        </w:r>
                      </w:p>
                    </w:txbxContent>
                  </v:textbox>
                </v:rect>
                <w10:wrap type="topAndBottom" anchorx="page" anchory="page"/>
              </v:group>
            </w:pict>
          </mc:Fallback>
        </mc:AlternateContent>
      </w:r>
      <w:r>
        <w:rPr>
          <w:rFonts w:ascii="Times New Roman" w:eastAsia="Times New Roman" w:hAnsi="Times New Roman" w:cs="Times New Roman"/>
          <w:sz w:val="20"/>
        </w:rPr>
        <w:t xml:space="preserve"> </w:t>
      </w:r>
    </w:p>
    <w:p w:rsidR="00340F9D" w:rsidRDefault="00340F9D">
      <w:pPr>
        <w:pStyle w:val="Heading3"/>
        <w:spacing w:after="0" w:line="259" w:lineRule="auto"/>
        <w:ind w:left="931"/>
        <w:rPr>
          <w:rFonts w:ascii="Tahoma" w:eastAsia="Tahoma" w:hAnsi="Tahoma" w:cs="Tahoma"/>
          <w:sz w:val="32"/>
          <w:u w:val="single" w:color="000000"/>
        </w:rPr>
      </w:pPr>
    </w:p>
    <w:p w:rsidR="00340F9D" w:rsidRPr="00340F9D" w:rsidRDefault="00340F9D" w:rsidP="00340F9D"/>
    <w:p w:rsidR="00340F9D" w:rsidRDefault="00340F9D">
      <w:pPr>
        <w:pStyle w:val="Heading3"/>
        <w:spacing w:after="0" w:line="259" w:lineRule="auto"/>
        <w:ind w:left="931"/>
        <w:rPr>
          <w:rFonts w:ascii="Tahoma" w:eastAsia="Tahoma" w:hAnsi="Tahoma" w:cs="Tahoma"/>
          <w:sz w:val="32"/>
          <w:u w:val="single" w:color="000000"/>
        </w:rPr>
      </w:pPr>
    </w:p>
    <w:p w:rsidR="00340F9D" w:rsidRDefault="00340F9D">
      <w:pPr>
        <w:pStyle w:val="Heading3"/>
        <w:spacing w:after="0" w:line="259" w:lineRule="auto"/>
        <w:ind w:left="931"/>
        <w:rPr>
          <w:rFonts w:ascii="Tahoma" w:eastAsia="Tahoma" w:hAnsi="Tahoma" w:cs="Tahoma"/>
          <w:sz w:val="32"/>
          <w:u w:val="single" w:color="000000"/>
        </w:rPr>
      </w:pPr>
    </w:p>
    <w:p w:rsidR="00E63C0F" w:rsidRDefault="00712171">
      <w:pPr>
        <w:pStyle w:val="Heading3"/>
        <w:spacing w:after="0" w:line="259" w:lineRule="auto"/>
        <w:ind w:left="931"/>
      </w:pPr>
      <w:r>
        <w:rPr>
          <w:rFonts w:ascii="Tahoma" w:eastAsia="Tahoma" w:hAnsi="Tahoma" w:cs="Tahoma"/>
          <w:sz w:val="32"/>
          <w:u w:val="single" w:color="000000"/>
        </w:rPr>
        <w:t xml:space="preserve"> PRIME C ONTR ACT ORS</w:t>
      </w:r>
      <w:proofErr w:type="gramStart"/>
      <w:r>
        <w:rPr>
          <w:rFonts w:ascii="Tahoma" w:eastAsia="Tahoma" w:hAnsi="Tahoma" w:cs="Tahoma"/>
          <w:sz w:val="32"/>
          <w:u w:val="single" w:color="000000"/>
        </w:rPr>
        <w:t xml:space="preserve">’ </w:t>
      </w:r>
      <w:r>
        <w:rPr>
          <w:rFonts w:ascii="Tahoma" w:eastAsia="Tahoma" w:hAnsi="Tahoma" w:cs="Tahoma"/>
          <w:b w:val="0"/>
          <w:sz w:val="32"/>
        </w:rPr>
        <w:t xml:space="preserve"> </w:t>
      </w:r>
      <w:r>
        <w:rPr>
          <w:rFonts w:ascii="Tahoma" w:eastAsia="Tahoma" w:hAnsi="Tahoma" w:cs="Tahoma"/>
          <w:sz w:val="32"/>
          <w:u w:val="single" w:color="000000"/>
        </w:rPr>
        <w:t>GOOD</w:t>
      </w:r>
      <w:proofErr w:type="gramEnd"/>
      <w:r>
        <w:rPr>
          <w:rFonts w:ascii="Tahoma" w:eastAsia="Tahoma" w:hAnsi="Tahoma" w:cs="Tahoma"/>
          <w:sz w:val="32"/>
          <w:u w:val="single" w:color="000000"/>
        </w:rPr>
        <w:t xml:space="preserve"> FAITH EFFORTS/WAIVER CHECKLIST</w:t>
      </w:r>
      <w:r>
        <w:rPr>
          <w:rFonts w:ascii="Tahoma" w:eastAsia="Tahoma" w:hAnsi="Tahoma" w:cs="Tahoma"/>
          <w:b w:val="0"/>
          <w:sz w:val="32"/>
        </w:rPr>
        <w:t xml:space="preserve"> </w:t>
      </w:r>
    </w:p>
    <w:p w:rsidR="00E63C0F" w:rsidRDefault="00712171">
      <w:pPr>
        <w:spacing w:after="101"/>
        <w:ind w:left="660"/>
      </w:pPr>
      <w:r>
        <w:rPr>
          <w:rFonts w:ascii="Times New Roman" w:eastAsia="Times New Roman" w:hAnsi="Times New Roman" w:cs="Times New Roman"/>
          <w:sz w:val="20"/>
        </w:rPr>
        <w:t xml:space="preserve"> </w:t>
      </w:r>
    </w:p>
    <w:p w:rsidR="00E63C0F" w:rsidRDefault="00712171">
      <w:pPr>
        <w:spacing w:after="0"/>
        <w:ind w:left="739" w:hanging="10"/>
      </w:pPr>
      <w:r>
        <w:rPr>
          <w:rFonts w:ascii="Tahoma" w:eastAsia="Tahoma" w:hAnsi="Tahoma" w:cs="Tahoma"/>
          <w:b/>
          <w:sz w:val="26"/>
          <w:u w:val="single" w:color="000000"/>
        </w:rPr>
        <w:t>Prime Contractors who put Good Faith into action will:</w:t>
      </w:r>
      <w:r>
        <w:rPr>
          <w:rFonts w:ascii="Tahoma" w:eastAsia="Tahoma" w:hAnsi="Tahoma" w:cs="Tahoma"/>
          <w:sz w:val="25"/>
        </w:rPr>
        <w:t xml:space="preserve"> </w:t>
      </w:r>
    </w:p>
    <w:p w:rsidR="00E63C0F" w:rsidRDefault="00712171">
      <w:pPr>
        <w:spacing w:after="81"/>
        <w:ind w:left="660"/>
      </w:pPr>
      <w:r>
        <w:rPr>
          <w:rFonts w:ascii="Times New Roman" w:eastAsia="Times New Roman" w:hAnsi="Times New Roman" w:cs="Times New Roman"/>
          <w:sz w:val="19"/>
        </w:rPr>
        <w:t xml:space="preserve"> </w:t>
      </w:r>
    </w:p>
    <w:p w:rsidR="00E63C0F" w:rsidRDefault="00712171">
      <w:pPr>
        <w:numPr>
          <w:ilvl w:val="0"/>
          <w:numId w:val="4"/>
        </w:numPr>
        <w:spacing w:after="111" w:line="248" w:lineRule="auto"/>
        <w:ind w:hanging="360"/>
      </w:pPr>
      <w:r>
        <w:rPr>
          <w:rFonts w:ascii="Times New Roman" w:eastAsia="Times New Roman" w:hAnsi="Times New Roman" w:cs="Times New Roman"/>
        </w:rPr>
        <w:t xml:space="preserve">Use direct solicitation, minority/women community organizations, contractors’ groups, and local, state minority/women-owned business assistance offices to reach MBE’s; </w:t>
      </w:r>
    </w:p>
    <w:p w:rsidR="00E63C0F" w:rsidRDefault="00712171">
      <w:pPr>
        <w:numPr>
          <w:ilvl w:val="0"/>
          <w:numId w:val="4"/>
        </w:numPr>
        <w:spacing w:after="111" w:line="248" w:lineRule="auto"/>
        <w:ind w:hanging="360"/>
      </w:pPr>
      <w:r>
        <w:rPr>
          <w:rFonts w:ascii="Times New Roman" w:eastAsia="Times New Roman" w:hAnsi="Times New Roman" w:cs="Times New Roman"/>
        </w:rPr>
        <w:t xml:space="preserve">Identify and assist firms that may need bonding, lines of credits, insurance, equipment, and other related issues; or assist firms that are not certified but could possibly serve on a contract and satisfy MBE goals by becoming certified; </w:t>
      </w:r>
    </w:p>
    <w:p w:rsidR="00E63C0F" w:rsidRDefault="00712171">
      <w:pPr>
        <w:numPr>
          <w:ilvl w:val="0"/>
          <w:numId w:val="4"/>
        </w:numPr>
        <w:spacing w:after="111" w:line="248" w:lineRule="auto"/>
        <w:ind w:hanging="360"/>
      </w:pPr>
      <w:r>
        <w:rPr>
          <w:rFonts w:ascii="Times New Roman" w:eastAsia="Times New Roman" w:hAnsi="Times New Roman" w:cs="Times New Roman"/>
        </w:rPr>
        <w:t xml:space="preserve">Identify clear sub-contractible work that will enable MBE’s to compete; </w:t>
      </w:r>
    </w:p>
    <w:p w:rsidR="00E63C0F" w:rsidRDefault="00712171">
      <w:pPr>
        <w:numPr>
          <w:ilvl w:val="0"/>
          <w:numId w:val="4"/>
        </w:numPr>
        <w:spacing w:after="111" w:line="248" w:lineRule="auto"/>
        <w:ind w:hanging="360"/>
      </w:pPr>
      <w:r>
        <w:rPr>
          <w:rFonts w:ascii="Times New Roman" w:eastAsia="Times New Roman" w:hAnsi="Times New Roman" w:cs="Times New Roman"/>
        </w:rPr>
        <w:t xml:space="preserve">Provide the MBEs with proper information regarding the job; to include plans, specifications, and anticipated time schedule for portions of the work to be performed; </w:t>
      </w:r>
    </w:p>
    <w:p w:rsidR="00E63C0F" w:rsidRDefault="00712171">
      <w:pPr>
        <w:numPr>
          <w:ilvl w:val="0"/>
          <w:numId w:val="4"/>
        </w:numPr>
        <w:spacing w:after="111" w:line="248" w:lineRule="auto"/>
        <w:ind w:hanging="360"/>
      </w:pPr>
      <w:r>
        <w:rPr>
          <w:rFonts w:ascii="Times New Roman" w:eastAsia="Times New Roman" w:hAnsi="Times New Roman" w:cs="Times New Roman"/>
        </w:rPr>
        <w:t xml:space="preserve">Coordinate pre-bid meetings to inform MBEs of contracting and subcontracting opportunities; </w:t>
      </w:r>
    </w:p>
    <w:p w:rsidR="00E63C0F" w:rsidRDefault="00712171">
      <w:pPr>
        <w:numPr>
          <w:ilvl w:val="0"/>
          <w:numId w:val="4"/>
        </w:numPr>
        <w:spacing w:after="111" w:line="248" w:lineRule="auto"/>
        <w:ind w:hanging="360"/>
      </w:pPr>
      <w:r>
        <w:rPr>
          <w:rFonts w:ascii="Times New Roman" w:eastAsia="Times New Roman" w:hAnsi="Times New Roman" w:cs="Times New Roman"/>
        </w:rPr>
        <w:t xml:space="preserve">Advertise in general circulation, trade associations, and minority focused media concerning the subcontracting opportunities; </w:t>
      </w:r>
    </w:p>
    <w:p w:rsidR="00E63C0F" w:rsidRDefault="00712171">
      <w:pPr>
        <w:numPr>
          <w:ilvl w:val="0"/>
          <w:numId w:val="4"/>
        </w:numPr>
        <w:spacing w:after="120" w:line="238" w:lineRule="auto"/>
        <w:ind w:hanging="360"/>
      </w:pPr>
      <w:r>
        <w:rPr>
          <w:rFonts w:ascii="Times New Roman" w:eastAsia="Times New Roman" w:hAnsi="Times New Roman" w:cs="Times New Roman"/>
        </w:rPr>
        <w:t xml:space="preserve">Provide written notice to all certified MBEs who are certified in the work areas and have capabilities of the contract for which their participation is solicited (Contractor must allow a minimum of 10 days for the MBEs to respond to the written solicitation.); and </w:t>
      </w:r>
    </w:p>
    <w:p w:rsidR="00E63C0F" w:rsidRDefault="00712171">
      <w:pPr>
        <w:numPr>
          <w:ilvl w:val="0"/>
          <w:numId w:val="4"/>
        </w:numPr>
        <w:spacing w:after="0" w:line="248" w:lineRule="auto"/>
        <w:ind w:hanging="360"/>
      </w:pPr>
      <w:r>
        <w:rPr>
          <w:rFonts w:ascii="Times New Roman" w:eastAsia="Times New Roman" w:hAnsi="Times New Roman" w:cs="Times New Roman"/>
        </w:rPr>
        <w:t xml:space="preserve">Follow up on initial solicitations of interest by contacting MBEs to determine if the MBEs are interested (Contractor must detail the efforts showing names, addresses, dates, and telephone numbers of the certified MBEs contacted along with a description of information provided.) </w:t>
      </w:r>
    </w:p>
    <w:p w:rsidR="00E63C0F" w:rsidRDefault="00712171">
      <w:pPr>
        <w:spacing w:after="0"/>
        <w:ind w:left="660"/>
      </w:pPr>
      <w:r>
        <w:rPr>
          <w:rFonts w:ascii="Times New Roman" w:eastAsia="Times New Roman" w:hAnsi="Times New Roman" w:cs="Times New Roman"/>
          <w:sz w:val="18"/>
        </w:rPr>
        <w:t xml:space="preserve"> </w:t>
      </w:r>
    </w:p>
    <w:p w:rsidR="00E63C0F" w:rsidRDefault="00712171">
      <w:pPr>
        <w:spacing w:after="19"/>
        <w:ind w:left="660"/>
      </w:pPr>
      <w:r>
        <w:rPr>
          <w:rFonts w:ascii="Times New Roman" w:eastAsia="Times New Roman" w:hAnsi="Times New Roman" w:cs="Times New Roman"/>
        </w:rPr>
        <w:t xml:space="preserve"> </w:t>
      </w:r>
    </w:p>
    <w:p w:rsidR="00E63C0F" w:rsidRDefault="00712171">
      <w:pPr>
        <w:spacing w:after="0"/>
        <w:ind w:left="739" w:hanging="10"/>
      </w:pPr>
      <w:r>
        <w:rPr>
          <w:noProof/>
        </w:rPr>
        <mc:AlternateContent>
          <mc:Choice Requires="wpg">
            <w:drawing>
              <wp:anchor distT="0" distB="0" distL="114300" distR="114300" simplePos="0" relativeHeight="251682816" behindDoc="0" locked="0" layoutInCell="1" allowOverlap="1">
                <wp:simplePos x="0" y="0"/>
                <wp:positionH relativeFrom="page">
                  <wp:posOffset>621792</wp:posOffset>
                </wp:positionH>
                <wp:positionV relativeFrom="page">
                  <wp:posOffset>-10862</wp:posOffset>
                </wp:positionV>
                <wp:extent cx="3048" cy="13496"/>
                <wp:effectExtent l="0" t="0" r="0" b="0"/>
                <wp:wrapTopAndBottom/>
                <wp:docPr id="22530" name="Group 22530"/>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3978" name="Rectangle 3978"/>
                        <wps:cNvSpPr/>
                        <wps:spPr>
                          <a:xfrm>
                            <a:off x="0" y="0"/>
                            <a:ext cx="4054" cy="17950"/>
                          </a:xfrm>
                          <a:prstGeom prst="rect">
                            <a:avLst/>
                          </a:prstGeom>
                          <a:ln>
                            <a:noFill/>
                          </a:ln>
                        </wps:spPr>
                        <wps:txbx>
                          <w:txbxContent>
                            <w:p w:rsidR="00E63C0F" w:rsidRDefault="00712171">
                              <w:r>
                                <w:rPr>
                                  <w:rFonts w:ascii="Times New Roman" w:eastAsia="Times New Roman" w:hAnsi="Times New Roman" w:cs="Times New Roman"/>
                                  <w:sz w:val="2"/>
                                </w:rPr>
                                <w:t xml:space="preserve"> </w:t>
                              </w:r>
                            </w:p>
                          </w:txbxContent>
                        </wps:txbx>
                        <wps:bodyPr horzOverflow="overflow" vert="horz" lIns="0" tIns="0" rIns="0" bIns="0" rtlCol="0">
                          <a:noAutofit/>
                        </wps:bodyPr>
                      </wps:wsp>
                    </wpg:wgp>
                  </a:graphicData>
                </a:graphic>
              </wp:anchor>
            </w:drawing>
          </mc:Choice>
          <mc:Fallback>
            <w:pict>
              <v:group id="Group 22530" o:spid="_x0000_s1052" style="position:absolute;left:0;text-align:left;margin-left:48.95pt;margin-top:-.85pt;width:.25pt;height:1.05pt;z-index:251682816;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">
                <v:rect id="Rectangle 3978" o:spid="_x0000_s1053" style="position:absolute;width:4054;height:17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F9MIA&#10;AADdAAAADwAAAGRycy9kb3ducmV2LnhtbERPTYvCMBC9C/6HMMLeNFVhtdUooi56dFVQb0MztsVm&#10;Upqs7e6vNwdhj4/3PV+2phRPql1hWcFwEIEgTq0uOFNwPn31pyCcR9ZYWiYFv+Rgueh25pho2/A3&#10;PY8+EyGEXYIKcu+rREqX5mTQDWxFHLi7rQ36AOtM6hqbEG5KOYqiT2mw4NCQY0XrnNLH8cco2E2r&#10;1XVv/5qs3N52l8Ml3pxir9RHr13NQHhq/b/47d5rBeN4Eu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QX0wgAAAN0AAAAPAAAAAAAAAAAAAAAAAJgCAABkcnMvZG93&#10;bnJldi54bWxQSwUGAAAAAAQABAD1AAAAhwMAAAAA&#10;" filled="f" stroked="f">
                  <v:textbox inset="0,0,0,0">
                    <w:txbxContent>
                      <w:p w:rsidR="00E63C0F" w:rsidRDefault="00712171">
                        <w:r>
                          <w:rPr>
                            <w:rFonts w:ascii="Times New Roman" w:eastAsia="Times New Roman" w:hAnsi="Times New Roman" w:cs="Times New Roman"/>
                            <w:sz w:val="2"/>
                          </w:rPr>
                          <w:t xml:space="preserve"> </w:t>
                        </w:r>
                      </w:p>
                    </w:txbxContent>
                  </v:textbox>
                </v:rect>
                <w10:wrap type="topAndBottom" anchorx="page" anchory="page"/>
              </v:group>
            </w:pict>
          </mc:Fallback>
        </mc:AlternateContent>
      </w:r>
      <w:r>
        <w:rPr>
          <w:rFonts w:ascii="Tahoma" w:eastAsia="Tahoma" w:hAnsi="Tahoma" w:cs="Tahoma"/>
          <w:b/>
          <w:sz w:val="26"/>
          <w:u w:val="single" w:color="000000"/>
        </w:rPr>
        <w:t>Prime Contractors who have done the above and are submitting a waiver will:</w:t>
      </w:r>
      <w:r>
        <w:rPr>
          <w:rFonts w:ascii="Tahoma" w:eastAsia="Tahoma" w:hAnsi="Tahoma" w:cs="Tahoma"/>
          <w:sz w:val="25"/>
        </w:rPr>
        <w:t xml:space="preserve"> </w:t>
      </w:r>
    </w:p>
    <w:p w:rsidR="00E63C0F" w:rsidRDefault="00712171">
      <w:pPr>
        <w:spacing w:after="65"/>
        <w:ind w:left="660"/>
      </w:pPr>
      <w:r>
        <w:rPr>
          <w:rFonts w:ascii="Times New Roman" w:eastAsia="Times New Roman" w:hAnsi="Times New Roman" w:cs="Times New Roman"/>
          <w:sz w:val="20"/>
        </w:rPr>
        <w:t xml:space="preserve"> </w:t>
      </w:r>
    </w:p>
    <w:p w:rsidR="00E63C0F" w:rsidRDefault="00712171">
      <w:pPr>
        <w:numPr>
          <w:ilvl w:val="0"/>
          <w:numId w:val="4"/>
        </w:numPr>
        <w:spacing w:after="111" w:line="248" w:lineRule="auto"/>
        <w:ind w:hanging="360"/>
      </w:pPr>
      <w:r>
        <w:rPr>
          <w:rFonts w:ascii="Times New Roman" w:eastAsia="Times New Roman" w:hAnsi="Times New Roman" w:cs="Times New Roman"/>
        </w:rPr>
        <w:t xml:space="preserve">Document everything listed above; </w:t>
      </w:r>
    </w:p>
    <w:p w:rsidR="00E63C0F" w:rsidRDefault="00712171">
      <w:pPr>
        <w:numPr>
          <w:ilvl w:val="0"/>
          <w:numId w:val="4"/>
        </w:numPr>
        <w:spacing w:after="111" w:line="248" w:lineRule="auto"/>
        <w:ind w:hanging="360"/>
      </w:pPr>
      <w:r>
        <w:rPr>
          <w:rFonts w:ascii="Times New Roman" w:eastAsia="Times New Roman" w:hAnsi="Times New Roman" w:cs="Times New Roman"/>
        </w:rPr>
        <w:t xml:space="preserve">Provide a written request for a waiver; </w:t>
      </w:r>
    </w:p>
    <w:p w:rsidR="00E63C0F" w:rsidRDefault="00712171">
      <w:pPr>
        <w:numPr>
          <w:ilvl w:val="0"/>
          <w:numId w:val="4"/>
        </w:numPr>
        <w:spacing w:after="111" w:line="248" w:lineRule="auto"/>
        <w:ind w:hanging="360"/>
      </w:pPr>
      <w:r>
        <w:rPr>
          <w:rFonts w:ascii="Times New Roman" w:eastAsia="Times New Roman" w:hAnsi="Times New Roman" w:cs="Times New Roman"/>
        </w:rPr>
        <w:t xml:space="preserve">Provide detailed statements of efforts to achieve the goal; to include the name, address and telephone number of all MBEs contacted, as well as the date of contact; </w:t>
      </w:r>
    </w:p>
    <w:p w:rsidR="00E63C0F" w:rsidRDefault="00712171">
      <w:pPr>
        <w:numPr>
          <w:ilvl w:val="0"/>
          <w:numId w:val="4"/>
        </w:numPr>
        <w:spacing w:after="111" w:line="248" w:lineRule="auto"/>
        <w:ind w:hanging="360"/>
      </w:pPr>
      <w:r>
        <w:rPr>
          <w:rFonts w:ascii="Times New Roman" w:eastAsia="Times New Roman" w:hAnsi="Times New Roman" w:cs="Times New Roman"/>
        </w:rPr>
        <w:t xml:space="preserve">Provide a list of unavailable MBEs, including a Minority Contractor Unavailability Certification Form (MJUD MBE FORM E) signed by an owner or officer of each unavailable MBE (If the MBE refused to sign MJUD MBE FORM E, the contractor will should submit a statement regarding this refusal.); </w:t>
      </w:r>
    </w:p>
    <w:p w:rsidR="00E63C0F" w:rsidRDefault="00712171">
      <w:pPr>
        <w:numPr>
          <w:ilvl w:val="0"/>
          <w:numId w:val="4"/>
        </w:numPr>
        <w:spacing w:after="111" w:line="248" w:lineRule="auto"/>
        <w:ind w:hanging="360"/>
      </w:pPr>
      <w:r>
        <w:rPr>
          <w:rFonts w:ascii="Times New Roman" w:eastAsia="Times New Roman" w:hAnsi="Times New Roman" w:cs="Times New Roman"/>
        </w:rPr>
        <w:t xml:space="preserve">If the contractor deems a MBE to be unqualified and rejects the MBE, the contractor will provide written explanation of this decision (Contractor’s reasoning must be based on a thorough investigation of MBE capabilities.); </w:t>
      </w:r>
    </w:p>
    <w:p w:rsidR="00E63C0F" w:rsidRDefault="00712171">
      <w:pPr>
        <w:numPr>
          <w:ilvl w:val="0"/>
          <w:numId w:val="4"/>
        </w:numPr>
        <w:spacing w:after="111" w:line="248" w:lineRule="auto"/>
        <w:ind w:hanging="360"/>
      </w:pPr>
      <w:r>
        <w:rPr>
          <w:rFonts w:ascii="Times New Roman" w:eastAsia="Times New Roman" w:hAnsi="Times New Roman" w:cs="Times New Roman"/>
        </w:rPr>
        <w:t xml:space="preserve">Provide evidence that the contractor tried to negotiate in good faith with interested MBEs; and </w:t>
      </w:r>
    </w:p>
    <w:p w:rsidR="00E63C0F" w:rsidRDefault="00712171" w:rsidP="00340F9D">
      <w:pPr>
        <w:numPr>
          <w:ilvl w:val="0"/>
          <w:numId w:val="4"/>
        </w:numPr>
        <w:spacing w:after="0" w:line="248" w:lineRule="auto"/>
        <w:ind w:left="660" w:hanging="360"/>
      </w:pPr>
      <w:r w:rsidRPr="00340F9D">
        <w:rPr>
          <w:rFonts w:ascii="Times New Roman" w:eastAsia="Times New Roman" w:hAnsi="Times New Roman" w:cs="Times New Roman"/>
        </w:rPr>
        <w:t xml:space="preserve">Demonstrate that certified MBE participation was unable to be obtained at a reasonable price or that public interest is best served by a waiver. </w:t>
      </w:r>
      <w:bookmarkStart w:id="0" w:name="_GoBack"/>
      <w:bookmarkEnd w:id="0"/>
      <w:r w:rsidRPr="00340F9D">
        <w:rPr>
          <w:rFonts w:ascii="Times New Roman" w:eastAsia="Times New Roman" w:hAnsi="Times New Roman" w:cs="Times New Roman"/>
          <w:sz w:val="2"/>
        </w:rPr>
        <w:t xml:space="preserve"> </w:t>
      </w:r>
    </w:p>
    <w:sectPr w:rsidR="00E63C0F">
      <w:type w:val="continuous"/>
      <w:pgSz w:w="12240" w:h="15840"/>
      <w:pgMar w:top="1032" w:right="1150" w:bottom="0" w:left="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2F3"/>
    <w:multiLevelType w:val="hybridMultilevel"/>
    <w:tmpl w:val="2EFA8726"/>
    <w:lvl w:ilvl="0" w:tplc="4112B898">
      <w:start w:val="1"/>
      <w:numFmt w:val="decimal"/>
      <w:lvlText w:val="%1."/>
      <w:lvlJc w:val="left"/>
      <w:pPr>
        <w:ind w:left="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824022">
      <w:start w:val="1"/>
      <w:numFmt w:val="lowerLetter"/>
      <w:lvlText w:val="%2"/>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145014">
      <w:start w:val="1"/>
      <w:numFmt w:val="lowerRoman"/>
      <w:lvlText w:val="%3"/>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02DDD4">
      <w:start w:val="1"/>
      <w:numFmt w:val="decimal"/>
      <w:lvlText w:val="%4"/>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7E9A72">
      <w:start w:val="1"/>
      <w:numFmt w:val="lowerLetter"/>
      <w:lvlText w:val="%5"/>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2C6230">
      <w:start w:val="1"/>
      <w:numFmt w:val="lowerRoman"/>
      <w:lvlText w:val="%6"/>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CEDD7A">
      <w:start w:val="1"/>
      <w:numFmt w:val="decimal"/>
      <w:lvlText w:val="%7"/>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7053C0">
      <w:start w:val="1"/>
      <w:numFmt w:val="lowerLetter"/>
      <w:lvlText w:val="%8"/>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6CA740">
      <w:start w:val="1"/>
      <w:numFmt w:val="lowerRoman"/>
      <w:lvlText w:val="%9"/>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661DF1"/>
    <w:multiLevelType w:val="hybridMultilevel"/>
    <w:tmpl w:val="D8F85A0E"/>
    <w:lvl w:ilvl="0" w:tplc="67FC8F56">
      <w:start w:val="1"/>
      <w:numFmt w:val="lowerLetter"/>
      <w:lvlText w:val="(%1)"/>
      <w:lvlJc w:val="left"/>
      <w:pPr>
        <w:ind w:left="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B6DD28">
      <w:start w:val="1"/>
      <w:numFmt w:val="lowerLetter"/>
      <w:lvlText w:val="%2"/>
      <w:lvlJc w:val="left"/>
      <w:pPr>
        <w:ind w:left="1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A42EF6">
      <w:start w:val="1"/>
      <w:numFmt w:val="lowerRoman"/>
      <w:lvlText w:val="%3"/>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106730">
      <w:start w:val="1"/>
      <w:numFmt w:val="decimal"/>
      <w:lvlText w:val="%4"/>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263B94">
      <w:start w:val="1"/>
      <w:numFmt w:val="lowerLetter"/>
      <w:lvlText w:val="%5"/>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60733C">
      <w:start w:val="1"/>
      <w:numFmt w:val="lowerRoman"/>
      <w:lvlText w:val="%6"/>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6E4CA0">
      <w:start w:val="1"/>
      <w:numFmt w:val="decimal"/>
      <w:lvlText w:val="%7"/>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2884B8">
      <w:start w:val="1"/>
      <w:numFmt w:val="lowerLetter"/>
      <w:lvlText w:val="%8"/>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B82226">
      <w:start w:val="1"/>
      <w:numFmt w:val="lowerRoman"/>
      <w:lvlText w:val="%9"/>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B06A41"/>
    <w:multiLevelType w:val="hybridMultilevel"/>
    <w:tmpl w:val="3838186C"/>
    <w:lvl w:ilvl="0" w:tplc="6E807EF2">
      <w:start w:val="1"/>
      <w:numFmt w:val="decimal"/>
      <w:lvlText w:val="(%1)"/>
      <w:lvlJc w:val="left"/>
      <w:pPr>
        <w:ind w:left="1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C21C7E">
      <w:start w:val="1"/>
      <w:numFmt w:val="lowerLetter"/>
      <w:lvlText w:val="%2"/>
      <w:lvlJc w:val="left"/>
      <w:pPr>
        <w:ind w:left="1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9C76B6">
      <w:start w:val="1"/>
      <w:numFmt w:val="lowerRoman"/>
      <w:lvlText w:val="%3"/>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D881C0">
      <w:start w:val="1"/>
      <w:numFmt w:val="decimal"/>
      <w:lvlText w:val="%4"/>
      <w:lvlJc w:val="left"/>
      <w:pPr>
        <w:ind w:left="3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F4CA58">
      <w:start w:val="1"/>
      <w:numFmt w:val="lowerLetter"/>
      <w:lvlText w:val="%5"/>
      <w:lvlJc w:val="left"/>
      <w:pPr>
        <w:ind w:left="4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D6B84C">
      <w:start w:val="1"/>
      <w:numFmt w:val="lowerRoman"/>
      <w:lvlText w:val="%6"/>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BC3D56">
      <w:start w:val="1"/>
      <w:numFmt w:val="decimal"/>
      <w:lvlText w:val="%7"/>
      <w:lvlJc w:val="left"/>
      <w:pPr>
        <w:ind w:left="5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0A4128">
      <w:start w:val="1"/>
      <w:numFmt w:val="lowerLetter"/>
      <w:lvlText w:val="%8"/>
      <w:lvlJc w:val="left"/>
      <w:pPr>
        <w:ind w:left="6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52F6F6">
      <w:start w:val="1"/>
      <w:numFmt w:val="lowerRoman"/>
      <w:lvlText w:val="%9"/>
      <w:lvlJc w:val="left"/>
      <w:pPr>
        <w:ind w:left="6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BD227C1"/>
    <w:multiLevelType w:val="hybridMultilevel"/>
    <w:tmpl w:val="93E06A96"/>
    <w:lvl w:ilvl="0" w:tplc="740A2332">
      <w:start w:val="1"/>
      <w:numFmt w:val="bullet"/>
      <w:lvlText w:val=""/>
      <w:lvlJc w:val="left"/>
      <w:pPr>
        <w:ind w:left="18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B9E50CC">
      <w:start w:val="1"/>
      <w:numFmt w:val="bullet"/>
      <w:lvlText w:val="o"/>
      <w:lvlJc w:val="left"/>
      <w:pPr>
        <w:ind w:left="19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7A64B68">
      <w:start w:val="1"/>
      <w:numFmt w:val="bullet"/>
      <w:lvlText w:val="▪"/>
      <w:lvlJc w:val="left"/>
      <w:pPr>
        <w:ind w:left="26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198EFCA">
      <w:start w:val="1"/>
      <w:numFmt w:val="bullet"/>
      <w:lvlText w:val="•"/>
      <w:lvlJc w:val="left"/>
      <w:pPr>
        <w:ind w:left="3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50021DA">
      <w:start w:val="1"/>
      <w:numFmt w:val="bullet"/>
      <w:lvlText w:val="o"/>
      <w:lvlJc w:val="left"/>
      <w:pPr>
        <w:ind w:left="4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8EA1D90">
      <w:start w:val="1"/>
      <w:numFmt w:val="bullet"/>
      <w:lvlText w:val="▪"/>
      <w:lvlJc w:val="left"/>
      <w:pPr>
        <w:ind w:left="47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C505346">
      <w:start w:val="1"/>
      <w:numFmt w:val="bullet"/>
      <w:lvlText w:val="•"/>
      <w:lvlJc w:val="left"/>
      <w:pPr>
        <w:ind w:left="55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CDC40E2">
      <w:start w:val="1"/>
      <w:numFmt w:val="bullet"/>
      <w:lvlText w:val="o"/>
      <w:lvlJc w:val="left"/>
      <w:pPr>
        <w:ind w:left="62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232078A">
      <w:start w:val="1"/>
      <w:numFmt w:val="bullet"/>
      <w:lvlText w:val="▪"/>
      <w:lvlJc w:val="left"/>
      <w:pPr>
        <w:ind w:left="69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0F"/>
    <w:rsid w:val="00172322"/>
    <w:rsid w:val="00340F9D"/>
    <w:rsid w:val="00712171"/>
    <w:rsid w:val="00E6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69EA"/>
  <w15:docId w15:val="{D20318E0-5EF5-4B0F-98BE-24352309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55" w:lineRule="auto"/>
      <w:ind w:left="57" w:hanging="10"/>
      <w:jc w:val="center"/>
      <w:outlineLvl w:val="0"/>
    </w:pPr>
    <w:rPr>
      <w:rFonts w:ascii="Berlin Sans FB" w:eastAsia="Berlin Sans FB" w:hAnsi="Berlin Sans FB" w:cs="Berlin Sans FB"/>
      <w:b/>
      <w:color w:val="000000"/>
      <w:sz w:val="28"/>
    </w:rPr>
  </w:style>
  <w:style w:type="paragraph" w:styleId="Heading2">
    <w:name w:val="heading 2"/>
    <w:next w:val="Normal"/>
    <w:link w:val="Heading2Char"/>
    <w:uiPriority w:val="9"/>
    <w:unhideWhenUsed/>
    <w:qFormat/>
    <w:pPr>
      <w:keepNext/>
      <w:keepLines/>
      <w:spacing w:after="5" w:line="250" w:lineRule="auto"/>
      <w:ind w:left="411"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1" w:line="265" w:lineRule="auto"/>
      <w:ind w:left="48" w:hanging="10"/>
      <w:jc w:val="center"/>
      <w:outlineLvl w:val="2"/>
    </w:pPr>
    <w:rPr>
      <w:rFonts w:ascii="Berlin Sans FB" w:eastAsia="Berlin Sans FB" w:hAnsi="Berlin Sans FB" w:cs="Berlin Sans FB"/>
      <w:b/>
      <w:color w:val="000000"/>
      <w:sz w:val="24"/>
    </w:rPr>
  </w:style>
  <w:style w:type="paragraph" w:styleId="Heading4">
    <w:name w:val="heading 4"/>
    <w:next w:val="Normal"/>
    <w:link w:val="Heading4Char"/>
    <w:uiPriority w:val="9"/>
    <w:unhideWhenUsed/>
    <w:qFormat/>
    <w:pPr>
      <w:keepNext/>
      <w:keepLines/>
      <w:spacing w:after="5" w:line="250" w:lineRule="auto"/>
      <w:ind w:left="411"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Berlin Sans FB" w:eastAsia="Berlin Sans FB" w:hAnsi="Berlin Sans FB" w:cs="Berlin Sans FB"/>
      <w:b/>
      <w:color w:val="000000"/>
      <w:sz w:val="24"/>
    </w:rPr>
  </w:style>
  <w:style w:type="character" w:customStyle="1" w:styleId="Heading1Char">
    <w:name w:val="Heading 1 Char"/>
    <w:link w:val="Heading1"/>
    <w:rPr>
      <w:rFonts w:ascii="Berlin Sans FB" w:eastAsia="Berlin Sans FB" w:hAnsi="Berlin Sans FB" w:cs="Berlin Sans FB"/>
      <w:b/>
      <w:color w:val="000000"/>
      <w:sz w:val="28"/>
    </w:rPr>
  </w:style>
  <w:style w:type="character" w:customStyle="1" w:styleId="Heading2Char">
    <w:name w:val="Heading 2 Char"/>
    <w:link w:val="Heading2"/>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40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9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MDOT MBE BID FORM I 9-29-08</vt:lpstr>
    </vt:vector>
  </TitlesOfParts>
  <Company>MDJD</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MDOT MBE BID FORM I 9-29-08</dc:title>
  <dc:subject/>
  <dc:creator>Whitney Williams</dc:creator>
  <cp:keywords/>
  <cp:lastModifiedBy>Karen Hoang</cp:lastModifiedBy>
  <cp:revision>3</cp:revision>
  <cp:lastPrinted>2019-01-17T21:28:00Z</cp:lastPrinted>
  <dcterms:created xsi:type="dcterms:W3CDTF">2017-11-08T14:26:00Z</dcterms:created>
  <dcterms:modified xsi:type="dcterms:W3CDTF">2019-01-17T21:30:00Z</dcterms:modified>
</cp:coreProperties>
</file>