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254C" w14:textId="77777777" w:rsidR="00F24E39" w:rsidRPr="00BC37CE" w:rsidRDefault="00BC37CE" w:rsidP="00F24E39">
      <w:pPr>
        <w:pStyle w:val="PlainText"/>
        <w:jc w:val="center"/>
        <w:rPr>
          <w:rFonts w:ascii="Times New Roman" w:hAnsi="Times New Roman" w:cs="Times New Roman"/>
          <w:bCs/>
          <w:color w:val="2E74B5" w:themeColor="accent5" w:themeShade="BF"/>
          <w:sz w:val="36"/>
          <w:szCs w:val="36"/>
        </w:rPr>
      </w:pPr>
      <w:bookmarkStart w:id="0" w:name="_Hlk47951033"/>
      <w:r w:rsidRPr="00BC37CE">
        <w:rPr>
          <w:rFonts w:ascii="Times New Roman" w:hAnsi="Times New Roman" w:cs="Times New Roman"/>
          <w:bCs/>
          <w:color w:val="2E74B5" w:themeColor="accent5" w:themeShade="BF"/>
          <w:sz w:val="36"/>
          <w:szCs w:val="36"/>
        </w:rPr>
        <w:t xml:space="preserve">FY20 </w:t>
      </w:r>
      <w:r w:rsidR="00124037" w:rsidRPr="00BC37CE">
        <w:rPr>
          <w:rFonts w:ascii="Times New Roman" w:hAnsi="Times New Roman" w:cs="Times New Roman"/>
          <w:bCs/>
          <w:color w:val="2E74B5" w:themeColor="accent5" w:themeShade="BF"/>
          <w:sz w:val="36"/>
          <w:szCs w:val="36"/>
        </w:rPr>
        <w:t xml:space="preserve">PSC </w:t>
      </w:r>
      <w:r w:rsidR="00F24E39" w:rsidRPr="00BC37CE">
        <w:rPr>
          <w:rFonts w:ascii="Times New Roman" w:hAnsi="Times New Roman" w:cs="Times New Roman"/>
          <w:bCs/>
          <w:color w:val="2E74B5" w:themeColor="accent5" w:themeShade="BF"/>
          <w:sz w:val="36"/>
          <w:szCs w:val="36"/>
        </w:rPr>
        <w:t>Goals and Objective Responses</w:t>
      </w:r>
    </w:p>
    <w:bookmarkEnd w:id="0"/>
    <w:p w14:paraId="792AA6BA" w14:textId="77777777" w:rsidR="00F24E39" w:rsidRPr="003E5A16" w:rsidRDefault="00F24E39" w:rsidP="00F24E3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744B30C4" w14:textId="77777777" w:rsidR="00F24E39" w:rsidRPr="00663B59" w:rsidRDefault="00F24E39" w:rsidP="00F24E39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r w:rsidRPr="00663B59">
        <w:rPr>
          <w:rFonts w:ascii="Times New Roman" w:hAnsi="Times New Roman" w:cs="Times New Roman"/>
          <w:bCs/>
          <w:sz w:val="24"/>
          <w:szCs w:val="24"/>
        </w:rPr>
        <w:t>Please list each</w:t>
      </w:r>
      <w:r w:rsidR="00427DBF" w:rsidRPr="00663B59">
        <w:rPr>
          <w:rFonts w:ascii="Times New Roman" w:hAnsi="Times New Roman" w:cs="Times New Roman"/>
          <w:bCs/>
          <w:sz w:val="24"/>
          <w:szCs w:val="24"/>
        </w:rPr>
        <w:t xml:space="preserve"> individual</w:t>
      </w:r>
      <w:r w:rsidRPr="00663B59">
        <w:rPr>
          <w:rFonts w:ascii="Times New Roman" w:hAnsi="Times New Roman" w:cs="Times New Roman"/>
          <w:bCs/>
          <w:sz w:val="24"/>
          <w:szCs w:val="24"/>
        </w:rPr>
        <w:t xml:space="preserve"> goal that you set for</w:t>
      </w:r>
      <w:r w:rsidR="00A008A8" w:rsidRPr="0066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A8" w:rsidRPr="00663B59">
        <w:rPr>
          <w:rFonts w:ascii="Times New Roman" w:hAnsi="Times New Roman" w:cs="Times New Roman"/>
          <w:b/>
          <w:sz w:val="24"/>
          <w:szCs w:val="24"/>
        </w:rPr>
        <w:t>FY20</w:t>
      </w:r>
      <w:r w:rsidR="00A008A8" w:rsidRPr="00663B59">
        <w:rPr>
          <w:rFonts w:ascii="Times New Roman" w:hAnsi="Times New Roman" w:cs="Times New Roman"/>
          <w:bCs/>
          <w:sz w:val="24"/>
          <w:szCs w:val="24"/>
        </w:rPr>
        <w:t>.  These can be found in</w:t>
      </w:r>
      <w:r w:rsidRPr="0066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A8" w:rsidRPr="00663B59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663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FY </w:t>
      </w:r>
      <w:r w:rsidR="00A008A8" w:rsidRPr="00663B59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Pr="00663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Discretionary Grant</w:t>
      </w:r>
      <w:r w:rsidR="00427DBF" w:rsidRPr="0066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037" w:rsidRPr="00663B59">
        <w:rPr>
          <w:rFonts w:ascii="Times New Roman" w:hAnsi="Times New Roman" w:cs="Times New Roman"/>
          <w:bCs/>
          <w:sz w:val="24"/>
          <w:szCs w:val="24"/>
        </w:rPr>
        <w:t xml:space="preserve">Application </w:t>
      </w:r>
      <w:r w:rsidR="00427DBF" w:rsidRPr="00663B59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427DBF" w:rsidRPr="00663B59">
        <w:rPr>
          <w:rFonts w:ascii="Times New Roman" w:hAnsi="Times New Roman" w:cs="Times New Roman"/>
          <w:bCs/>
          <w:sz w:val="24"/>
          <w:szCs w:val="24"/>
          <w:u w:val="single"/>
        </w:rPr>
        <w:t>FY</w:t>
      </w:r>
      <w:r w:rsidR="00A008A8" w:rsidRPr="00663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20 </w:t>
      </w:r>
      <w:r w:rsidR="00427DBF" w:rsidRPr="00663B59">
        <w:rPr>
          <w:rFonts w:ascii="Times New Roman" w:hAnsi="Times New Roman" w:cs="Times New Roman"/>
          <w:bCs/>
          <w:sz w:val="24"/>
          <w:szCs w:val="24"/>
          <w:u w:val="single"/>
        </w:rPr>
        <w:t>Budget Request</w:t>
      </w:r>
      <w:r w:rsidRPr="00663B59">
        <w:rPr>
          <w:rFonts w:ascii="Times New Roman" w:hAnsi="Times New Roman" w:cs="Times New Roman"/>
          <w:bCs/>
          <w:sz w:val="24"/>
          <w:szCs w:val="24"/>
        </w:rPr>
        <w:t xml:space="preserve">.   </w:t>
      </w:r>
      <w:bookmarkStart w:id="1" w:name="_Hlk47951195"/>
      <w:r w:rsidR="001A553D" w:rsidRPr="00663B59">
        <w:rPr>
          <w:rFonts w:ascii="Times New Roman" w:hAnsi="Times New Roman" w:cs="Times New Roman"/>
          <w:b/>
          <w:sz w:val="24"/>
          <w:szCs w:val="24"/>
        </w:rPr>
        <w:t>Please note:</w:t>
      </w:r>
      <w:r w:rsidR="001A553D" w:rsidRPr="0066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A8" w:rsidRPr="00663B59">
        <w:rPr>
          <w:rFonts w:ascii="Times New Roman" w:hAnsi="Times New Roman" w:cs="Times New Roman"/>
          <w:bCs/>
          <w:sz w:val="24"/>
          <w:szCs w:val="24"/>
        </w:rPr>
        <w:t>All r</w:t>
      </w:r>
      <w:r w:rsidRPr="00663B59">
        <w:rPr>
          <w:rFonts w:ascii="Times New Roman" w:hAnsi="Times New Roman" w:cs="Times New Roman"/>
          <w:bCs/>
          <w:sz w:val="24"/>
          <w:szCs w:val="24"/>
        </w:rPr>
        <w:t xml:space="preserve">esponses to </w:t>
      </w:r>
      <w:r w:rsidR="00124037" w:rsidRPr="00663B59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 w:rsidRPr="00663B59">
        <w:rPr>
          <w:rFonts w:ascii="Times New Roman" w:hAnsi="Times New Roman" w:cs="Times New Roman"/>
          <w:bCs/>
          <w:sz w:val="24"/>
          <w:szCs w:val="24"/>
        </w:rPr>
        <w:t xml:space="preserve">goal should be entered in </w:t>
      </w:r>
      <w:r w:rsidR="00A008A8" w:rsidRPr="00663B59">
        <w:rPr>
          <w:rFonts w:ascii="Times New Roman" w:hAnsi="Times New Roman" w:cs="Times New Roman"/>
          <w:bCs/>
          <w:color w:val="2E74B5" w:themeColor="accent5" w:themeShade="BF"/>
          <w:sz w:val="24"/>
          <w:szCs w:val="24"/>
          <w:u w:val="single"/>
        </w:rPr>
        <w:t>Blue.</w:t>
      </w:r>
      <w:r w:rsidRPr="00663B5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</w:t>
      </w:r>
      <w:r w:rsidRPr="00663B59">
        <w:rPr>
          <w:rFonts w:ascii="Times New Roman" w:hAnsi="Times New Roman" w:cs="Times New Roman"/>
          <w:bCs/>
          <w:sz w:val="24"/>
          <w:szCs w:val="24"/>
        </w:rPr>
        <w:t>When possible, please</w:t>
      </w:r>
      <w:r w:rsidR="00124037" w:rsidRPr="00663B59">
        <w:rPr>
          <w:rFonts w:ascii="Times New Roman" w:hAnsi="Times New Roman" w:cs="Times New Roman"/>
          <w:bCs/>
          <w:sz w:val="24"/>
          <w:szCs w:val="24"/>
        </w:rPr>
        <w:t xml:space="preserve"> specify</w:t>
      </w:r>
      <w:r w:rsidRPr="00663B59">
        <w:rPr>
          <w:rFonts w:ascii="Times New Roman" w:hAnsi="Times New Roman" w:cs="Times New Roman"/>
          <w:bCs/>
          <w:sz w:val="24"/>
          <w:szCs w:val="24"/>
        </w:rPr>
        <w:t xml:space="preserve"> which objectives were u</w:t>
      </w:r>
      <w:r w:rsidR="00124037" w:rsidRPr="00663B59">
        <w:rPr>
          <w:rFonts w:ascii="Times New Roman" w:hAnsi="Times New Roman" w:cs="Times New Roman"/>
          <w:bCs/>
          <w:sz w:val="24"/>
          <w:szCs w:val="24"/>
        </w:rPr>
        <w:t>sed</w:t>
      </w:r>
      <w:r w:rsidRPr="00663B59">
        <w:rPr>
          <w:rFonts w:ascii="Times New Roman" w:hAnsi="Times New Roman" w:cs="Times New Roman"/>
          <w:bCs/>
          <w:sz w:val="24"/>
          <w:szCs w:val="24"/>
        </w:rPr>
        <w:t xml:space="preserve"> to accomplish the goal. Once completed, </w:t>
      </w:r>
      <w:r w:rsidR="00124037" w:rsidRPr="00663B59">
        <w:rPr>
          <w:rFonts w:ascii="Times New Roman" w:hAnsi="Times New Roman" w:cs="Times New Roman"/>
          <w:bCs/>
          <w:sz w:val="24"/>
          <w:szCs w:val="24"/>
        </w:rPr>
        <w:t>please submit your responses via email to</w:t>
      </w:r>
      <w:r w:rsidR="00124037" w:rsidRPr="00663B5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24037" w:rsidRPr="00663B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OPSC.Grants@mdcourts.gov</w:t>
        </w:r>
      </w:hyperlink>
    </w:p>
    <w:p w14:paraId="039AD182" w14:textId="77777777" w:rsidR="00124037" w:rsidRDefault="00124037" w:rsidP="00F24E3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1"/>
      <w:bookmarkEnd w:id="2"/>
    </w:p>
    <w:p w14:paraId="656416E8" w14:textId="77777777" w:rsidR="00124037" w:rsidRDefault="00124037" w:rsidP="00F24E3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BCFA257" w14:textId="77777777" w:rsidR="00124037" w:rsidRPr="00124037" w:rsidRDefault="00124037" w:rsidP="00F24E3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7793B832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CE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Training/Professional Development</w:t>
      </w:r>
    </w:p>
    <w:p w14:paraId="790E5923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E8109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C37CE">
        <w:rPr>
          <w:rFonts w:ascii="Times New Roman" w:hAnsi="Times New Roman" w:cs="Times New Roman"/>
          <w:b/>
          <w:bCs/>
          <w:sz w:val="28"/>
          <w:szCs w:val="28"/>
          <w:u w:val="single"/>
        </w:rPr>
        <w:t>Goal:</w:t>
      </w:r>
      <w:r w:rsidRPr="00BC37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E2910B6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Cs/>
          <w:sz w:val="28"/>
          <w:szCs w:val="28"/>
        </w:rPr>
      </w:pPr>
    </w:p>
    <w:p w14:paraId="7872D2CE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Cs/>
          <w:sz w:val="28"/>
          <w:szCs w:val="28"/>
        </w:rPr>
      </w:pPr>
      <w:r w:rsidRPr="00BC37CE">
        <w:rPr>
          <w:rFonts w:ascii="Times New Roman" w:hAnsi="Times New Roman" w:cs="Times New Roman"/>
          <w:bCs/>
          <w:sz w:val="28"/>
          <w:szCs w:val="28"/>
        </w:rPr>
        <w:t>Was this goal accomplished? (Yes or No?)</w:t>
      </w:r>
    </w:p>
    <w:p w14:paraId="680E2DFB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Cs/>
          <w:sz w:val="28"/>
          <w:szCs w:val="28"/>
        </w:rPr>
      </w:pPr>
    </w:p>
    <w:p w14:paraId="0306EDD9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CE">
        <w:rPr>
          <w:rFonts w:ascii="Times New Roman" w:hAnsi="Times New Roman" w:cs="Times New Roman"/>
          <w:b/>
          <w:bCs/>
          <w:sz w:val="28"/>
          <w:szCs w:val="28"/>
          <w:u w:val="single"/>
        </w:rPr>
        <w:t>Please explain:</w:t>
      </w:r>
    </w:p>
    <w:p w14:paraId="3BDF5461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4F013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AC36D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Community Outreach </w:t>
      </w:r>
    </w:p>
    <w:p w14:paraId="3BD7DAC2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F00AC2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BC37CE">
        <w:rPr>
          <w:rFonts w:ascii="Times New Roman" w:hAnsi="Times New Roman" w:cs="Times New Roman"/>
          <w:b/>
          <w:bCs/>
          <w:sz w:val="28"/>
          <w:szCs w:val="28"/>
          <w:u w:val="single"/>
        </w:rPr>
        <w:t>Goal:</w:t>
      </w:r>
      <w:r w:rsidRPr="00BC3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D99CDA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Cs/>
          <w:sz w:val="28"/>
          <w:szCs w:val="28"/>
        </w:rPr>
      </w:pPr>
      <w:r w:rsidRPr="00BC37CE">
        <w:rPr>
          <w:rFonts w:ascii="Times New Roman" w:hAnsi="Times New Roman" w:cs="Times New Roman"/>
          <w:bCs/>
          <w:sz w:val="28"/>
          <w:szCs w:val="28"/>
        </w:rPr>
        <w:t>Was this goal accomplished? (Yes or No?)</w:t>
      </w:r>
    </w:p>
    <w:p w14:paraId="10633203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25643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CE">
        <w:rPr>
          <w:rFonts w:ascii="Times New Roman" w:hAnsi="Times New Roman" w:cs="Times New Roman"/>
          <w:b/>
          <w:bCs/>
          <w:sz w:val="28"/>
          <w:szCs w:val="28"/>
          <w:u w:val="single"/>
        </w:rPr>
        <w:t>Please explain:</w:t>
      </w:r>
    </w:p>
    <w:p w14:paraId="4B341285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Cs/>
          <w:sz w:val="28"/>
          <w:szCs w:val="28"/>
        </w:rPr>
      </w:pPr>
    </w:p>
    <w:p w14:paraId="27B74B6A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3DD4E5D8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7CE">
        <w:rPr>
          <w:rFonts w:ascii="Times New Roman" w:hAnsi="Times New Roman" w:cs="Times New Roman"/>
          <w:b/>
          <w:sz w:val="28"/>
          <w:szCs w:val="28"/>
          <w:u w:val="single"/>
        </w:rPr>
        <w:t>Treatment</w:t>
      </w:r>
    </w:p>
    <w:p w14:paraId="2B825C1F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4314E422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BC37CE">
        <w:rPr>
          <w:rFonts w:ascii="Times New Roman" w:hAnsi="Times New Roman" w:cs="Times New Roman"/>
          <w:b/>
          <w:sz w:val="28"/>
          <w:szCs w:val="28"/>
          <w:u w:val="single"/>
        </w:rPr>
        <w:t>Goal:</w:t>
      </w:r>
      <w:r w:rsidRPr="00BC3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80C226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4DE75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Cs/>
          <w:sz w:val="28"/>
          <w:szCs w:val="28"/>
        </w:rPr>
      </w:pPr>
      <w:r w:rsidRPr="00BC37CE">
        <w:rPr>
          <w:rFonts w:ascii="Times New Roman" w:hAnsi="Times New Roman" w:cs="Times New Roman"/>
          <w:bCs/>
          <w:sz w:val="28"/>
          <w:szCs w:val="28"/>
        </w:rPr>
        <w:t>Was this goal accomplished? (Yes or No?)</w:t>
      </w:r>
    </w:p>
    <w:p w14:paraId="48F70040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1779C" w14:textId="77777777" w:rsidR="00F24E39" w:rsidRPr="00BC37CE" w:rsidRDefault="00F24E39" w:rsidP="00F24E39">
      <w:pPr>
        <w:pStyle w:val="Plai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CE">
        <w:rPr>
          <w:rFonts w:ascii="Times New Roman" w:hAnsi="Times New Roman" w:cs="Times New Roman"/>
          <w:b/>
          <w:bCs/>
          <w:sz w:val="28"/>
          <w:szCs w:val="28"/>
          <w:u w:val="single"/>
        </w:rPr>
        <w:t>Please explain:</w:t>
      </w:r>
    </w:p>
    <w:p w14:paraId="6CE665C6" w14:textId="77777777" w:rsidR="00F24E39" w:rsidRPr="00FE0F2D" w:rsidRDefault="00F24E39" w:rsidP="00F24E3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B4F6B" w14:textId="77777777" w:rsidR="004B53EE" w:rsidRDefault="004B53EE"/>
    <w:sectPr w:rsidR="004B53EE" w:rsidSect="00BC3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6628"/>
    <w:multiLevelType w:val="hybridMultilevel"/>
    <w:tmpl w:val="B702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39"/>
    <w:rsid w:val="00124037"/>
    <w:rsid w:val="001A553D"/>
    <w:rsid w:val="003E5A16"/>
    <w:rsid w:val="00427DBF"/>
    <w:rsid w:val="00483840"/>
    <w:rsid w:val="004B53EE"/>
    <w:rsid w:val="00663B59"/>
    <w:rsid w:val="00A008A8"/>
    <w:rsid w:val="00BC37CE"/>
    <w:rsid w:val="00C16DF6"/>
    <w:rsid w:val="00D279A2"/>
    <w:rsid w:val="00D5644E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1494"/>
  <w15:chartTrackingRefBased/>
  <w15:docId w15:val="{16B42984-B81C-435B-99CC-C9907109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4E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E39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F24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D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C.Grants@mdcourt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Pointer</dc:creator>
  <cp:keywords/>
  <dc:description/>
  <cp:lastModifiedBy>Jewel Johnson</cp:lastModifiedBy>
  <cp:revision>3</cp:revision>
  <dcterms:created xsi:type="dcterms:W3CDTF">2020-08-10T15:45:00Z</dcterms:created>
  <dcterms:modified xsi:type="dcterms:W3CDTF">2020-08-10T15:46:00Z</dcterms:modified>
</cp:coreProperties>
</file>