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B5" w:rsidRPr="00FC6A11" w:rsidRDefault="00471FB5" w:rsidP="00471FB5">
      <w:pPr>
        <w:spacing w:after="0"/>
        <w:rPr>
          <w:rFonts w:ascii="Times New Roman" w:hAnsi="Times New Roman" w:cs="Times New Roman"/>
          <w:sz w:val="24"/>
          <w:szCs w:val="24"/>
        </w:rPr>
      </w:pPr>
    </w:p>
    <w:p w:rsidR="003C0DCC" w:rsidRPr="00FC6A11" w:rsidRDefault="003C0DCC" w:rsidP="00854E48">
      <w:pPr>
        <w:spacing w:after="0"/>
        <w:jc w:val="center"/>
        <w:rPr>
          <w:rFonts w:ascii="Times New Roman" w:hAnsi="Times New Roman" w:cs="Times New Roman"/>
          <w:sz w:val="24"/>
          <w:szCs w:val="24"/>
        </w:rPr>
      </w:pPr>
    </w:p>
    <w:p w:rsidR="00F1366F" w:rsidRPr="00FC6A11" w:rsidRDefault="005B5AAB" w:rsidP="00115A04">
      <w:pPr>
        <w:spacing w:after="0"/>
        <w:rPr>
          <w:rFonts w:ascii="Times New Roman" w:hAnsi="Times New Roman" w:cs="Times New Roman"/>
          <w:b/>
          <w:sz w:val="24"/>
          <w:szCs w:val="24"/>
        </w:rPr>
      </w:pPr>
      <w:r w:rsidRPr="00FC6A11">
        <w:rPr>
          <w:rFonts w:ascii="Times New Roman" w:hAnsi="Times New Roman" w:cs="Times New Roman"/>
          <w:b/>
          <w:noProof/>
          <w:sz w:val="24"/>
          <w:szCs w:val="24"/>
        </w:rPr>
        <w:drawing>
          <wp:anchor distT="0" distB="0" distL="114300" distR="114300" simplePos="0" relativeHeight="251661312" behindDoc="0" locked="0" layoutInCell="1" allowOverlap="1" wp14:anchorId="5489E9C7" wp14:editId="49DA63DD">
            <wp:simplePos x="0" y="0"/>
            <wp:positionH relativeFrom="margin">
              <wp:align>right</wp:align>
            </wp:positionH>
            <wp:positionV relativeFrom="topMargin">
              <wp:posOffset>647700</wp:posOffset>
            </wp:positionV>
            <wp:extent cx="1190625" cy="1152525"/>
            <wp:effectExtent l="0" t="0" r="9525" b="9525"/>
            <wp:wrapSquare wrapText="bothSides"/>
            <wp:docPr id="2" name="Picture 2"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6F" w:rsidRPr="00FC6A11">
        <w:rPr>
          <w:rFonts w:ascii="Times New Roman" w:hAnsi="Times New Roman" w:cs="Times New Roman"/>
          <w:b/>
          <w:sz w:val="24"/>
          <w:szCs w:val="24"/>
        </w:rPr>
        <w:t>Administrative Office of the Courts</w:t>
      </w:r>
    </w:p>
    <w:p w:rsidR="00F1366F" w:rsidRPr="00FC6A11" w:rsidRDefault="00F1366F" w:rsidP="00115A0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 xml:space="preserve">Office of Problem-solving Courts </w:t>
      </w:r>
    </w:p>
    <w:p w:rsidR="00FD3274" w:rsidRDefault="00F1366F" w:rsidP="00115A0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2001 Commerce Park Drive – Suite e</w:t>
      </w:r>
      <w:r w:rsidR="00FD3274">
        <w:rPr>
          <w:rFonts w:ascii="Times New Roman" w:hAnsi="Times New Roman" w:cs="Times New Roman"/>
          <w:b/>
          <w:caps/>
          <w:sz w:val="24"/>
          <w:szCs w:val="24"/>
        </w:rPr>
        <w:t>/</w:t>
      </w:r>
      <w:r w:rsidRPr="00FC6A11">
        <w:rPr>
          <w:rFonts w:ascii="Times New Roman" w:hAnsi="Times New Roman" w:cs="Times New Roman"/>
          <w:b/>
          <w:caps/>
          <w:sz w:val="24"/>
          <w:szCs w:val="24"/>
        </w:rPr>
        <w:t>f</w:t>
      </w:r>
    </w:p>
    <w:p w:rsidR="00F1366F" w:rsidRDefault="00F1366F" w:rsidP="00115A0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Annapolis, MD 21401</w:t>
      </w:r>
    </w:p>
    <w:p w:rsidR="00130175" w:rsidRPr="00FC6A11" w:rsidRDefault="00130175" w:rsidP="00115A04">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aps/>
          <w:sz w:val="24"/>
          <w:szCs w:val="24"/>
        </w:rPr>
        <w:t>NOFA: N18000425U</w:t>
      </w:r>
    </w:p>
    <w:p w:rsidR="005B5AAB" w:rsidRPr="005B5AAB" w:rsidRDefault="00FC6A11" w:rsidP="00F16964">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w:t>
      </w:r>
      <w:r w:rsidR="00F16964">
        <w:rPr>
          <w:rFonts w:ascii="Times New Roman" w:eastAsiaTheme="minorHAnsi" w:hAnsi="Times New Roman" w:cs="Times New Roman"/>
          <w:b/>
          <w:sz w:val="24"/>
          <w:szCs w:val="24"/>
        </w:rPr>
        <w:tab/>
      </w:r>
      <w:r w:rsidR="00F16964">
        <w:rPr>
          <w:rFonts w:ascii="Times New Roman" w:eastAsiaTheme="minorHAnsi" w:hAnsi="Times New Roman" w:cs="Times New Roman"/>
          <w:b/>
          <w:sz w:val="24"/>
          <w:szCs w:val="24"/>
        </w:rPr>
        <w:tab/>
      </w:r>
      <w:r w:rsidR="005B5AAB" w:rsidRPr="005B5AAB">
        <w:rPr>
          <w:rFonts w:ascii="Times New Roman" w:eastAsiaTheme="minorHAnsi" w:hAnsi="Times New Roman" w:cs="Times New Roman"/>
          <w:b/>
          <w:sz w:val="24"/>
          <w:szCs w:val="24"/>
        </w:rPr>
        <w:t>Grant Application Cover Sheet</w:t>
      </w:r>
    </w:p>
    <w:p w:rsidR="00BB64F0" w:rsidRPr="00FC6A11" w:rsidRDefault="005B5AAB" w:rsidP="005B5AAB">
      <w:pPr>
        <w:spacing w:after="0" w:line="36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Organization Name</w:t>
      </w:r>
      <w:r w:rsidRPr="005B5AAB">
        <w:rPr>
          <w:rFonts w:ascii="Times New Roman" w:eastAsiaTheme="minorHAnsi" w:hAnsi="Times New Roman" w:cs="Times New Roman"/>
          <w:sz w:val="24"/>
          <w:szCs w:val="24"/>
        </w:rPr>
        <w:t xml:space="preserve">:  </w:t>
      </w:r>
      <w:r w:rsidRPr="00FC6A11">
        <w:rPr>
          <w:rFonts w:ascii="Times New Roman" w:eastAsiaTheme="minorHAnsi" w:hAnsi="Times New Roman" w:cs="Times New Roman"/>
          <w:sz w:val="24"/>
          <w:szCs w:val="24"/>
        </w:rPr>
        <w:tab/>
      </w:r>
      <w:r w:rsidRPr="00FC6A11">
        <w:rPr>
          <w:rFonts w:ascii="Times New Roman" w:eastAsiaTheme="minorHAnsi" w:hAnsi="Times New Roman" w:cs="Times New Roman"/>
          <w:sz w:val="24"/>
          <w:szCs w:val="24"/>
        </w:rPr>
        <w:tab/>
      </w:r>
      <w:r w:rsidRPr="00FC6A11">
        <w:rPr>
          <w:rFonts w:ascii="Times New Roman" w:eastAsiaTheme="minorHAnsi" w:hAnsi="Times New Roman" w:cs="Times New Roman"/>
          <w:sz w:val="24"/>
          <w:szCs w:val="24"/>
        </w:rPr>
        <w:tab/>
      </w:r>
      <w:r w:rsidRPr="00FC6A11">
        <w:rPr>
          <w:rFonts w:ascii="Times New Roman" w:eastAsiaTheme="minorHAnsi" w:hAnsi="Times New Roman" w:cs="Times New Roman"/>
          <w:sz w:val="24"/>
          <w:szCs w:val="24"/>
        </w:rPr>
        <w:tab/>
      </w:r>
      <w:r w:rsidRPr="00FC6A11">
        <w:rPr>
          <w:rFonts w:ascii="Times New Roman" w:eastAsiaTheme="minorHAnsi" w:hAnsi="Times New Roman" w:cs="Times New Roman"/>
          <w:sz w:val="24"/>
          <w:szCs w:val="24"/>
        </w:rPr>
        <w:tab/>
      </w:r>
    </w:p>
    <w:p w:rsidR="005B5AAB" w:rsidRPr="00411FB9" w:rsidRDefault="005B5AAB" w:rsidP="005B5AAB">
      <w:pPr>
        <w:spacing w:after="0" w:line="36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Office/Department/Unit (if applicable</w:t>
      </w:r>
      <w:r w:rsidRPr="00411FB9">
        <w:rPr>
          <w:rFonts w:ascii="Times New Roman" w:eastAsiaTheme="minorHAnsi" w:hAnsi="Times New Roman" w:cs="Times New Roman"/>
          <w:b/>
          <w:sz w:val="24"/>
          <w:szCs w:val="24"/>
        </w:rPr>
        <w:t>)</w:t>
      </w:r>
      <w:r w:rsidRPr="00411FB9">
        <w:rPr>
          <w:rFonts w:ascii="Times New Roman" w:eastAsiaTheme="minorHAnsi" w:hAnsi="Times New Roman" w:cs="Times New Roman"/>
          <w:sz w:val="24"/>
          <w:szCs w:val="24"/>
        </w:rPr>
        <w:t>:</w:t>
      </w:r>
      <w:r w:rsidR="0097579F" w:rsidRPr="00411FB9">
        <w:rPr>
          <w:rFonts w:ascii="Times New Roman" w:eastAsiaTheme="minorHAnsi" w:hAnsi="Times New Roman" w:cs="Times New Roman"/>
          <w:sz w:val="24"/>
          <w:szCs w:val="24"/>
        </w:rPr>
        <w:t xml:space="preserve">  </w:t>
      </w:r>
    </w:p>
    <w:p w:rsidR="0097579F" w:rsidRDefault="005B5AAB" w:rsidP="005B5AAB">
      <w:pPr>
        <w:spacing w:after="0" w:line="360" w:lineRule="auto"/>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 xml:space="preserve">Program Name (if different): </w:t>
      </w:r>
    </w:p>
    <w:p w:rsidR="005B5AAB" w:rsidRPr="005B5AAB" w:rsidRDefault="005B5AAB" w:rsidP="005B5AAB">
      <w:pPr>
        <w:spacing w:after="0" w:line="36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Address</w:t>
      </w:r>
      <w:r w:rsidRPr="005B5AAB">
        <w:rPr>
          <w:rFonts w:ascii="Times New Roman" w:eastAsiaTheme="minorHAnsi" w:hAnsi="Times New Roman" w:cs="Times New Roman"/>
          <w:sz w:val="24"/>
          <w:szCs w:val="24"/>
        </w:rPr>
        <w:t xml:space="preserve">:  </w:t>
      </w:r>
      <w:r w:rsidR="00E36C5A">
        <w:rPr>
          <w:rFonts w:ascii="Times New Roman" w:eastAsiaTheme="minorHAnsi" w:hAnsi="Times New Roman" w:cs="Times New Roman"/>
          <w:sz w:val="24"/>
          <w:szCs w:val="24"/>
        </w:rPr>
        <w:tab/>
      </w:r>
      <w:r w:rsidR="0097579F">
        <w:rPr>
          <w:rFonts w:ascii="Times New Roman" w:eastAsiaTheme="minorHAnsi" w:hAnsi="Times New Roman" w:cs="Times New Roman"/>
          <w:sz w:val="24"/>
          <w:szCs w:val="24"/>
        </w:rPr>
        <w:tab/>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City</w:t>
      </w:r>
      <w:r w:rsidRPr="005B5AAB">
        <w:rPr>
          <w:rFonts w:ascii="Times New Roman" w:eastAsiaTheme="minorHAnsi" w:hAnsi="Times New Roman" w:cs="Times New Roman"/>
          <w:sz w:val="24"/>
          <w:szCs w:val="24"/>
        </w:rPr>
        <w:t xml:space="preserve">: </w:t>
      </w:r>
      <w:r w:rsidR="0097579F">
        <w:rPr>
          <w:rFonts w:ascii="Times New Roman" w:eastAsiaTheme="minorHAnsi" w:hAnsi="Times New Roman" w:cs="Times New Roman"/>
          <w:sz w:val="24"/>
          <w:szCs w:val="24"/>
        </w:rPr>
        <w:t xml:space="preserve"> </w:t>
      </w:r>
      <w:r w:rsidR="00E36C5A">
        <w:rPr>
          <w:rFonts w:ascii="Times New Roman" w:eastAsiaTheme="minorHAnsi" w:hAnsi="Times New Roman" w:cs="Times New Roman"/>
          <w:sz w:val="24"/>
          <w:szCs w:val="24"/>
        </w:rPr>
        <w:tab/>
      </w:r>
      <w:r w:rsidR="0097579F">
        <w:rPr>
          <w:rFonts w:ascii="Times New Roman" w:eastAsiaTheme="minorHAnsi" w:hAnsi="Times New Roman" w:cs="Times New Roman"/>
          <w:sz w:val="24"/>
          <w:szCs w:val="24"/>
        </w:rPr>
        <w:t xml:space="preserve">  </w:t>
      </w:r>
      <w:r w:rsidR="0097579F">
        <w:rPr>
          <w:rFonts w:ascii="Times New Roman" w:eastAsiaTheme="minorHAnsi" w:hAnsi="Times New Roman" w:cs="Times New Roman"/>
          <w:sz w:val="24"/>
          <w:szCs w:val="24"/>
        </w:rPr>
        <w:tab/>
      </w:r>
      <w:r w:rsidR="00E36C5A">
        <w:rPr>
          <w:rFonts w:ascii="Times New Roman" w:eastAsiaTheme="minorHAnsi" w:hAnsi="Times New Roman" w:cs="Times New Roman"/>
          <w:sz w:val="24"/>
          <w:szCs w:val="24"/>
        </w:rPr>
        <w:tab/>
      </w:r>
      <w:r w:rsidR="0097579F" w:rsidRPr="0097579F">
        <w:rPr>
          <w:rFonts w:ascii="Times New Roman" w:eastAsiaTheme="minorHAnsi" w:hAnsi="Times New Roman" w:cs="Times New Roman"/>
          <w:b/>
          <w:sz w:val="24"/>
          <w:szCs w:val="24"/>
        </w:rPr>
        <w:t>State</w:t>
      </w:r>
      <w:r w:rsidRPr="0097579F">
        <w:rPr>
          <w:rFonts w:ascii="Times New Roman" w:eastAsiaTheme="minorHAnsi" w:hAnsi="Times New Roman" w:cs="Times New Roman"/>
          <w:b/>
          <w:sz w:val="24"/>
          <w:szCs w:val="24"/>
        </w:rPr>
        <w:t>:</w:t>
      </w:r>
      <w:r w:rsidRPr="005B5AAB">
        <w:rPr>
          <w:rFonts w:ascii="Times New Roman" w:eastAsiaTheme="minorHAnsi" w:hAnsi="Times New Roman" w:cs="Times New Roman"/>
          <w:sz w:val="24"/>
          <w:szCs w:val="24"/>
        </w:rPr>
        <w:tab/>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ZIP</w:t>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 xml:space="preserve">                 </w:t>
      </w:r>
    </w:p>
    <w:p w:rsidR="005B5AAB" w:rsidRPr="005B5AAB" w:rsidRDefault="005B5AAB" w:rsidP="005B5AAB">
      <w:pPr>
        <w:spacing w:after="0" w:line="36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Federal Employee Identification Number (FEIN)</w:t>
      </w:r>
      <w:r w:rsidRPr="005B5AAB">
        <w:rPr>
          <w:rFonts w:ascii="Times New Roman" w:eastAsiaTheme="minorHAnsi" w:hAnsi="Times New Roman" w:cs="Times New Roman"/>
          <w:sz w:val="24"/>
          <w:szCs w:val="24"/>
        </w:rPr>
        <w:t xml:space="preserve">:   </w:t>
      </w:r>
      <w:r w:rsidR="00E36C5A">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DUNS</w:t>
      </w:r>
      <w:r w:rsidR="0045607E">
        <w:rPr>
          <w:rFonts w:ascii="Times New Roman" w:eastAsiaTheme="minorHAnsi" w:hAnsi="Times New Roman" w:cs="Times New Roman"/>
          <w:b/>
          <w:sz w:val="24"/>
          <w:szCs w:val="24"/>
        </w:rPr>
        <w:t>:</w:t>
      </w:r>
      <w:r w:rsidRPr="005B5AAB">
        <w:rPr>
          <w:rFonts w:ascii="Times New Roman" w:eastAsiaTheme="minorHAnsi" w:hAnsi="Times New Roman" w:cs="Times New Roman"/>
          <w:sz w:val="24"/>
          <w:szCs w:val="24"/>
        </w:rPr>
        <w:t xml:space="preserve"> </w:t>
      </w:r>
    </w:p>
    <w:p w:rsidR="00E42097" w:rsidRPr="00F16964" w:rsidRDefault="005B5AAB" w:rsidP="005B5AAB">
      <w:pPr>
        <w:spacing w:after="0" w:line="240" w:lineRule="auto"/>
        <w:rPr>
          <w:rFonts w:ascii="Times New Roman" w:eastAsiaTheme="minorHAnsi" w:hAnsi="Times New Roman" w:cs="Times New Roman"/>
          <w:sz w:val="24"/>
          <w:szCs w:val="24"/>
        </w:rPr>
      </w:pPr>
      <w:r w:rsidRPr="005B5AAB">
        <w:rPr>
          <w:rFonts w:ascii="Times New Roman" w:eastAsiaTheme="minorHAnsi" w:hAnsi="Times New Roman" w:cs="Times New Roman"/>
          <w:b/>
          <w:sz w:val="24"/>
          <w:szCs w:val="24"/>
        </w:rPr>
        <w:t>Amount Requested:</w:t>
      </w:r>
      <w:r w:rsidR="00E36C5A">
        <w:rPr>
          <w:rFonts w:ascii="Times New Roman" w:eastAsiaTheme="minorHAnsi" w:hAnsi="Times New Roman" w:cs="Times New Roman"/>
          <w:b/>
          <w:sz w:val="24"/>
          <w:szCs w:val="24"/>
        </w:rPr>
        <w:tab/>
      </w:r>
      <w:r w:rsidR="00E36C5A">
        <w:rPr>
          <w:rFonts w:ascii="Times New Roman" w:eastAsiaTheme="minorHAnsi" w:hAnsi="Times New Roman" w:cs="Times New Roman"/>
          <w:b/>
          <w:sz w:val="24"/>
          <w:szCs w:val="24"/>
        </w:rPr>
        <w:tab/>
      </w:r>
      <w:r w:rsidR="00E36C5A">
        <w:rPr>
          <w:rFonts w:ascii="Times New Roman" w:eastAsiaTheme="minorHAnsi" w:hAnsi="Times New Roman" w:cs="Times New Roman"/>
          <w:b/>
          <w:sz w:val="24"/>
          <w:szCs w:val="24"/>
        </w:rPr>
        <w:tab/>
      </w:r>
      <w:r w:rsidR="00E36C5A">
        <w:rPr>
          <w:rFonts w:ascii="Times New Roman" w:eastAsiaTheme="minorHAnsi" w:hAnsi="Times New Roman" w:cs="Times New Roman"/>
          <w:b/>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b/>
          <w:sz w:val="24"/>
          <w:szCs w:val="24"/>
        </w:rPr>
        <w:t>Matching Funds</w:t>
      </w:r>
      <w:r w:rsidRPr="005B5AAB">
        <w:rPr>
          <w:rFonts w:ascii="Times New Roman" w:eastAsiaTheme="minorHAnsi" w:hAnsi="Times New Roman" w:cs="Times New Roman"/>
          <w:sz w:val="24"/>
          <w:szCs w:val="24"/>
        </w:rPr>
        <w:t>:</w:t>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r w:rsidRPr="005B5AAB">
        <w:rPr>
          <w:rFonts w:ascii="Times New Roman" w:eastAsiaTheme="minorHAnsi" w:hAnsi="Times New Roman" w:cs="Times New Roman"/>
          <w:sz w:val="24"/>
          <w:szCs w:val="24"/>
        </w:rPr>
        <w:tab/>
      </w:r>
    </w:p>
    <w:tbl>
      <w:tblPr>
        <w:tblStyle w:val="TableGrid"/>
        <w:tblW w:w="10255" w:type="dxa"/>
        <w:tblLook w:val="04A0" w:firstRow="1" w:lastRow="0" w:firstColumn="1" w:lastColumn="0" w:noHBand="0" w:noVBand="1"/>
      </w:tblPr>
      <w:tblGrid>
        <w:gridCol w:w="2337"/>
        <w:gridCol w:w="2788"/>
        <w:gridCol w:w="1620"/>
        <w:gridCol w:w="3510"/>
      </w:tblGrid>
      <w:tr w:rsidR="005B5AAB" w:rsidRPr="005B5AAB" w:rsidTr="00BB64F0">
        <w:tc>
          <w:tcPr>
            <w:tcW w:w="2337" w:type="dxa"/>
            <w:shd w:val="clear" w:color="auto" w:fill="BFBFBF" w:themeFill="background1" w:themeFillShade="BF"/>
          </w:tcPr>
          <w:p w:rsidR="005B5AAB" w:rsidRPr="005B5AAB" w:rsidRDefault="005B5AAB" w:rsidP="005B5AAB">
            <w:pPr>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Personnel</w:t>
            </w:r>
          </w:p>
        </w:tc>
        <w:tc>
          <w:tcPr>
            <w:tcW w:w="2788" w:type="dxa"/>
            <w:shd w:val="clear" w:color="auto" w:fill="BFBFBF" w:themeFill="background1" w:themeFillShade="BF"/>
          </w:tcPr>
          <w:p w:rsidR="005B5AAB" w:rsidRPr="005B5AAB" w:rsidRDefault="005B5AAB" w:rsidP="005B5AAB">
            <w:pPr>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Name</w:t>
            </w:r>
          </w:p>
        </w:tc>
        <w:tc>
          <w:tcPr>
            <w:tcW w:w="1620" w:type="dxa"/>
            <w:shd w:val="clear" w:color="auto" w:fill="BFBFBF" w:themeFill="background1" w:themeFillShade="BF"/>
          </w:tcPr>
          <w:p w:rsidR="005B5AAB" w:rsidRPr="005B5AAB" w:rsidRDefault="005B5AAB" w:rsidP="005B5AAB">
            <w:pPr>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Phone Number</w:t>
            </w:r>
          </w:p>
        </w:tc>
        <w:tc>
          <w:tcPr>
            <w:tcW w:w="3510" w:type="dxa"/>
            <w:shd w:val="clear" w:color="auto" w:fill="BFBFBF" w:themeFill="background1" w:themeFillShade="BF"/>
          </w:tcPr>
          <w:p w:rsidR="005B5AAB" w:rsidRPr="005B5AAB" w:rsidRDefault="005B5AAB" w:rsidP="005B5AAB">
            <w:pPr>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Email</w:t>
            </w:r>
          </w:p>
        </w:tc>
      </w:tr>
      <w:tr w:rsidR="005B5AAB" w:rsidRPr="005B5AAB" w:rsidTr="00BB64F0">
        <w:tc>
          <w:tcPr>
            <w:tcW w:w="2337" w:type="dxa"/>
          </w:tcPr>
          <w:p w:rsidR="005B5AAB" w:rsidRPr="005B5AAB" w:rsidRDefault="005B5AAB" w:rsidP="005B5AAB">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Administrative Judge/ Organization Director:</w:t>
            </w:r>
          </w:p>
        </w:tc>
        <w:tc>
          <w:tcPr>
            <w:tcW w:w="2788" w:type="dxa"/>
          </w:tcPr>
          <w:p w:rsidR="005B5AAB" w:rsidRDefault="005B5AAB" w:rsidP="005B5AAB">
            <w:pPr>
              <w:rPr>
                <w:rFonts w:ascii="Times New Roman" w:eastAsiaTheme="minorHAnsi" w:hAnsi="Times New Roman" w:cs="Times New Roman"/>
                <w:sz w:val="24"/>
                <w:szCs w:val="24"/>
              </w:rPr>
            </w:pPr>
          </w:p>
          <w:p w:rsidR="0097579F" w:rsidRPr="005B5AAB" w:rsidRDefault="0097579F" w:rsidP="005B5AAB">
            <w:pPr>
              <w:rPr>
                <w:rFonts w:ascii="Times New Roman" w:eastAsiaTheme="minorHAnsi" w:hAnsi="Times New Roman" w:cs="Times New Roman"/>
                <w:sz w:val="24"/>
                <w:szCs w:val="24"/>
              </w:rPr>
            </w:pPr>
          </w:p>
        </w:tc>
        <w:tc>
          <w:tcPr>
            <w:tcW w:w="1620" w:type="dxa"/>
          </w:tcPr>
          <w:p w:rsidR="005B5AAB" w:rsidRDefault="005B5AAB" w:rsidP="005B5AAB">
            <w:pPr>
              <w:rPr>
                <w:rFonts w:ascii="Times New Roman" w:eastAsiaTheme="minorHAnsi" w:hAnsi="Times New Roman" w:cs="Times New Roman"/>
                <w:sz w:val="24"/>
                <w:szCs w:val="24"/>
              </w:rPr>
            </w:pPr>
          </w:p>
          <w:p w:rsidR="0097579F" w:rsidRPr="005B5AAB" w:rsidRDefault="0097579F" w:rsidP="005B5AAB">
            <w:pPr>
              <w:rPr>
                <w:rFonts w:ascii="Times New Roman" w:eastAsiaTheme="minorHAnsi" w:hAnsi="Times New Roman" w:cs="Times New Roman"/>
                <w:sz w:val="24"/>
                <w:szCs w:val="24"/>
              </w:rPr>
            </w:pPr>
          </w:p>
        </w:tc>
        <w:tc>
          <w:tcPr>
            <w:tcW w:w="3510" w:type="dxa"/>
          </w:tcPr>
          <w:p w:rsidR="005B5AAB" w:rsidRDefault="005B5AAB" w:rsidP="005B5AAB">
            <w:pPr>
              <w:rPr>
                <w:rFonts w:ascii="Times New Roman" w:eastAsiaTheme="minorHAnsi" w:hAnsi="Times New Roman" w:cs="Times New Roman"/>
                <w:sz w:val="24"/>
                <w:szCs w:val="24"/>
              </w:rPr>
            </w:pPr>
          </w:p>
          <w:p w:rsidR="0097579F" w:rsidRPr="005B5AAB" w:rsidRDefault="0097579F" w:rsidP="005B5AAB">
            <w:pPr>
              <w:rPr>
                <w:rFonts w:ascii="Times New Roman" w:eastAsiaTheme="minorHAnsi" w:hAnsi="Times New Roman" w:cs="Times New Roman"/>
                <w:sz w:val="24"/>
                <w:szCs w:val="24"/>
              </w:rPr>
            </w:pPr>
          </w:p>
        </w:tc>
      </w:tr>
      <w:tr w:rsidR="005B5AAB" w:rsidRPr="005B5AAB" w:rsidTr="00BB64F0">
        <w:tc>
          <w:tcPr>
            <w:tcW w:w="2337" w:type="dxa"/>
          </w:tcPr>
          <w:p w:rsidR="005B5AAB" w:rsidRPr="005B5AAB" w:rsidRDefault="005B5AAB" w:rsidP="005B5AAB">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Court Administrator/ Administrative Clerk:</w:t>
            </w:r>
          </w:p>
        </w:tc>
        <w:tc>
          <w:tcPr>
            <w:tcW w:w="2788" w:type="dxa"/>
          </w:tcPr>
          <w:p w:rsidR="005B5AAB" w:rsidRDefault="005B5AAB" w:rsidP="005B5AAB">
            <w:pPr>
              <w:rPr>
                <w:rFonts w:ascii="Times New Roman" w:eastAsiaTheme="minorHAnsi" w:hAnsi="Times New Roman" w:cs="Times New Roman"/>
                <w:sz w:val="24"/>
                <w:szCs w:val="24"/>
              </w:rPr>
            </w:pPr>
          </w:p>
          <w:p w:rsidR="0097579F" w:rsidRPr="005B5AAB" w:rsidRDefault="0097579F" w:rsidP="0097579F">
            <w:pPr>
              <w:rPr>
                <w:rFonts w:ascii="Times New Roman" w:eastAsiaTheme="minorHAnsi" w:hAnsi="Times New Roman" w:cs="Times New Roman"/>
                <w:sz w:val="24"/>
                <w:szCs w:val="24"/>
              </w:rPr>
            </w:pPr>
          </w:p>
        </w:tc>
        <w:tc>
          <w:tcPr>
            <w:tcW w:w="1620" w:type="dxa"/>
          </w:tcPr>
          <w:p w:rsidR="005B5AAB" w:rsidRPr="005B5AAB" w:rsidRDefault="005B5AAB" w:rsidP="005B5AAB">
            <w:pPr>
              <w:rPr>
                <w:rFonts w:ascii="Times New Roman" w:eastAsiaTheme="minorHAnsi" w:hAnsi="Times New Roman" w:cs="Times New Roman"/>
                <w:sz w:val="24"/>
                <w:szCs w:val="24"/>
              </w:rPr>
            </w:pPr>
          </w:p>
        </w:tc>
        <w:tc>
          <w:tcPr>
            <w:tcW w:w="3510" w:type="dxa"/>
          </w:tcPr>
          <w:p w:rsidR="0097579F" w:rsidRPr="005B5AAB" w:rsidRDefault="0097579F" w:rsidP="005B5AAB">
            <w:pPr>
              <w:rPr>
                <w:rFonts w:ascii="Times New Roman" w:eastAsiaTheme="minorHAnsi" w:hAnsi="Times New Roman" w:cs="Times New Roman"/>
                <w:sz w:val="24"/>
                <w:szCs w:val="24"/>
              </w:rPr>
            </w:pPr>
          </w:p>
        </w:tc>
      </w:tr>
      <w:tr w:rsidR="005B5AAB" w:rsidRPr="005B5AAB" w:rsidTr="00BB64F0">
        <w:tc>
          <w:tcPr>
            <w:tcW w:w="2337" w:type="dxa"/>
          </w:tcPr>
          <w:p w:rsidR="00B61A02" w:rsidRDefault="00B61A02" w:rsidP="005B5AAB">
            <w:pPr>
              <w:rPr>
                <w:rFonts w:ascii="Times New Roman" w:eastAsiaTheme="minorHAnsi" w:hAnsi="Times New Roman" w:cs="Times New Roman"/>
                <w:sz w:val="24"/>
                <w:szCs w:val="24"/>
              </w:rPr>
            </w:pPr>
          </w:p>
          <w:p w:rsidR="005B5AAB" w:rsidRPr="005B5AAB" w:rsidRDefault="005B5AAB" w:rsidP="00B61A02">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Project Manager:</w:t>
            </w:r>
          </w:p>
        </w:tc>
        <w:tc>
          <w:tcPr>
            <w:tcW w:w="2788" w:type="dxa"/>
          </w:tcPr>
          <w:p w:rsidR="0097579F" w:rsidRPr="005B5AAB" w:rsidRDefault="0097579F" w:rsidP="005B5AAB">
            <w:pPr>
              <w:rPr>
                <w:rFonts w:ascii="Times New Roman" w:eastAsiaTheme="minorHAnsi" w:hAnsi="Times New Roman" w:cs="Times New Roman"/>
                <w:sz w:val="24"/>
                <w:szCs w:val="24"/>
              </w:rPr>
            </w:pPr>
          </w:p>
        </w:tc>
        <w:tc>
          <w:tcPr>
            <w:tcW w:w="1620" w:type="dxa"/>
          </w:tcPr>
          <w:p w:rsidR="0097579F" w:rsidRPr="005B5AAB" w:rsidRDefault="0097579F" w:rsidP="00FA6CE3">
            <w:pPr>
              <w:rPr>
                <w:rFonts w:ascii="Times New Roman" w:eastAsiaTheme="minorHAnsi" w:hAnsi="Times New Roman" w:cs="Times New Roman"/>
                <w:sz w:val="24"/>
                <w:szCs w:val="24"/>
              </w:rPr>
            </w:pPr>
          </w:p>
        </w:tc>
        <w:tc>
          <w:tcPr>
            <w:tcW w:w="3510" w:type="dxa"/>
          </w:tcPr>
          <w:p w:rsidR="0097579F" w:rsidRPr="005B5AAB" w:rsidRDefault="0097579F" w:rsidP="005B5AAB">
            <w:pPr>
              <w:rPr>
                <w:rFonts w:ascii="Times New Roman" w:eastAsiaTheme="minorHAnsi" w:hAnsi="Times New Roman" w:cs="Times New Roman"/>
                <w:sz w:val="24"/>
                <w:szCs w:val="24"/>
              </w:rPr>
            </w:pPr>
          </w:p>
        </w:tc>
      </w:tr>
      <w:tr w:rsidR="005B5AAB" w:rsidRPr="005B5AAB" w:rsidTr="00BB64F0">
        <w:tc>
          <w:tcPr>
            <w:tcW w:w="2337" w:type="dxa"/>
          </w:tcPr>
          <w:p w:rsidR="005B5AAB" w:rsidRPr="005B5AAB" w:rsidRDefault="005B5AAB" w:rsidP="005B5AAB">
            <w:pPr>
              <w:rPr>
                <w:rFonts w:ascii="Times New Roman" w:eastAsiaTheme="minorHAnsi" w:hAnsi="Times New Roman" w:cs="Times New Roman"/>
                <w:sz w:val="24"/>
                <w:szCs w:val="24"/>
              </w:rPr>
            </w:pPr>
            <w:r w:rsidRPr="005B5AAB">
              <w:rPr>
                <w:rFonts w:ascii="Times New Roman" w:eastAsiaTheme="minorHAnsi" w:hAnsi="Times New Roman" w:cs="Times New Roman"/>
                <w:sz w:val="24"/>
                <w:szCs w:val="24"/>
              </w:rPr>
              <w:t>Project Finance Manager:</w:t>
            </w:r>
          </w:p>
        </w:tc>
        <w:tc>
          <w:tcPr>
            <w:tcW w:w="2788" w:type="dxa"/>
          </w:tcPr>
          <w:p w:rsidR="0097579F" w:rsidRPr="005B5AAB" w:rsidRDefault="0097579F" w:rsidP="005B5AAB">
            <w:pPr>
              <w:rPr>
                <w:rFonts w:ascii="Times New Roman" w:eastAsiaTheme="minorHAnsi" w:hAnsi="Times New Roman" w:cs="Times New Roman"/>
                <w:sz w:val="24"/>
                <w:szCs w:val="24"/>
              </w:rPr>
            </w:pPr>
          </w:p>
        </w:tc>
        <w:tc>
          <w:tcPr>
            <w:tcW w:w="1620" w:type="dxa"/>
          </w:tcPr>
          <w:p w:rsidR="0097579F" w:rsidRPr="005B5AAB" w:rsidRDefault="0097579F" w:rsidP="00FA6CE3">
            <w:pPr>
              <w:rPr>
                <w:rFonts w:ascii="Times New Roman" w:eastAsiaTheme="minorHAnsi" w:hAnsi="Times New Roman" w:cs="Times New Roman"/>
                <w:sz w:val="24"/>
                <w:szCs w:val="24"/>
              </w:rPr>
            </w:pPr>
          </w:p>
        </w:tc>
        <w:tc>
          <w:tcPr>
            <w:tcW w:w="3510" w:type="dxa"/>
          </w:tcPr>
          <w:p w:rsidR="0097579F" w:rsidRPr="005B5AAB" w:rsidRDefault="0097579F" w:rsidP="0097579F">
            <w:pPr>
              <w:rPr>
                <w:rFonts w:ascii="Times New Roman" w:eastAsiaTheme="minorHAnsi" w:hAnsi="Times New Roman" w:cs="Times New Roman"/>
                <w:sz w:val="24"/>
                <w:szCs w:val="24"/>
              </w:rPr>
            </w:pPr>
          </w:p>
        </w:tc>
      </w:tr>
    </w:tbl>
    <w:p w:rsidR="005B5AAB" w:rsidRPr="005B5AAB" w:rsidRDefault="005B5AAB" w:rsidP="005B5AAB">
      <w:pPr>
        <w:spacing w:after="0" w:line="240" w:lineRule="auto"/>
        <w:rPr>
          <w:rFonts w:ascii="Times New Roman" w:eastAsiaTheme="minorHAnsi" w:hAnsi="Times New Roman" w:cs="Times New Roman"/>
          <w:sz w:val="24"/>
          <w:szCs w:val="24"/>
        </w:rPr>
      </w:pPr>
    </w:p>
    <w:p w:rsidR="005B5AAB" w:rsidRPr="005B5AAB" w:rsidRDefault="005B5AAB" w:rsidP="005B5AAB">
      <w:pPr>
        <w:spacing w:after="0" w:line="240" w:lineRule="auto"/>
        <w:rPr>
          <w:rFonts w:ascii="Times New Roman" w:eastAsiaTheme="minorHAnsi" w:hAnsi="Times New Roman" w:cs="Times New Roman"/>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5B5AAB" w:rsidRPr="005B5AAB" w:rsidTr="00FC6A11">
        <w:tc>
          <w:tcPr>
            <w:tcW w:w="10260" w:type="dxa"/>
            <w:gridSpan w:val="2"/>
            <w:tcBorders>
              <w:top w:val="single" w:sz="18" w:space="0" w:color="auto"/>
              <w:left w:val="nil"/>
              <w:bottom w:val="nil"/>
              <w:right w:val="nil"/>
            </w:tcBorders>
            <w:shd w:val="clear" w:color="auto" w:fill="auto"/>
          </w:tcPr>
          <w:p w:rsidR="005B5AAB" w:rsidRPr="005B5AAB" w:rsidRDefault="00177D41" w:rsidP="005B5AAB">
            <w:pPr>
              <w:spacing w:after="0" w:line="240" w:lineRule="auto"/>
              <w:rPr>
                <w:rFonts w:ascii="Times New Roman" w:eastAsiaTheme="minorHAnsi" w:hAnsi="Times New Roman" w:cs="Times New Roman"/>
                <w:sz w:val="24"/>
                <w:szCs w:val="24"/>
              </w:rPr>
            </w:pPr>
            <w:r w:rsidRPr="00691874">
              <w:rPr>
                <w:rFonts w:ascii="Times New Roman" w:eastAsiaTheme="minorHAnsi" w:hAnsi="Times New Roman" w:cs="Times New Roman"/>
                <w:b/>
                <w:bCs/>
                <w:sz w:val="24"/>
                <w:szCs w:val="24"/>
              </w:rPr>
              <w:t xml:space="preserve">Authorizing Signatures   </w:t>
            </w:r>
            <w:r w:rsidRPr="00691874">
              <w:rPr>
                <w:rFonts w:ascii="Times New Roman" w:eastAsiaTheme="minorHAnsi" w:hAnsi="Times New Roman" w:cs="Times New Roman"/>
                <w:bCs/>
                <w:sz w:val="24"/>
                <w:szCs w:val="24"/>
              </w:rPr>
              <w:t>By signing below, the applicant below agrees to abide by all terms of the Maryland Judiciary’s General Grant Conditions as</w:t>
            </w:r>
            <w:r>
              <w:rPr>
                <w:rFonts w:ascii="Times New Roman" w:eastAsiaTheme="minorHAnsi" w:hAnsi="Times New Roman" w:cs="Times New Roman"/>
                <w:bCs/>
                <w:sz w:val="24"/>
                <w:szCs w:val="24"/>
              </w:rPr>
              <w:t xml:space="preserve"> well as the terms of the FY2018</w:t>
            </w:r>
            <w:r w:rsidRPr="00691874">
              <w:rPr>
                <w:rFonts w:ascii="Times New Roman" w:eastAsiaTheme="minorHAnsi" w:hAnsi="Times New Roman" w:cs="Times New Roman"/>
                <w:bCs/>
                <w:sz w:val="24"/>
                <w:szCs w:val="24"/>
              </w:rPr>
              <w:t xml:space="preserve"> Special Conditions for Problem-Solving Courts (PSC) Discretionary Grant.</w:t>
            </w:r>
          </w:p>
        </w:tc>
      </w:tr>
      <w:tr w:rsidR="005B5AAB" w:rsidRPr="005B5AAB" w:rsidTr="00FC6A11">
        <w:tc>
          <w:tcPr>
            <w:tcW w:w="5130" w:type="dxa"/>
            <w:tcBorders>
              <w:top w:val="nil"/>
              <w:left w:val="nil"/>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Director/Administrative Authority:</w:t>
            </w:r>
          </w:p>
        </w:tc>
        <w:tc>
          <w:tcPr>
            <w:tcW w:w="5130" w:type="dxa"/>
            <w:tcBorders>
              <w:top w:val="nil"/>
              <w:left w:val="nil"/>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r w:rsidRPr="005B5AAB">
              <w:rPr>
                <w:rFonts w:ascii="Times New Roman" w:eastAsiaTheme="minorHAnsi" w:hAnsi="Times New Roman" w:cs="Times New Roman"/>
                <w:b/>
                <w:sz w:val="24"/>
                <w:szCs w:val="24"/>
              </w:rPr>
              <w:t>Financial Authority:</w:t>
            </w:r>
          </w:p>
        </w:tc>
      </w:tr>
      <w:tr w:rsidR="005B5AAB" w:rsidRPr="005B5AAB" w:rsidTr="00FC6A11">
        <w:tc>
          <w:tcPr>
            <w:tcW w:w="5130" w:type="dxa"/>
            <w:tcBorders>
              <w:left w:val="nil"/>
              <w:bottom w:val="single" w:sz="4" w:space="0" w:color="auto"/>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p>
          <w:p w:rsidR="005B5AAB" w:rsidRPr="005B5AAB" w:rsidRDefault="005B5AAB" w:rsidP="005B5AAB">
            <w:pPr>
              <w:spacing w:after="0" w:line="240" w:lineRule="auto"/>
              <w:rPr>
                <w:rFonts w:ascii="Times New Roman" w:eastAsiaTheme="minorHAnsi" w:hAnsi="Times New Roman" w:cs="Times New Roman"/>
                <w:b/>
                <w:sz w:val="24"/>
                <w:szCs w:val="24"/>
              </w:rPr>
            </w:pPr>
          </w:p>
        </w:tc>
        <w:tc>
          <w:tcPr>
            <w:tcW w:w="5130" w:type="dxa"/>
            <w:tcBorders>
              <w:bottom w:val="single" w:sz="4" w:space="0" w:color="auto"/>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p>
        </w:tc>
      </w:tr>
      <w:tr w:rsidR="005B5AAB" w:rsidRPr="005B5AAB" w:rsidTr="00FC6A11">
        <w:trPr>
          <w:trHeight w:val="350"/>
        </w:trPr>
        <w:tc>
          <w:tcPr>
            <w:tcW w:w="5130" w:type="dxa"/>
            <w:tcBorders>
              <w:left w:val="nil"/>
              <w:bottom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i/>
                <w:sz w:val="24"/>
                <w:szCs w:val="24"/>
              </w:rPr>
            </w:pPr>
            <w:r w:rsidRPr="005B5AAB">
              <w:rPr>
                <w:rFonts w:ascii="Times New Roman" w:eastAsiaTheme="minorHAnsi" w:hAnsi="Times New Roman" w:cs="Times New Roman"/>
                <w:i/>
                <w:sz w:val="24"/>
                <w:szCs w:val="24"/>
              </w:rPr>
              <w:t xml:space="preserve">Printed Name                                </w:t>
            </w:r>
          </w:p>
        </w:tc>
        <w:tc>
          <w:tcPr>
            <w:tcW w:w="5130" w:type="dxa"/>
            <w:tcBorders>
              <w:bottom w:val="nil"/>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i/>
                <w:sz w:val="24"/>
                <w:szCs w:val="24"/>
              </w:rPr>
            </w:pPr>
            <w:r w:rsidRPr="005B5AAB">
              <w:rPr>
                <w:rFonts w:ascii="Times New Roman" w:eastAsiaTheme="minorHAnsi" w:hAnsi="Times New Roman" w:cs="Times New Roman"/>
                <w:i/>
                <w:sz w:val="24"/>
                <w:szCs w:val="24"/>
              </w:rPr>
              <w:t xml:space="preserve">Printed Name </w:t>
            </w:r>
          </w:p>
        </w:tc>
      </w:tr>
      <w:tr w:rsidR="005B5AAB" w:rsidRPr="005B5AAB" w:rsidTr="00FC6A11">
        <w:trPr>
          <w:trHeight w:val="270"/>
        </w:trPr>
        <w:tc>
          <w:tcPr>
            <w:tcW w:w="5130" w:type="dxa"/>
            <w:tcBorders>
              <w:top w:val="nil"/>
              <w:left w:val="nil"/>
            </w:tcBorders>
            <w:shd w:val="clear" w:color="auto" w:fill="auto"/>
          </w:tcPr>
          <w:p w:rsidR="005B5AAB" w:rsidRPr="005B5AAB" w:rsidRDefault="005B5AAB" w:rsidP="005B5AAB">
            <w:pPr>
              <w:spacing w:after="0" w:line="240" w:lineRule="auto"/>
              <w:jc w:val="both"/>
              <w:rPr>
                <w:rFonts w:ascii="Times New Roman" w:eastAsiaTheme="minorHAnsi" w:hAnsi="Times New Roman" w:cs="Times New Roman"/>
                <w:b/>
                <w:sz w:val="24"/>
                <w:szCs w:val="24"/>
              </w:rPr>
            </w:pPr>
          </w:p>
          <w:p w:rsidR="005B5AAB" w:rsidRPr="005B5AAB" w:rsidRDefault="005B5AAB" w:rsidP="005B5AAB">
            <w:pPr>
              <w:spacing w:after="0" w:line="240" w:lineRule="auto"/>
              <w:jc w:val="both"/>
              <w:rPr>
                <w:rFonts w:ascii="Times New Roman" w:eastAsiaTheme="minorHAnsi" w:hAnsi="Times New Roman" w:cs="Times New Roman"/>
                <w:b/>
                <w:sz w:val="24"/>
                <w:szCs w:val="24"/>
              </w:rPr>
            </w:pPr>
          </w:p>
        </w:tc>
        <w:tc>
          <w:tcPr>
            <w:tcW w:w="5130" w:type="dxa"/>
            <w:tcBorders>
              <w:top w:val="nil"/>
              <w:righ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b/>
                <w:sz w:val="24"/>
                <w:szCs w:val="24"/>
              </w:rPr>
            </w:pPr>
          </w:p>
        </w:tc>
      </w:tr>
      <w:tr w:rsidR="005B5AAB" w:rsidRPr="005B5AAB" w:rsidTr="00FC6A11">
        <w:tc>
          <w:tcPr>
            <w:tcW w:w="5130" w:type="dxa"/>
            <w:tcBorders>
              <w:left w:val="nil"/>
            </w:tcBorders>
            <w:shd w:val="clear" w:color="auto" w:fill="auto"/>
          </w:tcPr>
          <w:p w:rsidR="005B5AAB" w:rsidRPr="005B5AAB" w:rsidRDefault="005B5AAB" w:rsidP="005B5AAB">
            <w:pPr>
              <w:spacing w:after="0" w:line="240" w:lineRule="auto"/>
              <w:rPr>
                <w:rFonts w:ascii="Times New Roman" w:eastAsiaTheme="minorHAnsi" w:hAnsi="Times New Roman" w:cs="Times New Roman"/>
                <w:i/>
                <w:sz w:val="24"/>
                <w:szCs w:val="24"/>
              </w:rPr>
            </w:pPr>
            <w:r w:rsidRPr="005B5AAB">
              <w:rPr>
                <w:rFonts w:ascii="Times New Roman" w:eastAsiaTheme="minorHAnsi" w:hAnsi="Times New Roman" w:cs="Times New Roman"/>
                <w:i/>
                <w:sz w:val="24"/>
                <w:szCs w:val="24"/>
              </w:rPr>
              <w:t>Title</w:t>
            </w:r>
          </w:p>
          <w:p w:rsidR="005B5AAB" w:rsidRPr="005B5AAB" w:rsidRDefault="005B5AAB" w:rsidP="005B5AAB">
            <w:pPr>
              <w:spacing w:after="0" w:line="240" w:lineRule="auto"/>
              <w:rPr>
                <w:rFonts w:ascii="Times New Roman" w:eastAsiaTheme="minorHAnsi" w:hAnsi="Times New Roman" w:cs="Times New Roman"/>
                <w:i/>
                <w:sz w:val="24"/>
                <w:szCs w:val="24"/>
              </w:rPr>
            </w:pPr>
          </w:p>
          <w:p w:rsidR="005B5AAB" w:rsidRPr="005B5AAB" w:rsidRDefault="00FD3274" w:rsidP="005B5AAB">
            <w:pP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 xml:space="preserve">                                                       </w:t>
            </w:r>
          </w:p>
        </w:tc>
        <w:tc>
          <w:tcPr>
            <w:tcW w:w="5130" w:type="dxa"/>
            <w:tcBorders>
              <w:right w:val="nil"/>
            </w:tcBorders>
            <w:shd w:val="clear" w:color="auto" w:fill="auto"/>
          </w:tcPr>
          <w:p w:rsidR="00FD3274" w:rsidRDefault="005B5AAB" w:rsidP="005B5AAB">
            <w:pPr>
              <w:spacing w:after="0" w:line="240" w:lineRule="auto"/>
              <w:rPr>
                <w:rFonts w:ascii="Times New Roman" w:eastAsiaTheme="minorHAnsi" w:hAnsi="Times New Roman" w:cs="Times New Roman"/>
                <w:i/>
                <w:sz w:val="24"/>
                <w:szCs w:val="24"/>
              </w:rPr>
            </w:pPr>
            <w:r w:rsidRPr="005B5AAB">
              <w:rPr>
                <w:rFonts w:ascii="Times New Roman" w:eastAsiaTheme="minorHAnsi" w:hAnsi="Times New Roman" w:cs="Times New Roman"/>
                <w:i/>
                <w:sz w:val="24"/>
                <w:szCs w:val="24"/>
              </w:rPr>
              <w:t xml:space="preserve">Title      </w:t>
            </w:r>
          </w:p>
          <w:p w:rsidR="005B5AAB" w:rsidRPr="005B5AAB" w:rsidRDefault="005B5AAB" w:rsidP="005B5AAB">
            <w:pPr>
              <w:spacing w:after="0" w:line="240" w:lineRule="auto"/>
              <w:rPr>
                <w:rFonts w:ascii="Times New Roman" w:eastAsiaTheme="minorHAnsi" w:hAnsi="Times New Roman" w:cs="Times New Roman"/>
                <w:i/>
                <w:sz w:val="24"/>
                <w:szCs w:val="24"/>
              </w:rPr>
            </w:pPr>
            <w:r w:rsidRPr="005B5AAB">
              <w:rPr>
                <w:rFonts w:ascii="Times New Roman" w:eastAsiaTheme="minorHAnsi" w:hAnsi="Times New Roman" w:cs="Times New Roman"/>
                <w:i/>
                <w:sz w:val="24"/>
                <w:szCs w:val="24"/>
              </w:rPr>
              <w:t xml:space="preserve">                            </w:t>
            </w:r>
          </w:p>
          <w:p w:rsidR="005B5AAB" w:rsidRPr="00FD3274" w:rsidRDefault="005B5AAB" w:rsidP="005B5AAB">
            <w:pPr>
              <w:spacing w:after="0" w:line="240" w:lineRule="auto"/>
              <w:rPr>
                <w:rFonts w:ascii="Edwardian Script ITC" w:eastAsiaTheme="minorHAnsi" w:hAnsi="Edwardian Script ITC" w:cs="Times New Roman"/>
                <w:b/>
                <w:i/>
                <w:sz w:val="32"/>
                <w:szCs w:val="32"/>
              </w:rPr>
            </w:pPr>
          </w:p>
        </w:tc>
      </w:tr>
    </w:tbl>
    <w:p w:rsidR="00F16964" w:rsidRPr="00F16964" w:rsidRDefault="005B5AAB" w:rsidP="00F16964">
      <w:pPr>
        <w:spacing w:after="0" w:line="240" w:lineRule="auto"/>
        <w:rPr>
          <w:rFonts w:ascii="Times New Roman" w:eastAsiaTheme="minorHAnsi" w:hAnsi="Times New Roman" w:cs="Times New Roman"/>
          <w:i/>
          <w:sz w:val="24"/>
          <w:szCs w:val="24"/>
        </w:rPr>
      </w:pPr>
      <w:r w:rsidRPr="005B5AAB">
        <w:rPr>
          <w:rFonts w:ascii="Times New Roman" w:eastAsiaTheme="minorHAnsi" w:hAnsi="Times New Roman" w:cs="Times New Roman"/>
          <w:i/>
          <w:sz w:val="24"/>
          <w:szCs w:val="24"/>
        </w:rPr>
        <w:t>Signature                                             Date</w:t>
      </w:r>
      <w:r w:rsidRPr="005B5AAB">
        <w:rPr>
          <w:rFonts w:ascii="Times New Roman" w:eastAsiaTheme="minorHAnsi" w:hAnsi="Times New Roman" w:cs="Times New Roman"/>
          <w:i/>
          <w:sz w:val="24"/>
          <w:szCs w:val="24"/>
        </w:rPr>
        <w:tab/>
      </w:r>
      <w:r w:rsidRPr="005B5AAB">
        <w:rPr>
          <w:rFonts w:ascii="Times New Roman" w:eastAsiaTheme="minorHAnsi" w:hAnsi="Times New Roman" w:cs="Times New Roman"/>
          <w:i/>
          <w:sz w:val="24"/>
          <w:szCs w:val="24"/>
        </w:rPr>
        <w:tab/>
        <w:t xml:space="preserve">   Signature                                            </w:t>
      </w:r>
      <w:r w:rsidR="00F16964">
        <w:rPr>
          <w:rFonts w:ascii="Times New Roman" w:eastAsiaTheme="minorHAnsi" w:hAnsi="Times New Roman" w:cs="Times New Roman"/>
          <w:i/>
          <w:sz w:val="24"/>
          <w:szCs w:val="24"/>
        </w:rPr>
        <w:t>Dat</w:t>
      </w:r>
      <w:r w:rsidR="00B60128">
        <w:rPr>
          <w:rFonts w:ascii="Times New Roman" w:eastAsiaTheme="minorHAnsi" w:hAnsi="Times New Roman" w:cs="Times New Roman"/>
          <w:i/>
          <w:sz w:val="24"/>
          <w:szCs w:val="24"/>
        </w:rPr>
        <w:t>e</w:t>
      </w:r>
    </w:p>
    <w:p w:rsidR="00177D41" w:rsidRPr="00691874" w:rsidRDefault="00177D41" w:rsidP="00177D41">
      <w:pPr>
        <w:jc w:val="center"/>
        <w:rPr>
          <w:rFonts w:ascii="Times New Roman" w:hAnsi="Times New Roman" w:cs="Times New Roman"/>
        </w:rPr>
      </w:pPr>
      <w:r w:rsidRPr="00691874">
        <w:rPr>
          <w:rFonts w:ascii="Times New Roman" w:hAnsi="Times New Roman" w:cs="Times New Roman"/>
        </w:rPr>
        <w:t xml:space="preserve">Please compile the application into one PDF document and submit the application via email to: </w:t>
      </w:r>
      <w:hyperlink r:id="rId9" w:history="1">
        <w:r w:rsidRPr="00691874">
          <w:rPr>
            <w:rStyle w:val="Hyperlink"/>
            <w:rFonts w:ascii="Times New Roman" w:hAnsi="Times New Roman" w:cs="Times New Roman"/>
          </w:rPr>
          <w:t>OPSC.grants@mdcourts.gov</w:t>
        </w:r>
      </w:hyperlink>
      <w:r>
        <w:rPr>
          <w:rFonts w:ascii="Times New Roman" w:hAnsi="Times New Roman" w:cs="Times New Roman"/>
        </w:rPr>
        <w:t xml:space="preserve"> by March 31, </w:t>
      </w:r>
      <w:r w:rsidRPr="004038D4">
        <w:rPr>
          <w:rFonts w:ascii="Times New Roman" w:hAnsi="Times New Roman" w:cs="Times New Roman"/>
        </w:rPr>
        <w:t>2017.</w:t>
      </w:r>
    </w:p>
    <w:p w:rsidR="00471FB5" w:rsidRDefault="00B96990" w:rsidP="00471FB5">
      <w:pPr>
        <w:jc w:val="center"/>
        <w:rPr>
          <w:rFonts w:ascii="Times New Roman" w:hAnsi="Times New Roman" w:cs="Times New Roman"/>
          <w:b/>
          <w:sz w:val="28"/>
          <w:szCs w:val="28"/>
        </w:rPr>
      </w:pPr>
      <w:r w:rsidRPr="00D76499">
        <w:rPr>
          <w:rFonts w:ascii="Times New Roman" w:hAnsi="Times New Roman" w:cs="Times New Roman"/>
          <w:b/>
          <w:sz w:val="28"/>
          <w:szCs w:val="28"/>
        </w:rPr>
        <w:lastRenderedPageBreak/>
        <w:t>Program Na</w:t>
      </w:r>
      <w:r w:rsidR="000207B6" w:rsidRPr="00D76499">
        <w:rPr>
          <w:rFonts w:ascii="Times New Roman" w:hAnsi="Times New Roman" w:cs="Times New Roman"/>
          <w:b/>
          <w:sz w:val="28"/>
          <w:szCs w:val="28"/>
        </w:rPr>
        <w:t>r</w:t>
      </w:r>
      <w:r w:rsidR="00471FB5">
        <w:rPr>
          <w:rFonts w:ascii="Times New Roman" w:hAnsi="Times New Roman" w:cs="Times New Roman"/>
          <w:b/>
          <w:sz w:val="28"/>
          <w:szCs w:val="28"/>
        </w:rPr>
        <w:t>rative and Budget Justification</w:t>
      </w:r>
    </w:p>
    <w:p w:rsidR="007D7341" w:rsidRDefault="007D7341" w:rsidP="00177D41">
      <w:pPr>
        <w:spacing w:after="0"/>
        <w:rPr>
          <w:rFonts w:ascii="Times New Roman" w:hAnsi="Times New Roman" w:cs="Times New Roman"/>
          <w:b/>
          <w:sz w:val="24"/>
          <w:szCs w:val="24"/>
        </w:rPr>
      </w:pPr>
      <w:r>
        <w:rPr>
          <w:rFonts w:ascii="Times New Roman" w:hAnsi="Times New Roman" w:cs="Times New Roman"/>
          <w:b/>
          <w:sz w:val="24"/>
          <w:szCs w:val="24"/>
        </w:rPr>
        <w:t>Using these charts, p</w:t>
      </w:r>
      <w:r w:rsidR="00BF61A7" w:rsidRPr="003133D0">
        <w:rPr>
          <w:rFonts w:ascii="Times New Roman" w:hAnsi="Times New Roman" w:cs="Times New Roman"/>
          <w:b/>
          <w:sz w:val="24"/>
          <w:szCs w:val="24"/>
        </w:rPr>
        <w:t xml:space="preserve">lease provide a summary of your </w:t>
      </w:r>
      <w:r w:rsidR="00F7704A" w:rsidRPr="003133D0">
        <w:rPr>
          <w:rFonts w:ascii="Times New Roman" w:hAnsi="Times New Roman" w:cs="Times New Roman"/>
          <w:b/>
          <w:sz w:val="24"/>
          <w:szCs w:val="24"/>
        </w:rPr>
        <w:t xml:space="preserve">current and previous </w:t>
      </w:r>
    </w:p>
    <w:p w:rsidR="00E36C5A" w:rsidRPr="002215E8" w:rsidRDefault="00BF61A7" w:rsidP="00177D41">
      <w:pPr>
        <w:spacing w:after="0"/>
        <w:rPr>
          <w:rFonts w:ascii="Times New Roman" w:hAnsi="Times New Roman" w:cs="Times New Roman"/>
          <w:b/>
          <w:sz w:val="24"/>
          <w:szCs w:val="24"/>
        </w:rPr>
      </w:pPr>
      <w:r w:rsidRPr="003133D0">
        <w:rPr>
          <w:rFonts w:ascii="Times New Roman" w:hAnsi="Times New Roman" w:cs="Times New Roman"/>
          <w:b/>
          <w:sz w:val="24"/>
          <w:szCs w:val="24"/>
        </w:rPr>
        <w:t>P</w:t>
      </w:r>
      <w:r w:rsidR="00BC56CD" w:rsidRPr="003133D0">
        <w:rPr>
          <w:rFonts w:ascii="Times New Roman" w:hAnsi="Times New Roman" w:cs="Times New Roman"/>
          <w:b/>
          <w:sz w:val="24"/>
          <w:szCs w:val="24"/>
        </w:rPr>
        <w:t xml:space="preserve">roblem </w:t>
      </w:r>
      <w:r w:rsidRPr="003133D0">
        <w:rPr>
          <w:rFonts w:ascii="Times New Roman" w:hAnsi="Times New Roman" w:cs="Times New Roman"/>
          <w:b/>
          <w:sz w:val="24"/>
          <w:szCs w:val="24"/>
        </w:rPr>
        <w:t>S</w:t>
      </w:r>
      <w:r w:rsidR="00BC56CD" w:rsidRPr="003133D0">
        <w:rPr>
          <w:rFonts w:ascii="Times New Roman" w:hAnsi="Times New Roman" w:cs="Times New Roman"/>
          <w:b/>
          <w:sz w:val="24"/>
          <w:szCs w:val="24"/>
        </w:rPr>
        <w:t xml:space="preserve">olving </w:t>
      </w:r>
      <w:r w:rsidRPr="003133D0">
        <w:rPr>
          <w:rFonts w:ascii="Times New Roman" w:hAnsi="Times New Roman" w:cs="Times New Roman"/>
          <w:b/>
          <w:sz w:val="24"/>
          <w:szCs w:val="24"/>
        </w:rPr>
        <w:t>C</w:t>
      </w:r>
      <w:r w:rsidR="00BC56CD" w:rsidRPr="003133D0">
        <w:rPr>
          <w:rFonts w:ascii="Times New Roman" w:hAnsi="Times New Roman" w:cs="Times New Roman"/>
          <w:b/>
          <w:sz w:val="24"/>
          <w:szCs w:val="24"/>
        </w:rPr>
        <w:t>ourt</w:t>
      </w:r>
      <w:r w:rsidRPr="003133D0">
        <w:rPr>
          <w:rFonts w:ascii="Times New Roman" w:hAnsi="Times New Roman" w:cs="Times New Roman"/>
          <w:b/>
          <w:sz w:val="24"/>
          <w:szCs w:val="24"/>
        </w:rPr>
        <w:t xml:space="preserve"> Grant</w:t>
      </w:r>
      <w:r w:rsidR="002215E8" w:rsidRPr="002215E8">
        <w:rPr>
          <w:rFonts w:ascii="Times New Roman" w:hAnsi="Times New Roman" w:cs="Times New Roman"/>
          <w:b/>
          <w:sz w:val="24"/>
          <w:szCs w:val="24"/>
        </w:rPr>
        <w:t>.</w:t>
      </w:r>
    </w:p>
    <w:p w:rsidR="007D7341" w:rsidRDefault="007D7341" w:rsidP="007D7341">
      <w:pPr>
        <w:spacing w:after="0"/>
        <w:jc w:val="center"/>
        <w:rPr>
          <w:rFonts w:ascii="Times New Roman" w:hAnsi="Times New Roman" w:cs="Times New Roman"/>
          <w:b/>
          <w:sz w:val="24"/>
          <w:szCs w:val="24"/>
          <w:u w:val="single"/>
        </w:rPr>
      </w:pPr>
    </w:p>
    <w:tbl>
      <w:tblPr>
        <w:tblStyle w:val="TableGrid"/>
        <w:tblW w:w="10800" w:type="dxa"/>
        <w:tblInd w:w="-635" w:type="dxa"/>
        <w:tblLook w:val="04A0" w:firstRow="1" w:lastRow="0" w:firstColumn="1" w:lastColumn="0" w:noHBand="0" w:noVBand="1"/>
      </w:tblPr>
      <w:tblGrid>
        <w:gridCol w:w="2160"/>
        <w:gridCol w:w="2610"/>
        <w:gridCol w:w="2970"/>
        <w:gridCol w:w="3060"/>
      </w:tblGrid>
      <w:tr w:rsidR="00BB64F0" w:rsidRPr="00FC6A11" w:rsidTr="00BF61A7">
        <w:tc>
          <w:tcPr>
            <w:tcW w:w="2160" w:type="dxa"/>
            <w:shd w:val="clear" w:color="auto" w:fill="F2F2F2" w:themeFill="background1" w:themeFillShade="F2"/>
          </w:tcPr>
          <w:p w:rsidR="00BB64F0" w:rsidRPr="00FC6A11" w:rsidRDefault="00BB64F0" w:rsidP="00BB64F0">
            <w:pPr>
              <w:rPr>
                <w:rFonts w:ascii="Times New Roman" w:hAnsi="Times New Roman" w:cs="Times New Roman"/>
                <w:b/>
                <w:sz w:val="24"/>
                <w:szCs w:val="24"/>
              </w:rPr>
            </w:pPr>
            <w:r w:rsidRPr="00FC6A11">
              <w:rPr>
                <w:rFonts w:ascii="Times New Roman" w:hAnsi="Times New Roman" w:cs="Times New Roman"/>
                <w:b/>
                <w:sz w:val="24"/>
                <w:szCs w:val="24"/>
              </w:rPr>
              <w:t>Detail</w:t>
            </w:r>
          </w:p>
        </w:tc>
        <w:tc>
          <w:tcPr>
            <w:tcW w:w="2610" w:type="dxa"/>
            <w:shd w:val="clear" w:color="auto" w:fill="F2F2F2" w:themeFill="background1" w:themeFillShade="F2"/>
          </w:tcPr>
          <w:p w:rsidR="00BB64F0" w:rsidRPr="00FC6A11" w:rsidRDefault="00BB64F0" w:rsidP="00177D41">
            <w:pPr>
              <w:rPr>
                <w:rFonts w:ascii="Times New Roman" w:hAnsi="Times New Roman" w:cs="Times New Roman"/>
                <w:b/>
                <w:sz w:val="24"/>
                <w:szCs w:val="24"/>
              </w:rPr>
            </w:pPr>
            <w:r w:rsidRPr="00FC6A11">
              <w:rPr>
                <w:rFonts w:ascii="Times New Roman" w:hAnsi="Times New Roman" w:cs="Times New Roman"/>
                <w:b/>
                <w:sz w:val="24"/>
                <w:szCs w:val="24"/>
              </w:rPr>
              <w:t>FY 201</w:t>
            </w:r>
            <w:r w:rsidR="00177D41">
              <w:rPr>
                <w:rFonts w:ascii="Times New Roman" w:hAnsi="Times New Roman" w:cs="Times New Roman"/>
                <w:b/>
                <w:sz w:val="24"/>
                <w:szCs w:val="24"/>
              </w:rPr>
              <w:t>5</w:t>
            </w:r>
          </w:p>
        </w:tc>
        <w:tc>
          <w:tcPr>
            <w:tcW w:w="2970" w:type="dxa"/>
            <w:shd w:val="clear" w:color="auto" w:fill="F2F2F2" w:themeFill="background1" w:themeFillShade="F2"/>
          </w:tcPr>
          <w:p w:rsidR="00BB64F0" w:rsidRPr="00FC6A11" w:rsidRDefault="00BB64F0" w:rsidP="00177D41">
            <w:pPr>
              <w:rPr>
                <w:rFonts w:ascii="Times New Roman" w:hAnsi="Times New Roman" w:cs="Times New Roman"/>
                <w:b/>
                <w:sz w:val="24"/>
                <w:szCs w:val="24"/>
              </w:rPr>
            </w:pPr>
            <w:r w:rsidRPr="00FC6A11">
              <w:rPr>
                <w:rFonts w:ascii="Times New Roman" w:hAnsi="Times New Roman" w:cs="Times New Roman"/>
                <w:b/>
                <w:sz w:val="24"/>
                <w:szCs w:val="24"/>
              </w:rPr>
              <w:t>FY 201</w:t>
            </w:r>
            <w:r w:rsidR="00177D41">
              <w:rPr>
                <w:rFonts w:ascii="Times New Roman" w:hAnsi="Times New Roman" w:cs="Times New Roman"/>
                <w:b/>
                <w:sz w:val="24"/>
                <w:szCs w:val="24"/>
              </w:rPr>
              <w:t>6</w:t>
            </w:r>
            <w:r w:rsidRPr="00FC6A11">
              <w:rPr>
                <w:rFonts w:ascii="Times New Roman" w:hAnsi="Times New Roman" w:cs="Times New Roman"/>
                <w:b/>
                <w:sz w:val="24"/>
                <w:szCs w:val="24"/>
              </w:rPr>
              <w:t xml:space="preserve"> </w:t>
            </w:r>
          </w:p>
        </w:tc>
        <w:tc>
          <w:tcPr>
            <w:tcW w:w="3060" w:type="dxa"/>
            <w:shd w:val="clear" w:color="auto" w:fill="F2F2F2" w:themeFill="background1" w:themeFillShade="F2"/>
          </w:tcPr>
          <w:p w:rsidR="00BB64F0" w:rsidRPr="00FC6A11" w:rsidRDefault="00BB64F0" w:rsidP="00177D41">
            <w:pPr>
              <w:rPr>
                <w:rFonts w:ascii="Times New Roman" w:hAnsi="Times New Roman" w:cs="Times New Roman"/>
                <w:b/>
                <w:sz w:val="24"/>
                <w:szCs w:val="24"/>
              </w:rPr>
            </w:pPr>
            <w:r w:rsidRPr="00FC6A11">
              <w:rPr>
                <w:rFonts w:ascii="Times New Roman" w:hAnsi="Times New Roman" w:cs="Times New Roman"/>
                <w:b/>
                <w:sz w:val="24"/>
                <w:szCs w:val="24"/>
              </w:rPr>
              <w:t>1</w:t>
            </w:r>
            <w:r w:rsidRPr="00FC6A11">
              <w:rPr>
                <w:rFonts w:ascii="Times New Roman" w:hAnsi="Times New Roman" w:cs="Times New Roman"/>
                <w:b/>
                <w:sz w:val="24"/>
                <w:szCs w:val="24"/>
                <w:vertAlign w:val="superscript"/>
              </w:rPr>
              <w:t>st</w:t>
            </w:r>
            <w:r w:rsidRPr="00FC6A11">
              <w:rPr>
                <w:rFonts w:ascii="Times New Roman" w:hAnsi="Times New Roman" w:cs="Times New Roman"/>
                <w:b/>
                <w:sz w:val="24"/>
                <w:szCs w:val="24"/>
              </w:rPr>
              <w:t xml:space="preserve"> Half – FY 201</w:t>
            </w:r>
            <w:r w:rsidR="00177D41">
              <w:rPr>
                <w:rFonts w:ascii="Times New Roman" w:hAnsi="Times New Roman" w:cs="Times New Roman"/>
                <w:b/>
                <w:sz w:val="24"/>
                <w:szCs w:val="24"/>
              </w:rPr>
              <w:t>7</w:t>
            </w:r>
          </w:p>
        </w:tc>
      </w:tr>
      <w:tr w:rsidR="00BB64F0" w:rsidRPr="00FC6A11" w:rsidTr="00BF61A7">
        <w:tc>
          <w:tcPr>
            <w:tcW w:w="2160" w:type="dxa"/>
            <w:shd w:val="clear" w:color="auto" w:fill="F2F2F2" w:themeFill="background1" w:themeFillShade="F2"/>
          </w:tcPr>
          <w:p w:rsidR="00BB64F0" w:rsidRPr="00FC6A11" w:rsidRDefault="00BB64F0" w:rsidP="00FC6A11">
            <w:pPr>
              <w:spacing w:line="480" w:lineRule="auto"/>
              <w:rPr>
                <w:rFonts w:ascii="Times New Roman" w:hAnsi="Times New Roman" w:cs="Times New Roman"/>
                <w:sz w:val="24"/>
                <w:szCs w:val="24"/>
              </w:rPr>
            </w:pPr>
            <w:r w:rsidRPr="00FC6A11">
              <w:rPr>
                <w:rFonts w:ascii="Times New Roman" w:hAnsi="Times New Roman" w:cs="Times New Roman"/>
                <w:sz w:val="24"/>
                <w:szCs w:val="24"/>
              </w:rPr>
              <w:t xml:space="preserve">Grant Award </w:t>
            </w:r>
          </w:p>
        </w:tc>
        <w:tc>
          <w:tcPr>
            <w:tcW w:w="2610" w:type="dxa"/>
          </w:tcPr>
          <w:p w:rsidR="00BB64F0" w:rsidRPr="00FC6A11" w:rsidRDefault="00BB64F0" w:rsidP="00FC6A11">
            <w:pPr>
              <w:spacing w:line="480" w:lineRule="auto"/>
              <w:rPr>
                <w:rFonts w:ascii="Times New Roman" w:hAnsi="Times New Roman" w:cs="Times New Roman"/>
                <w:sz w:val="24"/>
                <w:szCs w:val="24"/>
              </w:rPr>
            </w:pPr>
          </w:p>
        </w:tc>
        <w:tc>
          <w:tcPr>
            <w:tcW w:w="2970" w:type="dxa"/>
          </w:tcPr>
          <w:p w:rsidR="00BB64F0" w:rsidRPr="00FC6A11" w:rsidRDefault="00BB64F0" w:rsidP="00FC6A11">
            <w:pPr>
              <w:spacing w:line="480" w:lineRule="auto"/>
              <w:rPr>
                <w:rFonts w:ascii="Times New Roman" w:hAnsi="Times New Roman" w:cs="Times New Roman"/>
                <w:sz w:val="24"/>
                <w:szCs w:val="24"/>
              </w:rPr>
            </w:pPr>
          </w:p>
        </w:tc>
        <w:tc>
          <w:tcPr>
            <w:tcW w:w="3060" w:type="dxa"/>
          </w:tcPr>
          <w:p w:rsidR="00BB64F0" w:rsidRPr="00FC6A11" w:rsidRDefault="00BB64F0" w:rsidP="00FC6A11">
            <w:pPr>
              <w:spacing w:line="480" w:lineRule="auto"/>
              <w:rPr>
                <w:rFonts w:ascii="Times New Roman" w:hAnsi="Times New Roman" w:cs="Times New Roman"/>
                <w:sz w:val="24"/>
                <w:szCs w:val="24"/>
              </w:rPr>
            </w:pPr>
          </w:p>
        </w:tc>
      </w:tr>
      <w:tr w:rsidR="00BB64F0" w:rsidRPr="00FC6A11" w:rsidTr="00BF61A7">
        <w:tc>
          <w:tcPr>
            <w:tcW w:w="2160" w:type="dxa"/>
            <w:shd w:val="clear" w:color="auto" w:fill="F2F2F2" w:themeFill="background1" w:themeFillShade="F2"/>
          </w:tcPr>
          <w:p w:rsidR="00BB64F0" w:rsidRPr="00FC6A11" w:rsidRDefault="00FC6A11" w:rsidP="00FC6A11">
            <w:pPr>
              <w:spacing w:line="480" w:lineRule="auto"/>
              <w:rPr>
                <w:rFonts w:ascii="Times New Roman" w:hAnsi="Times New Roman" w:cs="Times New Roman"/>
                <w:sz w:val="24"/>
                <w:szCs w:val="24"/>
              </w:rPr>
            </w:pPr>
            <w:r w:rsidRPr="00FC6A11">
              <w:rPr>
                <w:rFonts w:ascii="Times New Roman" w:hAnsi="Times New Roman" w:cs="Times New Roman"/>
                <w:sz w:val="24"/>
                <w:szCs w:val="24"/>
              </w:rPr>
              <w:t xml:space="preserve">Total Spent </w:t>
            </w:r>
          </w:p>
        </w:tc>
        <w:tc>
          <w:tcPr>
            <w:tcW w:w="2610" w:type="dxa"/>
          </w:tcPr>
          <w:p w:rsidR="00BB64F0" w:rsidRPr="00FC6A11" w:rsidRDefault="00BB64F0" w:rsidP="00FC6A11">
            <w:pPr>
              <w:spacing w:line="480" w:lineRule="auto"/>
              <w:rPr>
                <w:rFonts w:ascii="Times New Roman" w:hAnsi="Times New Roman" w:cs="Times New Roman"/>
                <w:sz w:val="24"/>
                <w:szCs w:val="24"/>
              </w:rPr>
            </w:pPr>
          </w:p>
        </w:tc>
        <w:tc>
          <w:tcPr>
            <w:tcW w:w="2970" w:type="dxa"/>
          </w:tcPr>
          <w:p w:rsidR="00BB64F0" w:rsidRPr="00FC6A11" w:rsidRDefault="00BB64F0" w:rsidP="000207B6">
            <w:pPr>
              <w:spacing w:line="480" w:lineRule="auto"/>
              <w:rPr>
                <w:rFonts w:ascii="Times New Roman" w:hAnsi="Times New Roman" w:cs="Times New Roman"/>
                <w:sz w:val="24"/>
                <w:szCs w:val="24"/>
              </w:rPr>
            </w:pPr>
          </w:p>
        </w:tc>
        <w:tc>
          <w:tcPr>
            <w:tcW w:w="3060" w:type="dxa"/>
          </w:tcPr>
          <w:p w:rsidR="00BB64F0" w:rsidRPr="00FC6A11" w:rsidRDefault="00BB64F0" w:rsidP="00FC6A11">
            <w:pPr>
              <w:spacing w:line="480" w:lineRule="auto"/>
              <w:rPr>
                <w:rFonts w:ascii="Times New Roman" w:hAnsi="Times New Roman" w:cs="Times New Roman"/>
                <w:sz w:val="24"/>
                <w:szCs w:val="24"/>
              </w:rPr>
            </w:pPr>
          </w:p>
        </w:tc>
      </w:tr>
      <w:tr w:rsidR="00BB64F0" w:rsidRPr="00FC6A11" w:rsidTr="00BF61A7">
        <w:tc>
          <w:tcPr>
            <w:tcW w:w="2160" w:type="dxa"/>
            <w:shd w:val="clear" w:color="auto" w:fill="F2F2F2" w:themeFill="background1" w:themeFillShade="F2"/>
          </w:tcPr>
          <w:p w:rsidR="00BB64F0" w:rsidRPr="00FC6A11" w:rsidRDefault="00FC6A11" w:rsidP="00FC6A11">
            <w:pPr>
              <w:spacing w:line="480" w:lineRule="auto"/>
              <w:rPr>
                <w:rFonts w:ascii="Times New Roman" w:hAnsi="Times New Roman" w:cs="Times New Roman"/>
                <w:sz w:val="24"/>
                <w:szCs w:val="24"/>
              </w:rPr>
            </w:pPr>
            <w:r w:rsidRPr="00FC6A11">
              <w:rPr>
                <w:rFonts w:ascii="Times New Roman" w:hAnsi="Times New Roman" w:cs="Times New Roman"/>
                <w:sz w:val="24"/>
                <w:szCs w:val="24"/>
              </w:rPr>
              <w:t>% Spent</w:t>
            </w:r>
          </w:p>
        </w:tc>
        <w:tc>
          <w:tcPr>
            <w:tcW w:w="2610" w:type="dxa"/>
          </w:tcPr>
          <w:p w:rsidR="00BB64F0" w:rsidRPr="00FC6A11" w:rsidRDefault="00BB64F0" w:rsidP="00FC6A11">
            <w:pPr>
              <w:spacing w:line="480" w:lineRule="auto"/>
              <w:rPr>
                <w:rFonts w:ascii="Times New Roman" w:hAnsi="Times New Roman" w:cs="Times New Roman"/>
                <w:sz w:val="24"/>
                <w:szCs w:val="24"/>
              </w:rPr>
            </w:pPr>
          </w:p>
        </w:tc>
        <w:tc>
          <w:tcPr>
            <w:tcW w:w="2970" w:type="dxa"/>
          </w:tcPr>
          <w:p w:rsidR="00BB64F0" w:rsidRPr="00FC6A11" w:rsidRDefault="00BB64F0" w:rsidP="00FC6A11">
            <w:pPr>
              <w:spacing w:line="480" w:lineRule="auto"/>
              <w:rPr>
                <w:rFonts w:ascii="Times New Roman" w:hAnsi="Times New Roman" w:cs="Times New Roman"/>
                <w:sz w:val="24"/>
                <w:szCs w:val="24"/>
              </w:rPr>
            </w:pPr>
          </w:p>
        </w:tc>
        <w:tc>
          <w:tcPr>
            <w:tcW w:w="3060" w:type="dxa"/>
          </w:tcPr>
          <w:p w:rsidR="00BB64F0" w:rsidRPr="00FC6A11" w:rsidRDefault="00BB64F0" w:rsidP="00F7704A">
            <w:pPr>
              <w:spacing w:line="480" w:lineRule="auto"/>
              <w:rPr>
                <w:rFonts w:ascii="Times New Roman" w:hAnsi="Times New Roman" w:cs="Times New Roman"/>
                <w:sz w:val="24"/>
                <w:szCs w:val="24"/>
              </w:rPr>
            </w:pPr>
          </w:p>
        </w:tc>
      </w:tr>
    </w:tbl>
    <w:p w:rsidR="00F407CA" w:rsidRDefault="00F407CA">
      <w:pPr>
        <w:rPr>
          <w:rFonts w:ascii="Times New Roman" w:hAnsi="Times New Roman" w:cs="Times New Roman"/>
          <w:b/>
          <w:sz w:val="24"/>
          <w:szCs w:val="24"/>
        </w:rPr>
      </w:pPr>
    </w:p>
    <w:p w:rsidR="00BF61A7" w:rsidRPr="00CD51A1" w:rsidRDefault="00BF61A7">
      <w:pPr>
        <w:rPr>
          <w:rFonts w:ascii="Times New Roman" w:hAnsi="Times New Roman" w:cs="Times New Roman"/>
          <w:b/>
          <w:sz w:val="24"/>
          <w:szCs w:val="24"/>
        </w:rPr>
      </w:pPr>
      <w:r w:rsidRPr="00CD51A1">
        <w:rPr>
          <w:rFonts w:ascii="Times New Roman" w:hAnsi="Times New Roman" w:cs="Times New Roman"/>
          <w:b/>
          <w:sz w:val="24"/>
          <w:szCs w:val="24"/>
        </w:rPr>
        <w:t>Funding from Non</w:t>
      </w:r>
      <w:r w:rsidR="00B61A02">
        <w:rPr>
          <w:rFonts w:ascii="Times New Roman" w:hAnsi="Times New Roman" w:cs="Times New Roman"/>
          <w:b/>
          <w:sz w:val="24"/>
          <w:szCs w:val="24"/>
        </w:rPr>
        <w:t>-</w:t>
      </w:r>
      <w:r w:rsidRPr="00CD51A1">
        <w:rPr>
          <w:rFonts w:ascii="Times New Roman" w:hAnsi="Times New Roman" w:cs="Times New Roman"/>
          <w:b/>
          <w:sz w:val="24"/>
          <w:szCs w:val="24"/>
        </w:rPr>
        <w:t>Judiciary Resources</w:t>
      </w:r>
      <w:r w:rsidR="00177D41">
        <w:rPr>
          <w:rFonts w:ascii="Times New Roman" w:hAnsi="Times New Roman" w:cs="Times New Roman"/>
          <w:b/>
          <w:sz w:val="24"/>
          <w:szCs w:val="24"/>
        </w:rPr>
        <w:t xml:space="preserve"> </w:t>
      </w:r>
      <w:r w:rsidR="00177D41" w:rsidRPr="00637D03">
        <w:rPr>
          <w:rFonts w:ascii="Times New Roman" w:hAnsi="Times New Roman" w:cs="Times New Roman"/>
          <w:b/>
          <w:sz w:val="24"/>
          <w:szCs w:val="24"/>
        </w:rPr>
        <w:t>(</w:t>
      </w:r>
      <w:r w:rsidR="00177D41">
        <w:rPr>
          <w:rFonts w:ascii="Times New Roman" w:hAnsi="Times New Roman" w:cs="Times New Roman"/>
          <w:b/>
          <w:sz w:val="24"/>
          <w:szCs w:val="24"/>
        </w:rPr>
        <w:t xml:space="preserve">For All Programs </w:t>
      </w:r>
      <w:proofErr w:type="gramStart"/>
      <w:r w:rsidR="00177D41">
        <w:rPr>
          <w:rFonts w:ascii="Times New Roman" w:hAnsi="Times New Roman" w:cs="Times New Roman"/>
          <w:b/>
          <w:sz w:val="24"/>
          <w:szCs w:val="24"/>
        </w:rPr>
        <w:t>Under</w:t>
      </w:r>
      <w:proofErr w:type="gramEnd"/>
      <w:r w:rsidR="00177D41">
        <w:rPr>
          <w:rFonts w:ascii="Times New Roman" w:hAnsi="Times New Roman" w:cs="Times New Roman"/>
          <w:b/>
          <w:sz w:val="24"/>
          <w:szCs w:val="24"/>
        </w:rPr>
        <w:t xml:space="preserve"> This Grant)</w:t>
      </w:r>
    </w:p>
    <w:tbl>
      <w:tblPr>
        <w:tblStyle w:val="TableGrid"/>
        <w:tblW w:w="10800" w:type="dxa"/>
        <w:tblInd w:w="-635" w:type="dxa"/>
        <w:tblLayout w:type="fixed"/>
        <w:tblLook w:val="04A0" w:firstRow="1" w:lastRow="0" w:firstColumn="1" w:lastColumn="0" w:noHBand="0" w:noVBand="1"/>
      </w:tblPr>
      <w:tblGrid>
        <w:gridCol w:w="1980"/>
        <w:gridCol w:w="1710"/>
        <w:gridCol w:w="1620"/>
        <w:gridCol w:w="1860"/>
        <w:gridCol w:w="1612"/>
        <w:gridCol w:w="2018"/>
      </w:tblGrid>
      <w:tr w:rsidR="00BF61A7" w:rsidRPr="00FC6A11" w:rsidTr="00BF61A7">
        <w:tc>
          <w:tcPr>
            <w:tcW w:w="5310" w:type="dxa"/>
            <w:gridSpan w:val="3"/>
            <w:shd w:val="clear" w:color="auto" w:fill="F2F2F2" w:themeFill="background1" w:themeFillShade="F2"/>
          </w:tcPr>
          <w:p w:rsidR="00BF61A7" w:rsidRPr="00FC6A11" w:rsidRDefault="00177D41" w:rsidP="00440C21">
            <w:pPr>
              <w:rPr>
                <w:rFonts w:ascii="Times New Roman" w:hAnsi="Times New Roman" w:cs="Times New Roman"/>
                <w:b/>
                <w:sz w:val="24"/>
                <w:szCs w:val="24"/>
              </w:rPr>
            </w:pPr>
            <w:r>
              <w:rPr>
                <w:rFonts w:ascii="Times New Roman" w:hAnsi="Times New Roman" w:cs="Times New Roman"/>
                <w:b/>
                <w:sz w:val="24"/>
                <w:szCs w:val="24"/>
              </w:rPr>
              <w:t>FY 2016</w:t>
            </w:r>
            <w:r w:rsidR="00BF61A7" w:rsidRPr="00FC6A11">
              <w:rPr>
                <w:rFonts w:ascii="Times New Roman" w:hAnsi="Times New Roman" w:cs="Times New Roman"/>
                <w:b/>
                <w:sz w:val="24"/>
                <w:szCs w:val="24"/>
              </w:rPr>
              <w:t xml:space="preserve"> – Previous </w:t>
            </w:r>
          </w:p>
        </w:tc>
        <w:tc>
          <w:tcPr>
            <w:tcW w:w="5490" w:type="dxa"/>
            <w:gridSpan w:val="3"/>
            <w:shd w:val="clear" w:color="auto" w:fill="F2F2F2" w:themeFill="background1" w:themeFillShade="F2"/>
          </w:tcPr>
          <w:p w:rsidR="00BF61A7" w:rsidRPr="00FC6A11" w:rsidRDefault="00BF61A7" w:rsidP="00177D41">
            <w:pPr>
              <w:rPr>
                <w:rFonts w:ascii="Times New Roman" w:hAnsi="Times New Roman" w:cs="Times New Roman"/>
                <w:b/>
                <w:sz w:val="24"/>
                <w:szCs w:val="24"/>
              </w:rPr>
            </w:pPr>
            <w:r w:rsidRPr="00FC6A11">
              <w:rPr>
                <w:rFonts w:ascii="Times New Roman" w:hAnsi="Times New Roman" w:cs="Times New Roman"/>
                <w:b/>
                <w:sz w:val="24"/>
                <w:szCs w:val="24"/>
              </w:rPr>
              <w:t>FY201</w:t>
            </w:r>
            <w:r w:rsidR="00177D41">
              <w:rPr>
                <w:rFonts w:ascii="Times New Roman" w:hAnsi="Times New Roman" w:cs="Times New Roman"/>
                <w:b/>
                <w:sz w:val="24"/>
                <w:szCs w:val="24"/>
              </w:rPr>
              <w:t>7</w:t>
            </w:r>
            <w:r w:rsidRPr="00FC6A11">
              <w:rPr>
                <w:rFonts w:ascii="Times New Roman" w:hAnsi="Times New Roman" w:cs="Times New Roman"/>
                <w:b/>
                <w:sz w:val="24"/>
                <w:szCs w:val="24"/>
              </w:rPr>
              <w:t xml:space="preserve"> Current </w:t>
            </w:r>
          </w:p>
        </w:tc>
      </w:tr>
      <w:tr w:rsidR="00BF61A7" w:rsidRPr="00614412" w:rsidTr="00144EB0">
        <w:trPr>
          <w:trHeight w:val="602"/>
        </w:trPr>
        <w:tc>
          <w:tcPr>
            <w:tcW w:w="198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Grantor</w:t>
            </w:r>
          </w:p>
        </w:tc>
        <w:tc>
          <w:tcPr>
            <w:tcW w:w="171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Award Amount</w:t>
            </w:r>
          </w:p>
        </w:tc>
        <w:tc>
          <w:tcPr>
            <w:tcW w:w="162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 xml:space="preserve">Purpose </w:t>
            </w:r>
          </w:p>
        </w:tc>
        <w:tc>
          <w:tcPr>
            <w:tcW w:w="1860"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 xml:space="preserve">Grantor </w:t>
            </w:r>
          </w:p>
        </w:tc>
        <w:tc>
          <w:tcPr>
            <w:tcW w:w="1612"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Award Amount</w:t>
            </w:r>
          </w:p>
        </w:tc>
        <w:tc>
          <w:tcPr>
            <w:tcW w:w="2018" w:type="dxa"/>
            <w:shd w:val="clear" w:color="auto" w:fill="E7E6E6" w:themeFill="background2"/>
          </w:tcPr>
          <w:p w:rsidR="00BF61A7" w:rsidRPr="00614412" w:rsidRDefault="00BF61A7" w:rsidP="00440C21">
            <w:pPr>
              <w:rPr>
                <w:rFonts w:ascii="Times New Roman" w:hAnsi="Times New Roman" w:cs="Times New Roman"/>
                <w:b/>
                <w:sz w:val="24"/>
                <w:szCs w:val="24"/>
              </w:rPr>
            </w:pPr>
            <w:r w:rsidRPr="00614412">
              <w:rPr>
                <w:rFonts w:ascii="Times New Roman" w:hAnsi="Times New Roman" w:cs="Times New Roman"/>
                <w:b/>
                <w:sz w:val="24"/>
                <w:szCs w:val="24"/>
              </w:rPr>
              <w:t xml:space="preserve">Purpose </w:t>
            </w:r>
          </w:p>
        </w:tc>
      </w:tr>
      <w:tr w:rsidR="00BF61A7" w:rsidRPr="00FC6A11" w:rsidTr="00614412">
        <w:tc>
          <w:tcPr>
            <w:tcW w:w="1980" w:type="dxa"/>
          </w:tcPr>
          <w:p w:rsidR="00BF61A7" w:rsidRDefault="00BF61A7" w:rsidP="00440C21">
            <w:pPr>
              <w:rPr>
                <w:rFonts w:ascii="Times New Roman" w:hAnsi="Times New Roman" w:cs="Times New Roman"/>
                <w:sz w:val="24"/>
                <w:szCs w:val="24"/>
              </w:rPr>
            </w:pPr>
          </w:p>
          <w:p w:rsidR="00E36C5A" w:rsidRPr="00FC6A11" w:rsidRDefault="00E36C5A" w:rsidP="00440C21">
            <w:pPr>
              <w:rPr>
                <w:rFonts w:ascii="Times New Roman" w:hAnsi="Times New Roman" w:cs="Times New Roman"/>
                <w:sz w:val="24"/>
                <w:szCs w:val="24"/>
              </w:rPr>
            </w:pPr>
          </w:p>
        </w:tc>
        <w:tc>
          <w:tcPr>
            <w:tcW w:w="1710" w:type="dxa"/>
          </w:tcPr>
          <w:p w:rsidR="00BF61A7" w:rsidRPr="00FC6A11" w:rsidRDefault="00BF61A7" w:rsidP="00440C21">
            <w:pPr>
              <w:rPr>
                <w:rFonts w:ascii="Times New Roman" w:hAnsi="Times New Roman" w:cs="Times New Roman"/>
                <w:sz w:val="24"/>
                <w:szCs w:val="24"/>
              </w:rPr>
            </w:pPr>
          </w:p>
        </w:tc>
        <w:tc>
          <w:tcPr>
            <w:tcW w:w="1620" w:type="dxa"/>
          </w:tcPr>
          <w:p w:rsidR="00BF61A7" w:rsidRPr="00FC6A11" w:rsidRDefault="00BF61A7" w:rsidP="00440C21">
            <w:pPr>
              <w:rPr>
                <w:rFonts w:ascii="Times New Roman" w:hAnsi="Times New Roman" w:cs="Times New Roman"/>
                <w:sz w:val="24"/>
                <w:szCs w:val="24"/>
              </w:rPr>
            </w:pPr>
          </w:p>
        </w:tc>
        <w:tc>
          <w:tcPr>
            <w:tcW w:w="1860" w:type="dxa"/>
          </w:tcPr>
          <w:p w:rsidR="00BF61A7" w:rsidRPr="00FC6A11" w:rsidRDefault="00BF61A7" w:rsidP="00440C21">
            <w:pPr>
              <w:rPr>
                <w:rFonts w:ascii="Times New Roman" w:hAnsi="Times New Roman" w:cs="Times New Roman"/>
                <w:sz w:val="24"/>
                <w:szCs w:val="24"/>
              </w:rPr>
            </w:pPr>
          </w:p>
        </w:tc>
        <w:tc>
          <w:tcPr>
            <w:tcW w:w="1612" w:type="dxa"/>
          </w:tcPr>
          <w:p w:rsidR="00BF61A7" w:rsidRPr="00FC6A11" w:rsidRDefault="00BF61A7" w:rsidP="00440C21">
            <w:pPr>
              <w:rPr>
                <w:rFonts w:ascii="Times New Roman" w:hAnsi="Times New Roman" w:cs="Times New Roman"/>
                <w:sz w:val="24"/>
                <w:szCs w:val="24"/>
              </w:rPr>
            </w:pPr>
          </w:p>
        </w:tc>
        <w:tc>
          <w:tcPr>
            <w:tcW w:w="2018" w:type="dxa"/>
          </w:tcPr>
          <w:p w:rsidR="00BF61A7" w:rsidRPr="00FC6A11" w:rsidRDefault="00BF61A7" w:rsidP="00440C21">
            <w:pPr>
              <w:rPr>
                <w:rFonts w:ascii="Times New Roman" w:hAnsi="Times New Roman" w:cs="Times New Roman"/>
                <w:sz w:val="24"/>
                <w:szCs w:val="24"/>
              </w:rPr>
            </w:pPr>
          </w:p>
        </w:tc>
      </w:tr>
      <w:tr w:rsidR="00BF61A7" w:rsidRPr="00FC6A11" w:rsidTr="00614412">
        <w:tc>
          <w:tcPr>
            <w:tcW w:w="1980" w:type="dxa"/>
          </w:tcPr>
          <w:p w:rsidR="00BF61A7" w:rsidRDefault="00BF61A7" w:rsidP="00440C21">
            <w:pPr>
              <w:rPr>
                <w:rFonts w:ascii="Times New Roman" w:hAnsi="Times New Roman" w:cs="Times New Roman"/>
                <w:sz w:val="24"/>
                <w:szCs w:val="24"/>
              </w:rPr>
            </w:pPr>
          </w:p>
          <w:p w:rsidR="00E36C5A" w:rsidRPr="00FC6A11" w:rsidRDefault="00E36C5A" w:rsidP="00440C21">
            <w:pPr>
              <w:rPr>
                <w:rFonts w:ascii="Times New Roman" w:hAnsi="Times New Roman" w:cs="Times New Roman"/>
                <w:sz w:val="24"/>
                <w:szCs w:val="24"/>
              </w:rPr>
            </w:pPr>
          </w:p>
        </w:tc>
        <w:tc>
          <w:tcPr>
            <w:tcW w:w="1710" w:type="dxa"/>
          </w:tcPr>
          <w:p w:rsidR="00BF61A7" w:rsidRPr="00FC6A11" w:rsidRDefault="00BF61A7" w:rsidP="00440C21">
            <w:pPr>
              <w:rPr>
                <w:rFonts w:ascii="Times New Roman" w:hAnsi="Times New Roman" w:cs="Times New Roman"/>
                <w:sz w:val="24"/>
                <w:szCs w:val="24"/>
              </w:rPr>
            </w:pPr>
          </w:p>
        </w:tc>
        <w:tc>
          <w:tcPr>
            <w:tcW w:w="1620" w:type="dxa"/>
          </w:tcPr>
          <w:p w:rsidR="00BF61A7" w:rsidRPr="00FC6A11" w:rsidRDefault="00BF61A7" w:rsidP="005C74FD">
            <w:pPr>
              <w:rPr>
                <w:rFonts w:ascii="Times New Roman" w:hAnsi="Times New Roman" w:cs="Times New Roman"/>
                <w:sz w:val="24"/>
                <w:szCs w:val="24"/>
              </w:rPr>
            </w:pPr>
          </w:p>
        </w:tc>
        <w:tc>
          <w:tcPr>
            <w:tcW w:w="1860" w:type="dxa"/>
          </w:tcPr>
          <w:p w:rsidR="005C74FD" w:rsidRPr="00FC6A11" w:rsidRDefault="005C74FD" w:rsidP="00440C21">
            <w:pPr>
              <w:rPr>
                <w:rFonts w:ascii="Times New Roman" w:hAnsi="Times New Roman" w:cs="Times New Roman"/>
                <w:sz w:val="24"/>
                <w:szCs w:val="24"/>
              </w:rPr>
            </w:pPr>
          </w:p>
        </w:tc>
        <w:tc>
          <w:tcPr>
            <w:tcW w:w="1612" w:type="dxa"/>
          </w:tcPr>
          <w:p w:rsidR="005C74FD" w:rsidRPr="00FC6A11" w:rsidRDefault="005C74FD" w:rsidP="00440C21">
            <w:pPr>
              <w:rPr>
                <w:rFonts w:ascii="Times New Roman" w:hAnsi="Times New Roman" w:cs="Times New Roman"/>
                <w:sz w:val="24"/>
                <w:szCs w:val="24"/>
              </w:rPr>
            </w:pPr>
          </w:p>
        </w:tc>
        <w:tc>
          <w:tcPr>
            <w:tcW w:w="2018" w:type="dxa"/>
          </w:tcPr>
          <w:p w:rsidR="005C74FD" w:rsidRPr="00FC6A11" w:rsidRDefault="005C74FD" w:rsidP="005C74FD">
            <w:pPr>
              <w:rPr>
                <w:rFonts w:ascii="Times New Roman" w:hAnsi="Times New Roman" w:cs="Times New Roman"/>
                <w:sz w:val="24"/>
                <w:szCs w:val="24"/>
              </w:rPr>
            </w:pPr>
          </w:p>
        </w:tc>
      </w:tr>
    </w:tbl>
    <w:p w:rsidR="005C74FD" w:rsidRDefault="005C74FD"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Default="00177D41" w:rsidP="00B96990">
      <w:pPr>
        <w:rPr>
          <w:rFonts w:ascii="Times New Roman" w:hAnsi="Times New Roman" w:cs="Times New Roman"/>
          <w:b/>
          <w:sz w:val="24"/>
          <w:szCs w:val="24"/>
        </w:rPr>
      </w:pPr>
    </w:p>
    <w:p w:rsidR="00177D41" w:rsidRPr="00CB329B" w:rsidRDefault="00177D41" w:rsidP="00177D41">
      <w:pPr>
        <w:rPr>
          <w:rFonts w:ascii="Times New Roman" w:hAnsi="Times New Roman" w:cs="Times New Roman"/>
          <w:b/>
          <w:sz w:val="24"/>
          <w:szCs w:val="24"/>
        </w:rPr>
      </w:pPr>
      <w:r w:rsidRPr="00CB329B">
        <w:rPr>
          <w:rFonts w:ascii="Times New Roman" w:hAnsi="Times New Roman" w:cs="Times New Roman"/>
          <w:b/>
          <w:sz w:val="24"/>
          <w:szCs w:val="24"/>
        </w:rPr>
        <w:lastRenderedPageBreak/>
        <w:t xml:space="preserve">Complete Sections 1, 2, 3, and 4 for each program (where applicable) </w:t>
      </w:r>
    </w:p>
    <w:p w:rsidR="00177D41" w:rsidRPr="00FD6690" w:rsidRDefault="00177D41" w:rsidP="00177D41">
      <w:pPr>
        <w:spacing w:after="0"/>
        <w:rPr>
          <w:rFonts w:ascii="Times New Roman" w:hAnsi="Times New Roman" w:cs="Times New Roman"/>
          <w:b/>
          <w:sz w:val="24"/>
          <w:szCs w:val="24"/>
        </w:rPr>
      </w:pPr>
      <w:r>
        <w:rPr>
          <w:rFonts w:ascii="Times New Roman" w:hAnsi="Times New Roman" w:cs="Times New Roman"/>
          <w:b/>
          <w:sz w:val="24"/>
          <w:szCs w:val="24"/>
        </w:rPr>
        <w:t xml:space="preserve">Program Name: </w:t>
      </w:r>
    </w:p>
    <w:p w:rsidR="0036586D" w:rsidRDefault="0036586D" w:rsidP="0036586D">
      <w:pPr>
        <w:spacing w:after="0"/>
        <w:rPr>
          <w:rFonts w:ascii="Times New Roman" w:hAnsi="Times New Roman" w:cs="Times New Roman"/>
          <w:b/>
          <w:sz w:val="28"/>
          <w:szCs w:val="28"/>
        </w:rPr>
      </w:pPr>
    </w:p>
    <w:p w:rsidR="0036586D" w:rsidRPr="00831566" w:rsidRDefault="0036586D" w:rsidP="0036586D">
      <w:pPr>
        <w:spacing w:after="0"/>
        <w:rPr>
          <w:rFonts w:ascii="Times New Roman" w:hAnsi="Times New Roman" w:cs="Times New Roman"/>
          <w:b/>
          <w:sz w:val="24"/>
          <w:szCs w:val="24"/>
        </w:rPr>
      </w:pPr>
      <w:r w:rsidRPr="00831566">
        <w:rPr>
          <w:rFonts w:ascii="Times New Roman" w:hAnsi="Times New Roman" w:cs="Times New Roman"/>
          <w:b/>
          <w:sz w:val="28"/>
          <w:szCs w:val="28"/>
        </w:rPr>
        <w:t>1. Previous</w:t>
      </w:r>
      <w:r w:rsidRPr="00CB329B">
        <w:rPr>
          <w:rFonts w:ascii="Times New Roman" w:hAnsi="Times New Roman" w:cs="Times New Roman"/>
          <w:b/>
          <w:sz w:val="28"/>
          <w:szCs w:val="28"/>
        </w:rPr>
        <w:t xml:space="preserve"> and Projected Program Capacity  </w:t>
      </w:r>
    </w:p>
    <w:tbl>
      <w:tblPr>
        <w:tblStyle w:val="TableGrid"/>
        <w:tblW w:w="10890" w:type="dxa"/>
        <w:tblInd w:w="-635" w:type="dxa"/>
        <w:tblLook w:val="04A0" w:firstRow="1" w:lastRow="0" w:firstColumn="1" w:lastColumn="0" w:noHBand="0" w:noVBand="1"/>
      </w:tblPr>
      <w:tblGrid>
        <w:gridCol w:w="2713"/>
        <w:gridCol w:w="2867"/>
        <w:gridCol w:w="2790"/>
        <w:gridCol w:w="2520"/>
      </w:tblGrid>
      <w:tr w:rsidR="00E42671" w:rsidRPr="00FC6A11" w:rsidTr="00CD51A1">
        <w:tc>
          <w:tcPr>
            <w:tcW w:w="2713" w:type="dxa"/>
            <w:shd w:val="clear" w:color="auto" w:fill="F2F2F2" w:themeFill="background1" w:themeFillShade="F2"/>
          </w:tcPr>
          <w:p w:rsidR="00E42671" w:rsidRPr="00FC6A11" w:rsidRDefault="00E42671" w:rsidP="00DF28F4">
            <w:pPr>
              <w:rPr>
                <w:rFonts w:ascii="Times New Roman" w:hAnsi="Times New Roman" w:cs="Times New Roman"/>
                <w:b/>
                <w:sz w:val="24"/>
                <w:szCs w:val="24"/>
              </w:rPr>
            </w:pPr>
            <w:r w:rsidRPr="00FC6A11">
              <w:rPr>
                <w:rFonts w:ascii="Times New Roman" w:hAnsi="Times New Roman" w:cs="Times New Roman"/>
                <w:b/>
                <w:sz w:val="24"/>
                <w:szCs w:val="24"/>
              </w:rPr>
              <w:t>FY201</w:t>
            </w:r>
            <w:r w:rsidR="00DF28F4">
              <w:rPr>
                <w:rFonts w:ascii="Times New Roman" w:hAnsi="Times New Roman" w:cs="Times New Roman"/>
                <w:b/>
                <w:sz w:val="24"/>
                <w:szCs w:val="24"/>
              </w:rPr>
              <w:t>5</w:t>
            </w:r>
          </w:p>
        </w:tc>
        <w:tc>
          <w:tcPr>
            <w:tcW w:w="2867" w:type="dxa"/>
            <w:shd w:val="clear" w:color="auto" w:fill="F2F2F2" w:themeFill="background1" w:themeFillShade="F2"/>
          </w:tcPr>
          <w:p w:rsidR="00E42671" w:rsidRPr="00FC6A11" w:rsidRDefault="00E42671" w:rsidP="00DF28F4">
            <w:pPr>
              <w:rPr>
                <w:rFonts w:ascii="Times New Roman" w:hAnsi="Times New Roman" w:cs="Times New Roman"/>
                <w:b/>
                <w:sz w:val="24"/>
                <w:szCs w:val="24"/>
              </w:rPr>
            </w:pPr>
            <w:r w:rsidRPr="00FC6A11">
              <w:rPr>
                <w:rFonts w:ascii="Times New Roman" w:hAnsi="Times New Roman" w:cs="Times New Roman"/>
                <w:b/>
                <w:sz w:val="24"/>
                <w:szCs w:val="24"/>
              </w:rPr>
              <w:t>FY201</w:t>
            </w:r>
            <w:r w:rsidR="00DF28F4">
              <w:rPr>
                <w:rFonts w:ascii="Times New Roman" w:hAnsi="Times New Roman" w:cs="Times New Roman"/>
                <w:b/>
                <w:sz w:val="24"/>
                <w:szCs w:val="24"/>
              </w:rPr>
              <w:t>6</w:t>
            </w:r>
          </w:p>
        </w:tc>
        <w:tc>
          <w:tcPr>
            <w:tcW w:w="2790" w:type="dxa"/>
            <w:shd w:val="clear" w:color="auto" w:fill="F2F2F2" w:themeFill="background1" w:themeFillShade="F2"/>
          </w:tcPr>
          <w:p w:rsidR="00E42671" w:rsidRPr="00FC6A11" w:rsidRDefault="00E42671" w:rsidP="00DF28F4">
            <w:pPr>
              <w:rPr>
                <w:rFonts w:ascii="Times New Roman" w:hAnsi="Times New Roman" w:cs="Times New Roman"/>
                <w:b/>
                <w:sz w:val="24"/>
                <w:szCs w:val="24"/>
              </w:rPr>
            </w:pPr>
            <w:r w:rsidRPr="00FC6A11">
              <w:rPr>
                <w:rFonts w:ascii="Times New Roman" w:hAnsi="Times New Roman" w:cs="Times New Roman"/>
                <w:b/>
                <w:sz w:val="24"/>
                <w:szCs w:val="24"/>
              </w:rPr>
              <w:t>FY201</w:t>
            </w:r>
            <w:r w:rsidR="00DF28F4">
              <w:rPr>
                <w:rFonts w:ascii="Times New Roman" w:hAnsi="Times New Roman" w:cs="Times New Roman"/>
                <w:b/>
                <w:sz w:val="24"/>
                <w:szCs w:val="24"/>
              </w:rPr>
              <w:t>7</w:t>
            </w:r>
          </w:p>
        </w:tc>
        <w:tc>
          <w:tcPr>
            <w:tcW w:w="2520" w:type="dxa"/>
            <w:shd w:val="clear" w:color="auto" w:fill="F2F2F2" w:themeFill="background1" w:themeFillShade="F2"/>
          </w:tcPr>
          <w:p w:rsidR="00E42671" w:rsidRPr="00FC6A11" w:rsidRDefault="00E42671" w:rsidP="00DF28F4">
            <w:pPr>
              <w:rPr>
                <w:rFonts w:ascii="Times New Roman" w:hAnsi="Times New Roman" w:cs="Times New Roman"/>
                <w:b/>
                <w:sz w:val="24"/>
                <w:szCs w:val="24"/>
              </w:rPr>
            </w:pPr>
            <w:r>
              <w:rPr>
                <w:rFonts w:ascii="Times New Roman" w:hAnsi="Times New Roman" w:cs="Times New Roman"/>
                <w:b/>
                <w:sz w:val="24"/>
                <w:szCs w:val="24"/>
              </w:rPr>
              <w:t>FY 201</w:t>
            </w:r>
            <w:r w:rsidR="00DF28F4">
              <w:rPr>
                <w:rFonts w:ascii="Times New Roman" w:hAnsi="Times New Roman" w:cs="Times New Roman"/>
                <w:b/>
                <w:sz w:val="24"/>
                <w:szCs w:val="24"/>
              </w:rPr>
              <w:t>8</w:t>
            </w:r>
            <w:bookmarkStart w:id="0" w:name="_GoBack"/>
            <w:bookmarkEnd w:id="0"/>
            <w:r>
              <w:rPr>
                <w:rFonts w:ascii="Times New Roman" w:hAnsi="Times New Roman" w:cs="Times New Roman"/>
                <w:b/>
                <w:sz w:val="24"/>
                <w:szCs w:val="24"/>
              </w:rPr>
              <w:t xml:space="preserve"> Projected </w:t>
            </w:r>
          </w:p>
        </w:tc>
      </w:tr>
      <w:tr w:rsidR="00E42671" w:rsidRPr="00FC6A11" w:rsidTr="00F57CF2">
        <w:trPr>
          <w:trHeight w:val="575"/>
        </w:trPr>
        <w:tc>
          <w:tcPr>
            <w:tcW w:w="2713" w:type="dxa"/>
          </w:tcPr>
          <w:p w:rsidR="00E42671" w:rsidRPr="00FC6A11" w:rsidRDefault="00E42671" w:rsidP="00F57CF2">
            <w:pPr>
              <w:rPr>
                <w:rFonts w:ascii="Times New Roman" w:hAnsi="Times New Roman" w:cs="Times New Roman"/>
                <w:sz w:val="24"/>
                <w:szCs w:val="24"/>
              </w:rPr>
            </w:pPr>
          </w:p>
        </w:tc>
        <w:tc>
          <w:tcPr>
            <w:tcW w:w="2867" w:type="dxa"/>
          </w:tcPr>
          <w:p w:rsidR="005C74FD" w:rsidRPr="00FC6A11" w:rsidRDefault="005C74FD" w:rsidP="00440C21">
            <w:pPr>
              <w:rPr>
                <w:rFonts w:ascii="Times New Roman" w:hAnsi="Times New Roman" w:cs="Times New Roman"/>
                <w:sz w:val="24"/>
                <w:szCs w:val="24"/>
              </w:rPr>
            </w:pPr>
          </w:p>
        </w:tc>
        <w:tc>
          <w:tcPr>
            <w:tcW w:w="2790" w:type="dxa"/>
          </w:tcPr>
          <w:p w:rsidR="005C74FD" w:rsidRPr="00FC6A11" w:rsidRDefault="005C74FD" w:rsidP="00440C21">
            <w:pPr>
              <w:rPr>
                <w:rFonts w:ascii="Times New Roman" w:hAnsi="Times New Roman" w:cs="Times New Roman"/>
                <w:sz w:val="24"/>
                <w:szCs w:val="24"/>
              </w:rPr>
            </w:pPr>
          </w:p>
        </w:tc>
        <w:tc>
          <w:tcPr>
            <w:tcW w:w="2520" w:type="dxa"/>
          </w:tcPr>
          <w:p w:rsidR="005C74FD" w:rsidRPr="00FC6A11" w:rsidRDefault="005C74FD" w:rsidP="00440C21">
            <w:pPr>
              <w:rPr>
                <w:rFonts w:ascii="Times New Roman" w:hAnsi="Times New Roman" w:cs="Times New Roman"/>
                <w:sz w:val="24"/>
                <w:szCs w:val="24"/>
              </w:rPr>
            </w:pPr>
          </w:p>
        </w:tc>
      </w:tr>
    </w:tbl>
    <w:p w:rsidR="00F407CA" w:rsidRDefault="00F407CA">
      <w:pPr>
        <w:rPr>
          <w:rFonts w:ascii="Times New Roman" w:hAnsi="Times New Roman" w:cs="Times New Roman"/>
          <w:b/>
          <w:sz w:val="24"/>
          <w:szCs w:val="24"/>
        </w:rPr>
      </w:pPr>
    </w:p>
    <w:p w:rsidR="0036586D" w:rsidRPr="00CB329B" w:rsidRDefault="0036586D" w:rsidP="0036586D">
      <w:pPr>
        <w:rPr>
          <w:rFonts w:ascii="Times New Roman" w:hAnsi="Times New Roman" w:cs="Times New Roman"/>
          <w:b/>
          <w:sz w:val="28"/>
          <w:szCs w:val="28"/>
        </w:rPr>
      </w:pPr>
      <w:r w:rsidRPr="00CB329B">
        <w:rPr>
          <w:rFonts w:ascii="Times New Roman" w:hAnsi="Times New Roman" w:cs="Times New Roman"/>
          <w:b/>
          <w:sz w:val="28"/>
          <w:szCs w:val="28"/>
        </w:rPr>
        <w:t>2. Previous and Current Average Active Client Count (SMART Table 18)</w:t>
      </w:r>
    </w:p>
    <w:tbl>
      <w:tblPr>
        <w:tblStyle w:val="TableGrid"/>
        <w:tblW w:w="10890" w:type="dxa"/>
        <w:tblInd w:w="-635" w:type="dxa"/>
        <w:tblLook w:val="04A0" w:firstRow="1" w:lastRow="0" w:firstColumn="1" w:lastColumn="0" w:noHBand="0" w:noVBand="1"/>
      </w:tblPr>
      <w:tblGrid>
        <w:gridCol w:w="3780"/>
        <w:gridCol w:w="3510"/>
        <w:gridCol w:w="3600"/>
      </w:tblGrid>
      <w:tr w:rsidR="00A85154" w:rsidRPr="00FC6A11" w:rsidTr="00CD51A1">
        <w:tc>
          <w:tcPr>
            <w:tcW w:w="3780" w:type="dxa"/>
            <w:shd w:val="clear" w:color="auto" w:fill="F2F2F2" w:themeFill="background1" w:themeFillShade="F2"/>
          </w:tcPr>
          <w:p w:rsidR="00A85154" w:rsidRPr="00FC6A11" w:rsidRDefault="00A85154" w:rsidP="00AD6991">
            <w:pPr>
              <w:rPr>
                <w:rFonts w:ascii="Times New Roman" w:hAnsi="Times New Roman" w:cs="Times New Roman"/>
                <w:b/>
                <w:sz w:val="24"/>
                <w:szCs w:val="24"/>
              </w:rPr>
            </w:pPr>
            <w:r w:rsidRPr="00FC6A11">
              <w:rPr>
                <w:rFonts w:ascii="Times New Roman" w:hAnsi="Times New Roman" w:cs="Times New Roman"/>
                <w:b/>
                <w:sz w:val="24"/>
                <w:szCs w:val="24"/>
              </w:rPr>
              <w:t>FY201</w:t>
            </w:r>
            <w:r w:rsidR="00AD6991">
              <w:rPr>
                <w:rFonts w:ascii="Times New Roman" w:hAnsi="Times New Roman" w:cs="Times New Roman"/>
                <w:b/>
                <w:sz w:val="24"/>
                <w:szCs w:val="24"/>
              </w:rPr>
              <w:t>5</w:t>
            </w:r>
          </w:p>
        </w:tc>
        <w:tc>
          <w:tcPr>
            <w:tcW w:w="3510" w:type="dxa"/>
            <w:shd w:val="clear" w:color="auto" w:fill="F2F2F2" w:themeFill="background1" w:themeFillShade="F2"/>
          </w:tcPr>
          <w:p w:rsidR="00A85154" w:rsidRPr="00FC6A11" w:rsidRDefault="00C66B01" w:rsidP="00AD6991">
            <w:pPr>
              <w:rPr>
                <w:rFonts w:ascii="Times New Roman" w:hAnsi="Times New Roman" w:cs="Times New Roman"/>
                <w:b/>
                <w:sz w:val="24"/>
                <w:szCs w:val="24"/>
              </w:rPr>
            </w:pPr>
            <w:r w:rsidRPr="00FC6A11">
              <w:rPr>
                <w:rFonts w:ascii="Times New Roman" w:hAnsi="Times New Roman" w:cs="Times New Roman"/>
                <w:b/>
                <w:sz w:val="24"/>
                <w:szCs w:val="24"/>
              </w:rPr>
              <w:t>FY201</w:t>
            </w:r>
            <w:r w:rsidR="00AD6991">
              <w:rPr>
                <w:rFonts w:ascii="Times New Roman" w:hAnsi="Times New Roman" w:cs="Times New Roman"/>
                <w:b/>
                <w:sz w:val="24"/>
                <w:szCs w:val="24"/>
              </w:rPr>
              <w:t>6</w:t>
            </w:r>
          </w:p>
        </w:tc>
        <w:tc>
          <w:tcPr>
            <w:tcW w:w="3600" w:type="dxa"/>
            <w:shd w:val="clear" w:color="auto" w:fill="F2F2F2" w:themeFill="background1" w:themeFillShade="F2"/>
          </w:tcPr>
          <w:p w:rsidR="00A85154" w:rsidRPr="00FC6A11" w:rsidRDefault="003133D0" w:rsidP="00AD6991">
            <w:pPr>
              <w:rPr>
                <w:rFonts w:ascii="Times New Roman" w:hAnsi="Times New Roman" w:cs="Times New Roman"/>
                <w:b/>
                <w:sz w:val="24"/>
                <w:szCs w:val="24"/>
              </w:rPr>
            </w:pPr>
            <w:r>
              <w:rPr>
                <w:rFonts w:ascii="Times New Roman" w:hAnsi="Times New Roman" w:cs="Times New Roman"/>
                <w:b/>
                <w:sz w:val="24"/>
                <w:szCs w:val="24"/>
              </w:rPr>
              <w:t>1</w:t>
            </w:r>
            <w:r w:rsidRPr="003133D0">
              <w:rPr>
                <w:rFonts w:ascii="Times New Roman" w:hAnsi="Times New Roman" w:cs="Times New Roman"/>
                <w:b/>
                <w:sz w:val="24"/>
                <w:szCs w:val="24"/>
                <w:vertAlign w:val="superscript"/>
              </w:rPr>
              <w:t>st</w:t>
            </w:r>
            <w:r>
              <w:rPr>
                <w:rFonts w:ascii="Times New Roman" w:hAnsi="Times New Roman" w:cs="Times New Roman"/>
                <w:b/>
                <w:sz w:val="24"/>
                <w:szCs w:val="24"/>
              </w:rPr>
              <w:t xml:space="preserve"> half of</w:t>
            </w:r>
            <w:r w:rsidR="00A85154" w:rsidRPr="00FC6A11">
              <w:rPr>
                <w:rFonts w:ascii="Times New Roman" w:hAnsi="Times New Roman" w:cs="Times New Roman"/>
                <w:b/>
                <w:sz w:val="24"/>
                <w:szCs w:val="24"/>
              </w:rPr>
              <w:t xml:space="preserve"> FY 201</w:t>
            </w:r>
            <w:r w:rsidR="00AD6991">
              <w:rPr>
                <w:rFonts w:ascii="Times New Roman" w:hAnsi="Times New Roman" w:cs="Times New Roman"/>
                <w:b/>
                <w:sz w:val="24"/>
                <w:szCs w:val="24"/>
              </w:rPr>
              <w:t>7</w:t>
            </w:r>
          </w:p>
        </w:tc>
      </w:tr>
      <w:tr w:rsidR="00C66B01" w:rsidRPr="00FC6A11" w:rsidTr="00CD51A1">
        <w:tc>
          <w:tcPr>
            <w:tcW w:w="3780" w:type="dxa"/>
          </w:tcPr>
          <w:p w:rsidR="00C66B01" w:rsidRPr="00FC6A11" w:rsidRDefault="00C66B01" w:rsidP="00B96990">
            <w:pPr>
              <w:rPr>
                <w:rFonts w:ascii="Times New Roman" w:hAnsi="Times New Roman" w:cs="Times New Roman"/>
                <w:sz w:val="24"/>
                <w:szCs w:val="24"/>
              </w:rPr>
            </w:pPr>
          </w:p>
        </w:tc>
        <w:tc>
          <w:tcPr>
            <w:tcW w:w="3510" w:type="dxa"/>
          </w:tcPr>
          <w:p w:rsidR="005C74FD" w:rsidRPr="00FC6A11" w:rsidRDefault="005C74FD" w:rsidP="00B96990">
            <w:pPr>
              <w:rPr>
                <w:rFonts w:ascii="Times New Roman" w:hAnsi="Times New Roman" w:cs="Times New Roman"/>
                <w:sz w:val="24"/>
                <w:szCs w:val="24"/>
              </w:rPr>
            </w:pPr>
          </w:p>
        </w:tc>
        <w:tc>
          <w:tcPr>
            <w:tcW w:w="3600" w:type="dxa"/>
          </w:tcPr>
          <w:p w:rsidR="005C74FD" w:rsidRPr="00FC6A11" w:rsidRDefault="005C74FD" w:rsidP="00B96990">
            <w:pPr>
              <w:rPr>
                <w:rFonts w:ascii="Times New Roman" w:hAnsi="Times New Roman" w:cs="Times New Roman"/>
                <w:sz w:val="24"/>
                <w:szCs w:val="24"/>
              </w:rPr>
            </w:pPr>
          </w:p>
        </w:tc>
      </w:tr>
    </w:tbl>
    <w:p w:rsidR="00E42671" w:rsidRDefault="00E42671" w:rsidP="00BF36A4">
      <w:pPr>
        <w:rPr>
          <w:rFonts w:ascii="Times New Roman" w:hAnsi="Times New Roman" w:cs="Times New Roman"/>
          <w:sz w:val="24"/>
          <w:szCs w:val="24"/>
        </w:rPr>
      </w:pPr>
    </w:p>
    <w:p w:rsidR="00BF36A4" w:rsidRPr="003133D0" w:rsidRDefault="00F407CA" w:rsidP="00F16964">
      <w:pPr>
        <w:rPr>
          <w:rFonts w:ascii="Times New Roman" w:hAnsi="Times New Roman" w:cs="Times New Roman"/>
          <w:b/>
          <w:sz w:val="24"/>
          <w:szCs w:val="24"/>
        </w:rPr>
      </w:pPr>
      <w:r>
        <w:rPr>
          <w:rFonts w:ascii="Times New Roman" w:hAnsi="Times New Roman" w:cs="Times New Roman"/>
          <w:b/>
          <w:sz w:val="24"/>
          <w:szCs w:val="24"/>
        </w:rPr>
        <w:t>Pl</w:t>
      </w:r>
      <w:r w:rsidR="00E42671" w:rsidRPr="003133D0">
        <w:rPr>
          <w:rFonts w:ascii="Times New Roman" w:hAnsi="Times New Roman" w:cs="Times New Roman"/>
          <w:b/>
          <w:sz w:val="24"/>
          <w:szCs w:val="24"/>
        </w:rPr>
        <w:t>ease e</w:t>
      </w:r>
      <w:r w:rsidR="00BF36A4" w:rsidRPr="003133D0">
        <w:rPr>
          <w:rFonts w:ascii="Times New Roman" w:hAnsi="Times New Roman" w:cs="Times New Roman"/>
          <w:b/>
          <w:sz w:val="24"/>
          <w:szCs w:val="24"/>
        </w:rPr>
        <w:t xml:space="preserve">xplain </w:t>
      </w:r>
      <w:r w:rsidR="00B8268D" w:rsidRPr="003133D0">
        <w:rPr>
          <w:rFonts w:ascii="Times New Roman" w:hAnsi="Times New Roman" w:cs="Times New Roman"/>
          <w:b/>
          <w:sz w:val="24"/>
          <w:szCs w:val="24"/>
        </w:rPr>
        <w:t>any</w:t>
      </w:r>
      <w:r w:rsidR="0097579F" w:rsidRPr="003133D0">
        <w:rPr>
          <w:rFonts w:ascii="Times New Roman" w:hAnsi="Times New Roman" w:cs="Times New Roman"/>
          <w:b/>
          <w:sz w:val="24"/>
          <w:szCs w:val="24"/>
        </w:rPr>
        <w:t xml:space="preserve"> c</w:t>
      </w:r>
      <w:r w:rsidR="00BF36A4" w:rsidRPr="003133D0">
        <w:rPr>
          <w:rFonts w:ascii="Times New Roman" w:hAnsi="Times New Roman" w:cs="Times New Roman"/>
          <w:b/>
          <w:sz w:val="24"/>
          <w:szCs w:val="24"/>
        </w:rPr>
        <w:t xml:space="preserve">hanges </w:t>
      </w:r>
      <w:r w:rsidR="00614412" w:rsidRPr="003133D0">
        <w:rPr>
          <w:rFonts w:ascii="Times New Roman" w:hAnsi="Times New Roman" w:cs="Times New Roman"/>
          <w:b/>
          <w:sz w:val="24"/>
          <w:szCs w:val="24"/>
        </w:rPr>
        <w:t>in Program</w:t>
      </w:r>
      <w:r w:rsidR="00E42671" w:rsidRPr="003133D0">
        <w:rPr>
          <w:rFonts w:ascii="Times New Roman" w:hAnsi="Times New Roman" w:cs="Times New Roman"/>
          <w:b/>
          <w:sz w:val="24"/>
          <w:szCs w:val="24"/>
        </w:rPr>
        <w:t xml:space="preserve"> </w:t>
      </w:r>
      <w:r w:rsidR="00BF36A4" w:rsidRPr="003133D0">
        <w:rPr>
          <w:rFonts w:ascii="Times New Roman" w:hAnsi="Times New Roman" w:cs="Times New Roman"/>
          <w:b/>
          <w:sz w:val="24"/>
          <w:szCs w:val="24"/>
        </w:rPr>
        <w:t>Capacity vs Active Client Count.</w:t>
      </w:r>
    </w:p>
    <w:p w:rsidR="00E36C5A" w:rsidRDefault="00E36C5A">
      <w:pPr>
        <w:rPr>
          <w:rFonts w:ascii="Times New Roman" w:eastAsia="Batang" w:hAnsi="Times New Roman" w:cs="Times New Roman"/>
          <w:b/>
          <w:snapToGrid w:val="0"/>
          <w:sz w:val="28"/>
          <w:szCs w:val="28"/>
        </w:rPr>
      </w:pPr>
    </w:p>
    <w:p w:rsidR="005B5AAB" w:rsidRDefault="0036586D" w:rsidP="005B5AAB">
      <w:pPr>
        <w:pStyle w:val="BodyText"/>
        <w:jc w:val="left"/>
        <w:rPr>
          <w:rFonts w:ascii="Times New Roman" w:hAnsi="Times New Roman"/>
          <w:bCs w:val="0"/>
          <w:snapToGrid w:val="0"/>
          <w:color w:val="auto"/>
          <w:sz w:val="28"/>
          <w:szCs w:val="28"/>
        </w:rPr>
      </w:pPr>
      <w:r>
        <w:rPr>
          <w:rFonts w:ascii="Times New Roman" w:hAnsi="Times New Roman"/>
          <w:bCs w:val="0"/>
          <w:snapToGrid w:val="0"/>
          <w:color w:val="auto"/>
          <w:sz w:val="28"/>
          <w:szCs w:val="28"/>
        </w:rPr>
        <w:t xml:space="preserve">3. </w:t>
      </w:r>
      <w:r w:rsidRPr="00B27AF1">
        <w:rPr>
          <w:rFonts w:ascii="Times New Roman" w:hAnsi="Times New Roman"/>
          <w:bCs w:val="0"/>
          <w:snapToGrid w:val="0"/>
          <w:color w:val="auto"/>
          <w:sz w:val="28"/>
          <w:szCs w:val="28"/>
        </w:rPr>
        <w:t>Client Demographics for Active Clients</w:t>
      </w:r>
      <w:r>
        <w:rPr>
          <w:rFonts w:ascii="Times New Roman" w:hAnsi="Times New Roman"/>
          <w:bCs w:val="0"/>
          <w:snapToGrid w:val="0"/>
          <w:color w:val="auto"/>
          <w:sz w:val="28"/>
          <w:szCs w:val="28"/>
        </w:rPr>
        <w:t xml:space="preserve"> </w:t>
      </w:r>
      <w:r w:rsidRPr="00CB329B">
        <w:rPr>
          <w:rFonts w:ascii="Times New Roman" w:hAnsi="Times New Roman"/>
          <w:bCs w:val="0"/>
          <w:snapToGrid w:val="0"/>
          <w:color w:val="auto"/>
          <w:sz w:val="28"/>
          <w:szCs w:val="28"/>
        </w:rPr>
        <w:t>(SMART Table 1)</w:t>
      </w:r>
    </w:p>
    <w:p w:rsidR="0036586D" w:rsidRPr="00FC6A11" w:rsidRDefault="0036586D" w:rsidP="005B5AAB">
      <w:pPr>
        <w:pStyle w:val="BodyText"/>
        <w:jc w:val="left"/>
        <w:rPr>
          <w:rFonts w:ascii="Times New Roman" w:hAnsi="Times New Roman"/>
          <w:b w:val="0"/>
          <w:color w:val="auto"/>
          <w:highlight w:val="yellow"/>
        </w:rPr>
      </w:pPr>
    </w:p>
    <w:tbl>
      <w:tblPr>
        <w:tblW w:w="1080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E42671" w:rsidRPr="00FC6A11" w:rsidTr="00E42671">
        <w:tc>
          <w:tcPr>
            <w:tcW w:w="4030" w:type="dxa"/>
            <w:shd w:val="clear" w:color="auto" w:fill="C0C0C0"/>
          </w:tcPr>
          <w:p w:rsidR="005B5AAB" w:rsidRPr="00FC6A11" w:rsidRDefault="005B5AAB" w:rsidP="00440C21">
            <w:pPr>
              <w:jc w:val="center"/>
              <w:rPr>
                <w:rFonts w:ascii="Times New Roman" w:hAnsi="Times New Roman" w:cs="Times New Roman"/>
                <w:b/>
                <w:sz w:val="24"/>
                <w:szCs w:val="24"/>
              </w:rPr>
            </w:pPr>
            <w:r w:rsidRPr="00FC6A11">
              <w:rPr>
                <w:rFonts w:ascii="Times New Roman" w:hAnsi="Times New Roman" w:cs="Times New Roman"/>
                <w:b/>
                <w:sz w:val="24"/>
                <w:szCs w:val="24"/>
              </w:rPr>
              <w:t>ACTIVE CLIENT PROFILE</w:t>
            </w:r>
          </w:p>
        </w:tc>
        <w:tc>
          <w:tcPr>
            <w:tcW w:w="2090" w:type="dxa"/>
            <w:shd w:val="clear" w:color="auto" w:fill="C0C0C0"/>
          </w:tcPr>
          <w:p w:rsidR="005B5AAB" w:rsidRPr="00FC6A11" w:rsidRDefault="005B5AAB" w:rsidP="00AD6991">
            <w:pPr>
              <w:jc w:val="center"/>
              <w:rPr>
                <w:rFonts w:ascii="Times New Roman" w:hAnsi="Times New Roman" w:cs="Times New Roman"/>
                <w:b/>
                <w:sz w:val="24"/>
                <w:szCs w:val="24"/>
              </w:rPr>
            </w:pPr>
            <w:r w:rsidRPr="00FC6A11">
              <w:rPr>
                <w:rFonts w:ascii="Times New Roman" w:hAnsi="Times New Roman" w:cs="Times New Roman"/>
                <w:b/>
                <w:sz w:val="24"/>
                <w:szCs w:val="24"/>
              </w:rPr>
              <w:t>FY 201</w:t>
            </w:r>
            <w:r w:rsidR="00AD6991">
              <w:rPr>
                <w:rFonts w:ascii="Times New Roman" w:hAnsi="Times New Roman" w:cs="Times New Roman"/>
                <w:b/>
                <w:sz w:val="24"/>
                <w:szCs w:val="24"/>
              </w:rPr>
              <w:t>5</w:t>
            </w:r>
          </w:p>
        </w:tc>
        <w:tc>
          <w:tcPr>
            <w:tcW w:w="2160" w:type="dxa"/>
            <w:shd w:val="clear" w:color="auto" w:fill="C0C0C0"/>
          </w:tcPr>
          <w:p w:rsidR="005B5AAB" w:rsidRPr="00FC6A11" w:rsidRDefault="005B5AAB" w:rsidP="00AD6991">
            <w:pPr>
              <w:jc w:val="center"/>
              <w:rPr>
                <w:rFonts w:ascii="Times New Roman" w:hAnsi="Times New Roman" w:cs="Times New Roman"/>
                <w:b/>
                <w:sz w:val="24"/>
                <w:szCs w:val="24"/>
              </w:rPr>
            </w:pPr>
            <w:r w:rsidRPr="00FC6A11">
              <w:rPr>
                <w:rFonts w:ascii="Times New Roman" w:hAnsi="Times New Roman" w:cs="Times New Roman"/>
                <w:b/>
                <w:sz w:val="24"/>
                <w:szCs w:val="24"/>
              </w:rPr>
              <w:t>FY 201</w:t>
            </w:r>
            <w:r w:rsidR="00AD6991">
              <w:rPr>
                <w:rFonts w:ascii="Times New Roman" w:hAnsi="Times New Roman" w:cs="Times New Roman"/>
                <w:b/>
                <w:sz w:val="24"/>
                <w:szCs w:val="24"/>
              </w:rPr>
              <w:t>6</w:t>
            </w:r>
          </w:p>
        </w:tc>
        <w:tc>
          <w:tcPr>
            <w:tcW w:w="2520" w:type="dxa"/>
            <w:shd w:val="clear" w:color="auto" w:fill="C0C0C0"/>
          </w:tcPr>
          <w:p w:rsidR="005B5AAB" w:rsidRPr="00FC6A11" w:rsidRDefault="005B5AAB" w:rsidP="00AD6991">
            <w:pPr>
              <w:jc w:val="center"/>
              <w:rPr>
                <w:rFonts w:ascii="Times New Roman" w:hAnsi="Times New Roman" w:cs="Times New Roman"/>
                <w:b/>
                <w:sz w:val="24"/>
                <w:szCs w:val="24"/>
              </w:rPr>
            </w:pPr>
            <w:r w:rsidRPr="00FC6A11">
              <w:rPr>
                <w:rFonts w:ascii="Times New Roman" w:hAnsi="Times New Roman" w:cs="Times New Roman"/>
                <w:b/>
                <w:sz w:val="24"/>
                <w:szCs w:val="24"/>
              </w:rPr>
              <w:t>1</w:t>
            </w:r>
            <w:r w:rsidRPr="00FC6A11">
              <w:rPr>
                <w:rFonts w:ascii="Times New Roman" w:hAnsi="Times New Roman" w:cs="Times New Roman"/>
                <w:b/>
                <w:sz w:val="24"/>
                <w:szCs w:val="24"/>
                <w:vertAlign w:val="superscript"/>
              </w:rPr>
              <w:t>st</w:t>
            </w:r>
            <w:r w:rsidRPr="00FC6A11">
              <w:rPr>
                <w:rFonts w:ascii="Times New Roman" w:hAnsi="Times New Roman" w:cs="Times New Roman"/>
                <w:b/>
                <w:sz w:val="24"/>
                <w:szCs w:val="24"/>
              </w:rPr>
              <w:t xml:space="preserve"> Half of FY 201</w:t>
            </w:r>
            <w:r w:rsidR="00AD6991">
              <w:rPr>
                <w:rFonts w:ascii="Times New Roman" w:hAnsi="Times New Roman" w:cs="Times New Roman"/>
                <w:b/>
                <w:sz w:val="24"/>
                <w:szCs w:val="24"/>
              </w:rPr>
              <w:t>7</w:t>
            </w: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Total Active Clients</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770D3C">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All Races</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Alaskan Native</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American Indian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Asian or Pacific Islander</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Black or African American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Other</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White</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More than one race</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Ethnicity</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Hispanic</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Not Hispanic</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lastRenderedPageBreak/>
              <w:t>All Genders</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Female</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Male</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Age Group</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Under 12</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12-14</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186E64" w:rsidP="00440C21">
            <w:pPr>
              <w:rPr>
                <w:rFonts w:ascii="Times New Roman" w:hAnsi="Times New Roman" w:cs="Times New Roman"/>
                <w:sz w:val="24"/>
                <w:szCs w:val="24"/>
              </w:rPr>
            </w:pPr>
            <w:r>
              <w:rPr>
                <w:rFonts w:ascii="Times New Roman" w:hAnsi="Times New Roman" w:cs="Times New Roman"/>
                <w:sz w:val="24"/>
                <w:szCs w:val="24"/>
              </w:rPr>
              <w:t>15-1</w:t>
            </w:r>
            <w:r w:rsidR="00770D3C">
              <w:rPr>
                <w:rFonts w:ascii="Times New Roman" w:hAnsi="Times New Roman" w:cs="Times New Roman"/>
                <w:sz w:val="24"/>
                <w:szCs w:val="24"/>
              </w:rPr>
              <w:t>7</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18-20</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21-29</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30-39</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40 and Over</w:t>
            </w:r>
          </w:p>
        </w:tc>
        <w:tc>
          <w:tcPr>
            <w:tcW w:w="209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tcBorders>
              <w:bottom w:val="single" w:sz="18" w:space="0" w:color="auto"/>
            </w:tcBorders>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i/>
                <w:sz w:val="24"/>
                <w:szCs w:val="24"/>
              </w:rPr>
            </w:pPr>
            <w:r w:rsidRPr="00FC6A11">
              <w:rPr>
                <w:rFonts w:ascii="Times New Roman" w:hAnsi="Times New Roman" w:cs="Times New Roman"/>
                <w:i/>
                <w:sz w:val="24"/>
                <w:szCs w:val="24"/>
              </w:rPr>
              <w:t>Veteran Status</w:t>
            </w:r>
          </w:p>
        </w:tc>
        <w:tc>
          <w:tcPr>
            <w:tcW w:w="209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160" w:type="dxa"/>
            <w:shd w:val="clear" w:color="auto" w:fill="000000"/>
          </w:tcPr>
          <w:p w:rsidR="005B5AAB" w:rsidRPr="00FC6A11" w:rsidRDefault="005B5AAB" w:rsidP="00440C21">
            <w:pPr>
              <w:jc w:val="right"/>
              <w:rPr>
                <w:rFonts w:ascii="Times New Roman" w:hAnsi="Times New Roman" w:cs="Times New Roman"/>
                <w:sz w:val="24"/>
                <w:szCs w:val="24"/>
              </w:rPr>
            </w:pPr>
          </w:p>
        </w:tc>
        <w:tc>
          <w:tcPr>
            <w:tcW w:w="2520" w:type="dxa"/>
            <w:shd w:val="clear" w:color="auto" w:fill="000000"/>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Never in Military</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Active Duty</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Veteran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r w:rsidR="00E42671" w:rsidRPr="00FC6A11" w:rsidTr="00E42671">
        <w:tc>
          <w:tcPr>
            <w:tcW w:w="4030" w:type="dxa"/>
            <w:shd w:val="clear" w:color="auto" w:fill="auto"/>
          </w:tcPr>
          <w:p w:rsidR="005B5AAB" w:rsidRPr="00FC6A11" w:rsidRDefault="005B5AAB" w:rsidP="00440C21">
            <w:pPr>
              <w:rPr>
                <w:rFonts w:ascii="Times New Roman" w:hAnsi="Times New Roman" w:cs="Times New Roman"/>
                <w:sz w:val="24"/>
                <w:szCs w:val="24"/>
              </w:rPr>
            </w:pPr>
            <w:r w:rsidRPr="00FC6A11">
              <w:rPr>
                <w:rFonts w:ascii="Times New Roman" w:hAnsi="Times New Roman" w:cs="Times New Roman"/>
                <w:sz w:val="24"/>
                <w:szCs w:val="24"/>
              </w:rPr>
              <w:t>Unknown</w:t>
            </w:r>
          </w:p>
        </w:tc>
        <w:tc>
          <w:tcPr>
            <w:tcW w:w="2090" w:type="dxa"/>
            <w:shd w:val="clear" w:color="auto" w:fill="auto"/>
          </w:tcPr>
          <w:p w:rsidR="005B5AAB" w:rsidRPr="00FC6A11" w:rsidRDefault="005B5AAB" w:rsidP="00440C21">
            <w:pPr>
              <w:jc w:val="right"/>
              <w:rPr>
                <w:rFonts w:ascii="Times New Roman" w:hAnsi="Times New Roman" w:cs="Times New Roman"/>
                <w:sz w:val="24"/>
                <w:szCs w:val="24"/>
              </w:rPr>
            </w:pPr>
          </w:p>
        </w:tc>
        <w:tc>
          <w:tcPr>
            <w:tcW w:w="2160" w:type="dxa"/>
            <w:shd w:val="clear" w:color="auto" w:fill="auto"/>
          </w:tcPr>
          <w:p w:rsidR="005B5AAB" w:rsidRPr="00FC6A11" w:rsidRDefault="005B5AAB" w:rsidP="00440C21">
            <w:pPr>
              <w:jc w:val="right"/>
              <w:rPr>
                <w:rFonts w:ascii="Times New Roman" w:hAnsi="Times New Roman" w:cs="Times New Roman"/>
                <w:sz w:val="24"/>
                <w:szCs w:val="24"/>
              </w:rPr>
            </w:pPr>
          </w:p>
        </w:tc>
        <w:tc>
          <w:tcPr>
            <w:tcW w:w="2520" w:type="dxa"/>
            <w:shd w:val="clear" w:color="auto" w:fill="auto"/>
          </w:tcPr>
          <w:p w:rsidR="005B5AAB" w:rsidRPr="00FC6A11" w:rsidRDefault="005B5AAB" w:rsidP="00440C21">
            <w:pPr>
              <w:jc w:val="right"/>
              <w:rPr>
                <w:rFonts w:ascii="Times New Roman" w:hAnsi="Times New Roman" w:cs="Times New Roman"/>
                <w:sz w:val="24"/>
                <w:szCs w:val="24"/>
              </w:rPr>
            </w:pPr>
          </w:p>
        </w:tc>
      </w:tr>
    </w:tbl>
    <w:p w:rsidR="00BF36A4" w:rsidRPr="00FC6A11" w:rsidRDefault="00BF36A4" w:rsidP="00B96990">
      <w:pPr>
        <w:rPr>
          <w:rFonts w:ascii="Times New Roman" w:hAnsi="Times New Roman" w:cs="Times New Roman"/>
          <w:b/>
          <w:sz w:val="24"/>
          <w:szCs w:val="24"/>
        </w:rPr>
      </w:pPr>
    </w:p>
    <w:p w:rsidR="0036586D" w:rsidRPr="00CB329B" w:rsidRDefault="0036586D" w:rsidP="0036586D">
      <w:pPr>
        <w:jc w:val="both"/>
        <w:rPr>
          <w:rFonts w:ascii="Times New Roman" w:hAnsi="Times New Roman" w:cs="Times New Roman"/>
          <w:b/>
          <w:sz w:val="28"/>
          <w:szCs w:val="28"/>
        </w:rPr>
      </w:pPr>
      <w:r>
        <w:rPr>
          <w:rFonts w:ascii="Times New Roman" w:hAnsi="Times New Roman" w:cs="Times New Roman"/>
          <w:b/>
          <w:sz w:val="28"/>
          <w:szCs w:val="28"/>
        </w:rPr>
        <w:t xml:space="preserve">4. </w:t>
      </w:r>
      <w:r w:rsidRPr="00CB329B">
        <w:rPr>
          <w:rFonts w:ascii="Times New Roman" w:hAnsi="Times New Roman" w:cs="Times New Roman"/>
          <w:b/>
          <w:sz w:val="28"/>
          <w:szCs w:val="28"/>
        </w:rPr>
        <w:t xml:space="preserve">Please explain any changes in demographics over the course of the reported years. </w:t>
      </w:r>
    </w:p>
    <w:p w:rsidR="00E36C5A" w:rsidRDefault="00E36C5A">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rsidR="00F407CA" w:rsidRDefault="007F4AB2" w:rsidP="00F407CA">
      <w:pPr>
        <w:spacing w:after="0"/>
        <w:jc w:val="both"/>
        <w:rPr>
          <w:rFonts w:ascii="Times New Roman" w:hAnsi="Times New Roman" w:cs="Times New Roman"/>
          <w:b/>
          <w:sz w:val="24"/>
          <w:szCs w:val="24"/>
        </w:rPr>
      </w:pPr>
      <w:r>
        <w:rPr>
          <w:rFonts w:ascii="Times New Roman" w:eastAsiaTheme="minorHAnsi" w:hAnsi="Times New Roman" w:cs="Times New Roman"/>
          <w:b/>
          <w:sz w:val="24"/>
          <w:szCs w:val="24"/>
        </w:rPr>
        <w:lastRenderedPageBreak/>
        <w:t xml:space="preserve">Goals, Objectives, Measurable Outcomes </w:t>
      </w:r>
      <w:r w:rsidRPr="00637D03">
        <w:rPr>
          <w:rFonts w:ascii="Times New Roman" w:hAnsi="Times New Roman" w:cs="Times New Roman"/>
          <w:b/>
          <w:sz w:val="24"/>
          <w:szCs w:val="24"/>
        </w:rPr>
        <w:t>(</w:t>
      </w:r>
      <w:r>
        <w:rPr>
          <w:rFonts w:ascii="Times New Roman" w:hAnsi="Times New Roman" w:cs="Times New Roman"/>
          <w:b/>
          <w:sz w:val="24"/>
          <w:szCs w:val="24"/>
        </w:rPr>
        <w:t>For All Programs under This Grant)</w:t>
      </w:r>
    </w:p>
    <w:p w:rsidR="007F4AB2" w:rsidRDefault="007F4AB2" w:rsidP="00F407CA">
      <w:pPr>
        <w:spacing w:after="0"/>
        <w:jc w:val="both"/>
        <w:rPr>
          <w:rFonts w:ascii="Times New Roman" w:eastAsiaTheme="minorHAnsi" w:hAnsi="Times New Roman" w:cs="Times New Roman"/>
          <w:b/>
          <w:sz w:val="24"/>
          <w:szCs w:val="24"/>
        </w:rPr>
      </w:pPr>
    </w:p>
    <w:p w:rsidR="007F4AB2" w:rsidRDefault="007F4AB2" w:rsidP="007F4AB2">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Include 4-5 Program Goals.  Two of the goals must include training/professional development and community outreach. Applicants should include no less than two additional program goals. Additional goals should be related to the practices of the Problem-Solv</w:t>
      </w:r>
      <w:r w:rsidR="00746D58">
        <w:rPr>
          <w:rFonts w:ascii="Times New Roman" w:eastAsiaTheme="minorHAnsi" w:hAnsi="Times New Roman" w:cs="Times New Roman"/>
          <w:sz w:val="24"/>
          <w:szCs w:val="24"/>
        </w:rPr>
        <w:t>ing Court</w:t>
      </w:r>
      <w:r>
        <w:rPr>
          <w:rFonts w:ascii="Times New Roman" w:eastAsiaTheme="minorHAnsi" w:hAnsi="Times New Roman" w:cs="Times New Roman"/>
          <w:sz w:val="24"/>
          <w:szCs w:val="24"/>
        </w:rPr>
        <w:t xml:space="preserve">.  Each goal should include objectives and measurable outcomes. Problem-Solving Courts will be accountable for demonstrating progress in the stated goals.  </w:t>
      </w:r>
      <w:r w:rsidRPr="00F21C91">
        <w:rPr>
          <w:rFonts w:ascii="Times New Roman" w:eastAsiaTheme="minorHAnsi" w:hAnsi="Times New Roman" w:cs="Times New Roman"/>
          <w:b/>
          <w:sz w:val="24"/>
          <w:szCs w:val="24"/>
        </w:rPr>
        <w:t xml:space="preserve">Where applicable, all programs under this grant must be addressed in this section.  </w:t>
      </w:r>
    </w:p>
    <w:p w:rsidR="007F4AB2" w:rsidRDefault="007F4AB2" w:rsidP="007F4AB2">
      <w:pPr>
        <w:spacing w:after="0"/>
        <w:jc w:val="both"/>
        <w:rPr>
          <w:rFonts w:ascii="Times New Roman" w:eastAsiaTheme="minorHAnsi" w:hAnsi="Times New Roman" w:cs="Times New Roman"/>
          <w:sz w:val="24"/>
          <w:szCs w:val="24"/>
        </w:rPr>
      </w:pPr>
    </w:p>
    <w:p w:rsidR="00F407CA" w:rsidRDefault="00F407CA" w:rsidP="00F407CA">
      <w:pPr>
        <w:spacing w:after="0"/>
        <w:jc w:val="both"/>
        <w:rPr>
          <w:rFonts w:ascii="Times New Roman" w:eastAsiaTheme="minorHAnsi" w:hAnsi="Times New Roman" w:cs="Times New Roman"/>
          <w:b/>
          <w:bCs/>
          <w:sz w:val="24"/>
          <w:szCs w:val="24"/>
          <w:u w:val="single"/>
        </w:rPr>
      </w:pPr>
      <w:r>
        <w:rPr>
          <w:rFonts w:ascii="Times New Roman" w:hAnsi="Times New Roman" w:cs="Times New Roman"/>
          <w:b/>
          <w:bCs/>
          <w:sz w:val="24"/>
          <w:szCs w:val="24"/>
          <w:u w:val="single"/>
        </w:rPr>
        <w:t>Training</w:t>
      </w:r>
      <w:r w:rsidR="003D1993">
        <w:rPr>
          <w:rFonts w:ascii="Times New Roman" w:hAnsi="Times New Roman" w:cs="Times New Roman"/>
          <w:b/>
          <w:bCs/>
          <w:sz w:val="24"/>
          <w:szCs w:val="24"/>
          <w:u w:val="single"/>
        </w:rPr>
        <w:t xml:space="preserve">/Professional Development </w:t>
      </w:r>
      <w:r>
        <w:rPr>
          <w:rFonts w:ascii="Times New Roman" w:hAnsi="Times New Roman" w:cs="Times New Roman"/>
          <w:b/>
          <w:bCs/>
          <w:sz w:val="24"/>
          <w:szCs w:val="24"/>
          <w:u w:val="single"/>
        </w:rPr>
        <w:t xml:space="preserve"> </w:t>
      </w:r>
    </w:p>
    <w:p w:rsidR="00E36C5A" w:rsidRDefault="00E36C5A" w:rsidP="00F407CA">
      <w:pPr>
        <w:spacing w:after="0"/>
        <w:jc w:val="both"/>
        <w:rPr>
          <w:rFonts w:ascii="Times New Roman" w:eastAsiaTheme="minorHAnsi" w:hAnsi="Times New Roman" w:cs="Times New Roman"/>
          <w:b/>
          <w:sz w:val="24"/>
          <w:szCs w:val="24"/>
          <w:u w:val="single"/>
        </w:rPr>
      </w:pPr>
    </w:p>
    <w:p w:rsidR="00E36C5A" w:rsidRPr="00E36C5A" w:rsidRDefault="00E36C5A" w:rsidP="00F407CA">
      <w:pPr>
        <w:spacing w:after="0"/>
        <w:jc w:val="both"/>
        <w:rPr>
          <w:rFonts w:ascii="Times New Roman" w:eastAsiaTheme="minorHAnsi" w:hAnsi="Times New Roman" w:cs="Times New Roman"/>
          <w:sz w:val="24"/>
          <w:szCs w:val="24"/>
        </w:rPr>
      </w:pPr>
      <w:r w:rsidRPr="00E36C5A">
        <w:rPr>
          <w:rFonts w:ascii="Times New Roman" w:eastAsiaTheme="minorHAnsi" w:hAnsi="Times New Roman" w:cs="Times New Roman"/>
          <w:sz w:val="24"/>
          <w:szCs w:val="24"/>
        </w:rPr>
        <w:t xml:space="preserve">Required </w:t>
      </w:r>
    </w:p>
    <w:p w:rsidR="00E36C5A" w:rsidRPr="00E36C5A" w:rsidRDefault="00E36C5A" w:rsidP="00F407CA">
      <w:pPr>
        <w:spacing w:after="0"/>
        <w:jc w:val="both"/>
        <w:rPr>
          <w:rFonts w:ascii="Times New Roman" w:eastAsiaTheme="minorHAnsi" w:hAnsi="Times New Roman" w:cs="Times New Roman"/>
          <w:sz w:val="24"/>
          <w:szCs w:val="24"/>
        </w:rPr>
      </w:pPr>
    </w:p>
    <w:p w:rsidR="00E36C5A" w:rsidRDefault="00E36C5A" w:rsidP="00F407CA">
      <w:pPr>
        <w:spacing w:after="0"/>
        <w:jc w:val="both"/>
        <w:rPr>
          <w:rFonts w:ascii="Times New Roman" w:eastAsiaTheme="minorHAnsi" w:hAnsi="Times New Roman" w:cs="Times New Roman"/>
          <w:b/>
          <w:sz w:val="24"/>
          <w:szCs w:val="24"/>
          <w:u w:val="single"/>
        </w:rPr>
      </w:pPr>
    </w:p>
    <w:p w:rsidR="00F407CA" w:rsidRDefault="00F407CA" w:rsidP="00F407CA">
      <w:pPr>
        <w:spacing w:after="0"/>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u w:val="single"/>
        </w:rPr>
        <w:t xml:space="preserve">Community Outreach </w:t>
      </w:r>
    </w:p>
    <w:p w:rsidR="00F407CA" w:rsidRDefault="00F407CA" w:rsidP="00F407CA">
      <w:pPr>
        <w:spacing w:after="0"/>
        <w:jc w:val="both"/>
        <w:rPr>
          <w:rFonts w:ascii="Times New Roman" w:eastAsiaTheme="minorHAnsi" w:hAnsi="Times New Roman" w:cs="Times New Roman"/>
          <w:b/>
          <w:sz w:val="24"/>
          <w:szCs w:val="24"/>
          <w:u w:val="single"/>
        </w:rPr>
      </w:pPr>
    </w:p>
    <w:p w:rsidR="00F407CA" w:rsidRDefault="00E36C5A">
      <w:pPr>
        <w:rPr>
          <w:rFonts w:ascii="Times New Roman" w:eastAsiaTheme="minorHAnsi" w:hAnsi="Times New Roman" w:cs="Times New Roman"/>
          <w:sz w:val="24"/>
          <w:szCs w:val="24"/>
        </w:rPr>
      </w:pPr>
      <w:r w:rsidRPr="00E36C5A">
        <w:rPr>
          <w:rFonts w:ascii="Times New Roman" w:eastAsiaTheme="minorHAnsi" w:hAnsi="Times New Roman" w:cs="Times New Roman"/>
          <w:sz w:val="24"/>
          <w:szCs w:val="24"/>
        </w:rPr>
        <w:t>Required</w:t>
      </w:r>
    </w:p>
    <w:p w:rsidR="00E36C5A" w:rsidRPr="00E36C5A" w:rsidRDefault="00E36C5A">
      <w:pPr>
        <w:rPr>
          <w:rFonts w:ascii="Times New Roman" w:eastAsiaTheme="minorHAnsi" w:hAnsi="Times New Roman" w:cs="Times New Roman"/>
          <w:sz w:val="24"/>
          <w:szCs w:val="24"/>
        </w:rPr>
      </w:pPr>
    </w:p>
    <w:p w:rsidR="00F407CA" w:rsidRDefault="00E36C5A">
      <w:pPr>
        <w:rPr>
          <w:rFonts w:ascii="Times New Roman" w:eastAsiaTheme="minorHAnsi" w:hAnsi="Times New Roman" w:cs="Times New Roman"/>
          <w:sz w:val="24"/>
          <w:szCs w:val="24"/>
        </w:rPr>
      </w:pPr>
      <w:r>
        <w:rPr>
          <w:rFonts w:ascii="Times New Roman" w:eastAsiaTheme="minorHAnsi" w:hAnsi="Times New Roman"/>
          <w:b/>
          <w:bCs/>
          <w:sz w:val="24"/>
          <w:szCs w:val="24"/>
        </w:rPr>
        <w:t>Program Selected Goals, Objectives, Measurea</w:t>
      </w:r>
      <w:r w:rsidR="007D7341">
        <w:rPr>
          <w:rFonts w:ascii="Times New Roman" w:eastAsiaTheme="minorHAnsi" w:hAnsi="Times New Roman"/>
          <w:b/>
          <w:bCs/>
          <w:sz w:val="24"/>
          <w:szCs w:val="24"/>
        </w:rPr>
        <w:t>ble Outcomes</w:t>
      </w:r>
      <w:r w:rsidR="00F407CA">
        <w:rPr>
          <w:rFonts w:ascii="Times New Roman" w:eastAsiaTheme="minorHAnsi" w:hAnsi="Times New Roman"/>
          <w:b/>
          <w:bCs/>
          <w:sz w:val="24"/>
          <w:szCs w:val="24"/>
        </w:rPr>
        <w:br w:type="page"/>
      </w:r>
    </w:p>
    <w:p w:rsidR="006C48E0" w:rsidRPr="006C48E0" w:rsidRDefault="007F4AB2" w:rsidP="006C48E0">
      <w:pPr>
        <w:jc w:val="both"/>
        <w:rPr>
          <w:rFonts w:ascii="Times New Roman" w:eastAsiaTheme="minorHAnsi" w:hAnsi="Times New Roman" w:cs="Times New Roman"/>
          <w:b/>
          <w:sz w:val="28"/>
          <w:szCs w:val="28"/>
        </w:rPr>
      </w:pPr>
      <w:r>
        <w:rPr>
          <w:rFonts w:ascii="Times New Roman" w:hAnsi="Times New Roman"/>
          <w:b/>
          <w:sz w:val="28"/>
          <w:szCs w:val="28"/>
        </w:rPr>
        <w:lastRenderedPageBreak/>
        <w:t>FY 2018</w:t>
      </w:r>
      <w:r w:rsidR="006C48E0" w:rsidRPr="006C48E0">
        <w:rPr>
          <w:rFonts w:ascii="Times New Roman" w:hAnsi="Times New Roman"/>
          <w:b/>
          <w:sz w:val="28"/>
          <w:szCs w:val="28"/>
        </w:rPr>
        <w:t xml:space="preserve"> Budget with Justification </w:t>
      </w:r>
    </w:p>
    <w:p w:rsidR="007F4AB2" w:rsidRPr="00221898" w:rsidRDefault="007F4AB2" w:rsidP="007F4AB2">
      <w:pPr>
        <w:pStyle w:val="BodyText"/>
        <w:rPr>
          <w:rFonts w:ascii="Times New Roman" w:hAnsi="Times New Roman"/>
          <w:b w:val="0"/>
          <w:bCs w:val="0"/>
        </w:rPr>
      </w:pPr>
      <w:r w:rsidRPr="00221898">
        <w:rPr>
          <w:rFonts w:ascii="Times New Roman" w:hAnsi="Times New Roman"/>
          <w:b w:val="0"/>
        </w:rPr>
        <w:t xml:space="preserve">This section should include a line item budget and justification.  Each requested product/service/position justification should be no longer than </w:t>
      </w:r>
      <w:r>
        <w:rPr>
          <w:rFonts w:ascii="Times New Roman" w:hAnsi="Times New Roman"/>
          <w:b w:val="0"/>
        </w:rPr>
        <w:t>350 word</w:t>
      </w:r>
      <w:r w:rsidR="00746D58">
        <w:rPr>
          <w:rFonts w:ascii="Times New Roman" w:hAnsi="Times New Roman"/>
          <w:b w:val="0"/>
        </w:rPr>
        <w:t>s</w:t>
      </w:r>
      <w:r>
        <w:rPr>
          <w:rFonts w:ascii="Times New Roman" w:hAnsi="Times New Roman"/>
          <w:b w:val="0"/>
        </w:rPr>
        <w:t xml:space="preserve"> per item. At</w:t>
      </w:r>
      <w:r w:rsidRPr="00392142">
        <w:rPr>
          <w:rFonts w:ascii="Times New Roman" w:hAnsi="Times New Roman"/>
          <w:b w:val="0"/>
        </w:rPr>
        <w:t xml:space="preserve"> a minimum</w:t>
      </w:r>
      <w:r w:rsidRPr="00221898">
        <w:rPr>
          <w:rFonts w:ascii="Times New Roman" w:hAnsi="Times New Roman"/>
          <w:b w:val="0"/>
        </w:rPr>
        <w:t>, include the following:</w:t>
      </w:r>
    </w:p>
    <w:p w:rsidR="007F4AB2" w:rsidRPr="00221898" w:rsidRDefault="007F4AB2" w:rsidP="007F4AB2">
      <w:pPr>
        <w:pStyle w:val="BodyText"/>
        <w:rPr>
          <w:rFonts w:ascii="Times New Roman" w:hAnsi="Times New Roman"/>
        </w:rPr>
      </w:pPr>
      <w:r w:rsidRPr="00221898">
        <w:rPr>
          <w:rFonts w:ascii="Times New Roman" w:hAnsi="Times New Roman"/>
          <w:bCs w:val="0"/>
        </w:rPr>
        <w:t xml:space="preserve"> </w:t>
      </w:r>
    </w:p>
    <w:p w:rsidR="007F4AB2" w:rsidRDefault="007F4AB2" w:rsidP="007F4AB2">
      <w:pPr>
        <w:pStyle w:val="BodyText"/>
        <w:numPr>
          <w:ilvl w:val="0"/>
          <w:numId w:val="18"/>
        </w:numPr>
        <w:rPr>
          <w:rFonts w:ascii="Times New Roman" w:hAnsi="Times New Roman"/>
          <w:b w:val="0"/>
          <w:bCs w:val="0"/>
        </w:rPr>
      </w:pPr>
      <w:r w:rsidRPr="00221898">
        <w:rPr>
          <w:rFonts w:ascii="Times New Roman" w:hAnsi="Times New Roman"/>
          <w:b w:val="0"/>
          <w:bCs w:val="0"/>
        </w:rPr>
        <w:t xml:space="preserve">How much funding </w:t>
      </w:r>
      <w:r>
        <w:rPr>
          <w:rFonts w:ascii="Times New Roman" w:hAnsi="Times New Roman"/>
          <w:b w:val="0"/>
          <w:bCs w:val="0"/>
        </w:rPr>
        <w:t xml:space="preserve">for this position/item/service </w:t>
      </w:r>
      <w:r w:rsidRPr="00221898">
        <w:rPr>
          <w:rFonts w:ascii="Times New Roman" w:hAnsi="Times New Roman"/>
          <w:b w:val="0"/>
          <w:bCs w:val="0"/>
        </w:rPr>
        <w:t>is needed and for what?</w:t>
      </w:r>
    </w:p>
    <w:p w:rsidR="007F4AB2" w:rsidRPr="003B4DC8" w:rsidRDefault="007F4AB2" w:rsidP="007F4AB2">
      <w:pPr>
        <w:pStyle w:val="BodyText"/>
        <w:ind w:left="720"/>
        <w:rPr>
          <w:rFonts w:ascii="Times New Roman" w:hAnsi="Times New Roman"/>
          <w:b w:val="0"/>
          <w:bCs w:val="0"/>
          <w:sz w:val="20"/>
          <w:szCs w:val="20"/>
        </w:rPr>
      </w:pPr>
    </w:p>
    <w:p w:rsidR="007F4AB2" w:rsidRPr="004038D4" w:rsidRDefault="007F4AB2" w:rsidP="007F4AB2">
      <w:pPr>
        <w:numPr>
          <w:ilvl w:val="0"/>
          <w:numId w:val="18"/>
        </w:numPr>
        <w:spacing w:after="10" w:line="248" w:lineRule="auto"/>
        <w:ind w:right="13"/>
        <w:jc w:val="both"/>
        <w:rPr>
          <w:rFonts w:ascii="Times New Roman" w:eastAsia="Times New Roman" w:hAnsi="Times New Roman" w:cs="Times New Roman"/>
          <w:color w:val="000000"/>
          <w:sz w:val="24"/>
          <w:szCs w:val="24"/>
        </w:rPr>
      </w:pPr>
      <w:r w:rsidRPr="004038D4">
        <w:rPr>
          <w:rFonts w:ascii="Times New Roman" w:eastAsia="Times New Roman" w:hAnsi="Times New Roman" w:cs="Times New Roman"/>
          <w:color w:val="000000"/>
          <w:sz w:val="24"/>
          <w:szCs w:val="24"/>
        </w:rPr>
        <w:t>Cost Itemization.</w:t>
      </w:r>
    </w:p>
    <w:p w:rsidR="007F4AB2" w:rsidRPr="003B4DC8" w:rsidRDefault="007F4AB2" w:rsidP="007F4AB2">
      <w:pPr>
        <w:pStyle w:val="BodyText"/>
        <w:ind w:left="720"/>
        <w:rPr>
          <w:rFonts w:ascii="Times New Roman" w:hAnsi="Times New Roman"/>
          <w:b w:val="0"/>
          <w:bCs w:val="0"/>
          <w:sz w:val="20"/>
          <w:szCs w:val="20"/>
        </w:rPr>
      </w:pPr>
    </w:p>
    <w:p w:rsidR="007F4AB2" w:rsidRDefault="007F4AB2" w:rsidP="007F4AB2">
      <w:pPr>
        <w:pStyle w:val="BodyText"/>
        <w:numPr>
          <w:ilvl w:val="0"/>
          <w:numId w:val="18"/>
        </w:numPr>
        <w:rPr>
          <w:rFonts w:ascii="Times New Roman" w:hAnsi="Times New Roman"/>
          <w:b w:val="0"/>
          <w:bCs w:val="0"/>
        </w:rPr>
      </w:pPr>
      <w:r w:rsidRPr="00221898">
        <w:rPr>
          <w:rFonts w:ascii="Times New Roman" w:hAnsi="Times New Roman"/>
          <w:b w:val="0"/>
          <w:bCs w:val="0"/>
        </w:rPr>
        <w:t>When are the resources needed?</w:t>
      </w:r>
    </w:p>
    <w:p w:rsidR="007F4AB2" w:rsidRPr="003B4DC8" w:rsidRDefault="007F4AB2" w:rsidP="007F4AB2">
      <w:pPr>
        <w:pStyle w:val="BodyText"/>
        <w:rPr>
          <w:rFonts w:ascii="Times New Roman" w:hAnsi="Times New Roman"/>
          <w:b w:val="0"/>
          <w:bCs w:val="0"/>
          <w:sz w:val="20"/>
          <w:szCs w:val="20"/>
        </w:rPr>
      </w:pPr>
    </w:p>
    <w:p w:rsidR="007F4AB2" w:rsidRPr="00B94C75" w:rsidRDefault="007F4AB2" w:rsidP="007F4AB2">
      <w:pPr>
        <w:pStyle w:val="BodyText"/>
        <w:numPr>
          <w:ilvl w:val="0"/>
          <w:numId w:val="18"/>
        </w:numPr>
        <w:rPr>
          <w:rFonts w:ascii="Times New Roman" w:hAnsi="Times New Roman"/>
          <w:b w:val="0"/>
          <w:bCs w:val="0"/>
        </w:rPr>
      </w:pPr>
      <w:r w:rsidRPr="00221898">
        <w:rPr>
          <w:rFonts w:ascii="Times New Roman" w:hAnsi="Times New Roman"/>
          <w:b w:val="0"/>
          <w:bCs w:val="0"/>
        </w:rPr>
        <w:t>What SMART data or other statistical background was used to justify the request?</w:t>
      </w:r>
    </w:p>
    <w:p w:rsidR="007F4AB2" w:rsidRPr="003B4DC8" w:rsidRDefault="007F4AB2" w:rsidP="007F4AB2">
      <w:pPr>
        <w:pStyle w:val="BodyText"/>
        <w:rPr>
          <w:rFonts w:ascii="Times New Roman" w:hAnsi="Times New Roman"/>
          <w:b w:val="0"/>
          <w:bCs w:val="0"/>
          <w:sz w:val="20"/>
          <w:szCs w:val="20"/>
        </w:rPr>
      </w:pPr>
    </w:p>
    <w:p w:rsidR="007F4AB2" w:rsidRDefault="007F4AB2" w:rsidP="007F4AB2">
      <w:pPr>
        <w:pStyle w:val="BodyText"/>
        <w:numPr>
          <w:ilvl w:val="0"/>
          <w:numId w:val="18"/>
        </w:numPr>
        <w:rPr>
          <w:rFonts w:ascii="Times New Roman" w:hAnsi="Times New Roman"/>
          <w:b w:val="0"/>
          <w:bCs w:val="0"/>
        </w:rPr>
      </w:pPr>
      <w:r w:rsidRPr="00221898">
        <w:rPr>
          <w:rFonts w:ascii="Times New Roman" w:hAnsi="Times New Roman"/>
          <w:b w:val="0"/>
          <w:bCs w:val="0"/>
        </w:rPr>
        <w:t>What steps have previously been taken in order to secure resources (i.e. federal grants, donations, fundraisers, etc.)?</w:t>
      </w:r>
    </w:p>
    <w:p w:rsidR="003B4DC8" w:rsidRDefault="00250000" w:rsidP="00250000">
      <w:pPr>
        <w:pStyle w:val="bold"/>
        <w:jc w:val="both"/>
        <w:rPr>
          <w:rFonts w:ascii="Times New Roman" w:hAnsi="Times New Roman"/>
          <w:b w:val="0"/>
          <w:sz w:val="20"/>
          <w:szCs w:val="20"/>
        </w:rPr>
      </w:pPr>
      <w:r w:rsidRPr="007F4AB2">
        <w:rPr>
          <w:rFonts w:ascii="Times New Roman" w:hAnsi="Times New Roman"/>
          <w:b w:val="0"/>
          <w:sz w:val="20"/>
          <w:szCs w:val="20"/>
        </w:rPr>
        <w:t>The following are definitions for each line item listed in the FY 201</w:t>
      </w:r>
      <w:r w:rsidR="007F4AB2" w:rsidRPr="007F4AB2">
        <w:rPr>
          <w:rFonts w:ascii="Times New Roman" w:hAnsi="Times New Roman"/>
          <w:b w:val="0"/>
          <w:sz w:val="20"/>
          <w:szCs w:val="20"/>
        </w:rPr>
        <w:t>8</w:t>
      </w:r>
      <w:r w:rsidRPr="007F4AB2">
        <w:rPr>
          <w:rFonts w:ascii="Times New Roman" w:hAnsi="Times New Roman"/>
          <w:b w:val="0"/>
          <w:sz w:val="20"/>
          <w:szCs w:val="20"/>
        </w:rPr>
        <w:t xml:space="preserve"> Office of Problem-Solv</w:t>
      </w:r>
      <w:r w:rsidR="007F4AB2">
        <w:rPr>
          <w:rFonts w:ascii="Times New Roman" w:hAnsi="Times New Roman"/>
          <w:b w:val="0"/>
          <w:sz w:val="20"/>
          <w:szCs w:val="20"/>
        </w:rPr>
        <w:t>ing Courts Discretionary Grant:</w:t>
      </w:r>
    </w:p>
    <w:p w:rsidR="00250000" w:rsidRPr="003B4DC8" w:rsidRDefault="00250000" w:rsidP="00250000">
      <w:pPr>
        <w:pStyle w:val="bold"/>
        <w:jc w:val="both"/>
        <w:rPr>
          <w:rFonts w:ascii="Times New Roman" w:hAnsi="Times New Roman"/>
          <w:b w:val="0"/>
          <w:sz w:val="20"/>
          <w:szCs w:val="20"/>
        </w:rPr>
      </w:pPr>
      <w:r w:rsidRPr="007F4AB2">
        <w:rPr>
          <w:rStyle w:val="bold1"/>
          <w:rFonts w:ascii="Times New Roman" w:hAnsi="Times New Roman"/>
          <w:b/>
          <w:sz w:val="20"/>
          <w:szCs w:val="20"/>
        </w:rPr>
        <w:t>Personnel -</w:t>
      </w:r>
      <w:r w:rsidRPr="007F4AB2">
        <w:rPr>
          <w:rFonts w:ascii="Times New Roman" w:hAnsi="Times New Roman"/>
          <w:b w:val="0"/>
          <w:sz w:val="20"/>
          <w:szCs w:val="20"/>
        </w:rPr>
        <w:t xml:space="preserve"> </w:t>
      </w:r>
      <w:r w:rsidRPr="007F4AB2">
        <w:rPr>
          <w:rFonts w:ascii="Times New Roman" w:hAnsi="Times New Roman"/>
          <w:b w:val="0"/>
          <w:color w:val="000000"/>
          <w:sz w:val="20"/>
          <w:szCs w:val="20"/>
        </w:rPr>
        <w:t xml:space="preserve">Personnel—List each position by title showing the annual salary rate and the percentage of time to be devoted to the project. Compensation paid for employees engaged in grant activities must be consistent with that paid for similar work within your organization. List only the positions of the applicant organization; all other grant-funded positions should be listed under the consultants/contracts category. Benefits &amp; Payroll Taxes—Base on actual known costs or an established formula. Benefits and payroll taxes are for listed personnel and only for the percentage of time devoted to the project. </w:t>
      </w:r>
    </w:p>
    <w:p w:rsidR="00250000" w:rsidRPr="007F4AB2" w:rsidRDefault="00250000" w:rsidP="00250000">
      <w:pPr>
        <w:pStyle w:val="NormalWeb"/>
        <w:jc w:val="both"/>
        <w:rPr>
          <w:rFonts w:ascii="Times New Roman" w:hAnsi="Times New Roman"/>
          <w:sz w:val="20"/>
          <w:szCs w:val="20"/>
        </w:rPr>
      </w:pPr>
      <w:r w:rsidRPr="007F4AB2">
        <w:rPr>
          <w:rStyle w:val="bold1"/>
          <w:rFonts w:ascii="Times New Roman" w:hAnsi="Times New Roman"/>
          <w:sz w:val="20"/>
          <w:szCs w:val="20"/>
        </w:rPr>
        <w:t>Consultant/Contracts</w:t>
      </w:r>
      <w:r w:rsidRPr="007F4AB2">
        <w:rPr>
          <w:rFonts w:ascii="Times New Roman" w:hAnsi="Times New Roman"/>
          <w:sz w:val="20"/>
          <w:szCs w:val="20"/>
        </w:rPr>
        <w:t xml:space="preserve"> - </w:t>
      </w:r>
      <w:r w:rsidRPr="007F4AB2">
        <w:rPr>
          <w:rFonts w:ascii="Times New Roman" w:hAnsi="Times New Roman"/>
          <w:color w:val="000000"/>
          <w:sz w:val="20"/>
          <w:szCs w:val="20"/>
        </w:rPr>
        <w:t>Describe the product or service to be procured by contract and provide an estimate of the cost of s</w:t>
      </w:r>
      <w:r w:rsidRPr="007F4AB2">
        <w:rPr>
          <w:rFonts w:ascii="Times New Roman" w:hAnsi="Times New Roman"/>
          <w:sz w:val="20"/>
          <w:szCs w:val="20"/>
        </w:rPr>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rsidR="00250000" w:rsidRPr="007F4AB2" w:rsidRDefault="00250000" w:rsidP="00250000">
      <w:pPr>
        <w:pStyle w:val="NormalWeb"/>
        <w:jc w:val="both"/>
        <w:rPr>
          <w:rFonts w:ascii="Times New Roman" w:hAnsi="Times New Roman"/>
          <w:sz w:val="20"/>
          <w:szCs w:val="20"/>
        </w:rPr>
      </w:pPr>
      <w:r w:rsidRPr="007F4AB2">
        <w:rPr>
          <w:rStyle w:val="bold1"/>
          <w:rFonts w:ascii="Times New Roman" w:hAnsi="Times New Roman"/>
          <w:sz w:val="20"/>
          <w:szCs w:val="20"/>
        </w:rPr>
        <w:t>Equipment/Software</w:t>
      </w:r>
      <w:r w:rsidRPr="007F4AB2">
        <w:rPr>
          <w:rFonts w:ascii="Times New Roman" w:hAnsi="Times New Roman"/>
          <w:sz w:val="20"/>
          <w:szCs w:val="20"/>
        </w:rPr>
        <w:t xml:space="preserve"> - L</w:t>
      </w:r>
      <w:r w:rsidRPr="007F4AB2">
        <w:rPr>
          <w:rFonts w:ascii="Times New Roman" w:hAnsi="Times New Roman"/>
          <w:color w:val="000000"/>
          <w:sz w:val="20"/>
          <w:szCs w:val="20"/>
        </w:rPr>
        <w:t xml:space="preserve">ist nonexpendable items that are to be purchased. Nonexpendable equipment is tangible property having a useful life of more than 1 year and an acquisition cost </w:t>
      </w:r>
      <w:r w:rsidRPr="007F4AB2">
        <w:rPr>
          <w:rFonts w:ascii="Times New Roman" w:hAnsi="Times New Roman"/>
          <w:sz w:val="20"/>
          <w:szCs w:val="20"/>
        </w:rPr>
        <w:t xml:space="preserve">of $100 or more per unit. (Note: An organization’s own capitalization policy may be used for items costing less than $100.) Include expendable items either in the "supplies" category. Analyze the cost benefits of purchasing versus leasing equipment, particularly high-cost items and those subject to rapid technical advances. List rented or leased equipment costs in the "contractual" category. Explain why the equipment is needed for the project to succeed. </w:t>
      </w:r>
    </w:p>
    <w:p w:rsidR="00250000" w:rsidRPr="007F4AB2" w:rsidRDefault="00250000" w:rsidP="00250000">
      <w:pPr>
        <w:pStyle w:val="NormalWeb"/>
        <w:jc w:val="both"/>
        <w:rPr>
          <w:rFonts w:ascii="Times New Roman" w:hAnsi="Times New Roman"/>
          <w:sz w:val="20"/>
          <w:szCs w:val="20"/>
        </w:rPr>
      </w:pPr>
      <w:r w:rsidRPr="007F4AB2">
        <w:rPr>
          <w:rFonts w:ascii="Times New Roman" w:hAnsi="Times New Roman"/>
          <w:b/>
          <w:sz w:val="20"/>
          <w:szCs w:val="20"/>
        </w:rPr>
        <w:t xml:space="preserve">Supplies </w:t>
      </w:r>
      <w:r w:rsidRPr="007F4AB2">
        <w:rPr>
          <w:rFonts w:ascii="Times New Roman" w:hAnsi="Times New Roman"/>
          <w:sz w:val="20"/>
          <w:szCs w:val="20"/>
        </w:rPr>
        <w:t xml:space="preserve">– List costs necessary to carry out the project. Supplies are defined as expendable property having a useful life of less than one year or an acquisition cost of less than $100 per unit. </w:t>
      </w:r>
      <w:r w:rsidRPr="007F4AB2">
        <w:rPr>
          <w:rFonts w:ascii="Times New Roman" w:hAnsi="Times New Roman"/>
          <w:color w:val="000000"/>
          <w:sz w:val="20"/>
          <w:szCs w:val="20"/>
        </w:rPr>
        <w:t>Generally, supplies include any materials that are expendable or consumed during the course of the project.</w:t>
      </w:r>
    </w:p>
    <w:p w:rsidR="00250000" w:rsidRPr="007F4AB2" w:rsidRDefault="00250000" w:rsidP="00250000">
      <w:pPr>
        <w:pStyle w:val="NormalWeb"/>
        <w:jc w:val="both"/>
        <w:rPr>
          <w:rFonts w:ascii="Times New Roman" w:hAnsi="Times New Roman"/>
          <w:sz w:val="20"/>
          <w:szCs w:val="20"/>
        </w:rPr>
      </w:pPr>
      <w:r w:rsidRPr="007F4AB2">
        <w:rPr>
          <w:rFonts w:ascii="Times New Roman" w:hAnsi="Times New Roman"/>
          <w:b/>
          <w:sz w:val="20"/>
          <w:szCs w:val="20"/>
        </w:rPr>
        <w:t xml:space="preserve">Travel /Training </w:t>
      </w:r>
      <w:r w:rsidRPr="007F4AB2">
        <w:rPr>
          <w:rFonts w:ascii="Times New Roman" w:hAnsi="Times New Roman"/>
          <w:sz w:val="20"/>
          <w:szCs w:val="20"/>
        </w:rPr>
        <w:t xml:space="preserve">– </w:t>
      </w:r>
      <w:r w:rsidRPr="007F4AB2">
        <w:rPr>
          <w:rFonts w:ascii="Times New Roman" w:hAnsi="Times New Roman"/>
          <w:color w:val="000000"/>
          <w:sz w:val="20"/>
          <w:szCs w:val="20"/>
        </w:rPr>
        <w:t>Itemize travel and training expenses for project personnel by purpose (e.g., staff to training or coordinator meetings) Show how you calculated these costs (e.g., six people to 3-day training at $X airfare, $X lodging, $X meals). Identify the location of travel, if known.</w:t>
      </w:r>
    </w:p>
    <w:p w:rsidR="00250000" w:rsidRPr="007F4AB2" w:rsidRDefault="00250000" w:rsidP="00250000">
      <w:pPr>
        <w:pStyle w:val="BodyText"/>
        <w:rPr>
          <w:rFonts w:ascii="Times New Roman" w:hAnsi="Times New Roman"/>
          <w:b w:val="0"/>
          <w:bCs w:val="0"/>
          <w:sz w:val="20"/>
          <w:szCs w:val="20"/>
        </w:rPr>
      </w:pPr>
      <w:r w:rsidRPr="007F4AB2">
        <w:rPr>
          <w:rFonts w:ascii="Times New Roman" w:hAnsi="Times New Roman"/>
          <w:bCs w:val="0"/>
          <w:sz w:val="20"/>
          <w:szCs w:val="20"/>
        </w:rPr>
        <w:t>Other Direct Costs</w:t>
      </w:r>
      <w:r w:rsidRPr="007F4AB2">
        <w:rPr>
          <w:rFonts w:ascii="Times New Roman" w:hAnsi="Times New Roman"/>
          <w:b w:val="0"/>
          <w:bCs w:val="0"/>
          <w:sz w:val="20"/>
          <w:szCs w:val="20"/>
        </w:rPr>
        <w:t xml:space="preserve"> – Not applicable to OPSC Applicants.</w:t>
      </w:r>
    </w:p>
    <w:p w:rsidR="00250000" w:rsidRPr="007F4AB2" w:rsidRDefault="00250000" w:rsidP="00250000">
      <w:pPr>
        <w:pStyle w:val="BodyText"/>
        <w:rPr>
          <w:rFonts w:ascii="Times New Roman" w:hAnsi="Times New Roman"/>
          <w:b w:val="0"/>
          <w:bCs w:val="0"/>
          <w:sz w:val="20"/>
          <w:szCs w:val="20"/>
        </w:rPr>
      </w:pPr>
    </w:p>
    <w:p w:rsidR="0045607E" w:rsidRDefault="00250000" w:rsidP="007F4AB2">
      <w:pPr>
        <w:pStyle w:val="BodyText"/>
        <w:rPr>
          <w:rFonts w:ascii="Times New Roman" w:hAnsi="Times New Roman"/>
          <w:b w:val="0"/>
          <w:bCs w:val="0"/>
          <w:sz w:val="20"/>
          <w:szCs w:val="20"/>
        </w:rPr>
      </w:pPr>
      <w:r w:rsidRPr="007F4AB2">
        <w:rPr>
          <w:rFonts w:ascii="Times New Roman" w:hAnsi="Times New Roman"/>
          <w:bCs w:val="0"/>
          <w:sz w:val="20"/>
          <w:szCs w:val="20"/>
        </w:rPr>
        <w:t>Indirect Costs</w:t>
      </w:r>
      <w:r w:rsidRPr="007F4AB2">
        <w:rPr>
          <w:rFonts w:ascii="Times New Roman" w:hAnsi="Times New Roman"/>
          <w:b w:val="0"/>
          <w:bCs w:val="0"/>
          <w:sz w:val="20"/>
          <w:szCs w:val="20"/>
        </w:rPr>
        <w:t xml:space="preserve"> - Not applicable to OPSC Applicants</w:t>
      </w:r>
    </w:p>
    <w:p w:rsidR="007F4AB2" w:rsidRPr="007F4AB2" w:rsidRDefault="007F4AB2" w:rsidP="007F4AB2">
      <w:pPr>
        <w:pStyle w:val="BodyText"/>
        <w:rPr>
          <w:rFonts w:ascii="Times New Roman" w:hAnsi="Times New Roman"/>
          <w:b w:val="0"/>
          <w:bCs w:val="0"/>
          <w:sz w:val="20"/>
          <w:szCs w:val="20"/>
        </w:rPr>
      </w:pPr>
    </w:p>
    <w:p w:rsidR="00746D58" w:rsidRDefault="00746D58" w:rsidP="003B4DC8">
      <w:pPr>
        <w:pStyle w:val="BodyText"/>
        <w:rPr>
          <w:rFonts w:ascii="Times New Roman" w:eastAsia="Times New Roman" w:hAnsi="Times New Roman"/>
          <w:u w:val="single"/>
        </w:rPr>
      </w:pPr>
    </w:p>
    <w:p w:rsidR="00614412" w:rsidRPr="003B4DC8" w:rsidRDefault="00614412" w:rsidP="003B4DC8">
      <w:pPr>
        <w:pStyle w:val="BodyText"/>
        <w:rPr>
          <w:rFonts w:ascii="Times New Roman" w:hAnsi="Times New Roman"/>
          <w:b w:val="0"/>
          <w:bCs w:val="0"/>
          <w:sz w:val="20"/>
          <w:szCs w:val="20"/>
        </w:rPr>
      </w:pPr>
      <w:r w:rsidRPr="00614412">
        <w:rPr>
          <w:rFonts w:ascii="Times New Roman" w:eastAsia="Times New Roman" w:hAnsi="Times New Roman"/>
          <w:u w:val="single"/>
        </w:rPr>
        <w:lastRenderedPageBreak/>
        <w:t>Personnel</w:t>
      </w:r>
    </w:p>
    <w:p w:rsidR="003B4DC8" w:rsidRDefault="003B4DC8" w:rsidP="00684CED">
      <w:pPr>
        <w:spacing w:after="10" w:line="248" w:lineRule="auto"/>
        <w:ind w:left="-5" w:right="13" w:hanging="10"/>
        <w:jc w:val="both"/>
        <w:rPr>
          <w:rFonts w:ascii="Times New Roman" w:eastAsia="Times New Roman" w:hAnsi="Times New Roman" w:cs="Times New Roman"/>
          <w:b/>
          <w:color w:val="000000"/>
          <w:sz w:val="24"/>
          <w:szCs w:val="24"/>
        </w:rPr>
      </w:pPr>
    </w:p>
    <w:p w:rsidR="00E36C5A" w:rsidRDefault="00684CED" w:rsidP="00684CED">
      <w:pPr>
        <w:spacing w:after="10" w:line="248" w:lineRule="auto"/>
        <w:ind w:left="-5" w:right="13" w:hanging="10"/>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Position Type:</w:t>
      </w:r>
      <w:r w:rsidRPr="00614412">
        <w:rPr>
          <w:rFonts w:ascii="Times New Roman" w:eastAsia="Times New Roman" w:hAnsi="Times New Roman" w:cs="Times New Roman"/>
          <w:color w:val="000000"/>
          <w:sz w:val="24"/>
          <w:szCs w:val="24"/>
        </w:rPr>
        <w:t xml:space="preserve"> </w:t>
      </w:r>
    </w:p>
    <w:p w:rsidR="00684CED" w:rsidRPr="00D5763E" w:rsidRDefault="009C5185" w:rsidP="00E36C5A">
      <w:pPr>
        <w:spacing w:after="10" w:line="248" w:lineRule="auto"/>
        <w:ind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many years has OPSC funded</w:t>
      </w:r>
      <w:r w:rsidR="00684CED" w:rsidRPr="00614412">
        <w:rPr>
          <w:rFonts w:ascii="Times New Roman" w:eastAsia="Times New Roman" w:hAnsi="Times New Roman" w:cs="Times New Roman"/>
          <w:b/>
          <w:color w:val="000000"/>
          <w:sz w:val="24"/>
          <w:szCs w:val="24"/>
        </w:rPr>
        <w:t xml:space="preserve"> this</w:t>
      </w:r>
      <w:r w:rsidR="00684CED" w:rsidRPr="00D5763E">
        <w:rPr>
          <w:rFonts w:ascii="Times New Roman" w:eastAsia="Times New Roman" w:hAnsi="Times New Roman" w:cs="Times New Roman"/>
          <w:b/>
          <w:color w:val="000000"/>
          <w:sz w:val="24"/>
          <w:szCs w:val="24"/>
        </w:rPr>
        <w:t xml:space="preserve">? </w:t>
      </w:r>
    </w:p>
    <w:p w:rsidR="00D5763E" w:rsidRDefault="00D5763E" w:rsidP="00684CED">
      <w:pPr>
        <w:spacing w:after="10" w:line="248" w:lineRule="auto"/>
        <w:ind w:left="-5" w:right="13" w:hanging="1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Is this position currently filled</w:t>
      </w:r>
      <w:r w:rsidRPr="00D5763E">
        <w:rPr>
          <w:rFonts w:ascii="Times New Roman" w:eastAsia="Times New Roman" w:hAnsi="Times New Roman" w:cs="Times New Roman"/>
          <w:b/>
          <w:color w:val="000000"/>
          <w:sz w:val="24"/>
          <w:szCs w:val="24"/>
        </w:rPr>
        <w:t xml:space="preserve">? </w:t>
      </w:r>
      <w:r w:rsidR="00E36C5A">
        <w:rPr>
          <w:rFonts w:ascii="Times New Roman" w:eastAsia="Times New Roman" w:hAnsi="Times New Roman" w:cs="Times New Roman"/>
          <w:color w:val="000000"/>
          <w:sz w:val="24"/>
          <w:szCs w:val="24"/>
        </w:rPr>
        <w:t xml:space="preserve"> </w:t>
      </w:r>
    </w:p>
    <w:p w:rsidR="00684CED" w:rsidRPr="00614412" w:rsidRDefault="00684CED" w:rsidP="00684CED">
      <w:pPr>
        <w:spacing w:after="10" w:line="248" w:lineRule="auto"/>
        <w:ind w:right="6"/>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84CED" w:rsidRPr="00614412" w:rsidTr="00770D3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84CED" w:rsidRPr="00614412" w:rsidRDefault="003B4DC8" w:rsidP="00770D3C">
            <w:pPr>
              <w:spacing w:after="10" w:line="248" w:lineRule="auto"/>
              <w:ind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2016</w:t>
            </w: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1</w:t>
            </w:r>
            <w:r w:rsidRPr="00614412">
              <w:rPr>
                <w:rFonts w:ascii="Times New Roman" w:eastAsia="Times New Roman" w:hAnsi="Times New Roman" w:cs="Times New Roman"/>
                <w:b/>
                <w:color w:val="000000"/>
                <w:sz w:val="24"/>
                <w:szCs w:val="24"/>
                <w:vertAlign w:val="superscript"/>
              </w:rPr>
              <w:t>st</w:t>
            </w:r>
            <w:r w:rsidR="003B4DC8">
              <w:rPr>
                <w:rFonts w:ascii="Times New Roman" w:eastAsia="Times New Roman" w:hAnsi="Times New Roman" w:cs="Times New Roman"/>
                <w:b/>
                <w:color w:val="000000"/>
                <w:sz w:val="24"/>
                <w:szCs w:val="24"/>
              </w:rPr>
              <w:t xml:space="preserve"> half 2017</w:t>
            </w:r>
          </w:p>
        </w:tc>
        <w:tc>
          <w:tcPr>
            <w:tcW w:w="2338" w:type="dxa"/>
          </w:tcPr>
          <w:p w:rsidR="00684CED" w:rsidRPr="00614412" w:rsidRDefault="003B4DC8" w:rsidP="00770D3C">
            <w:pPr>
              <w:spacing w:after="10" w:line="248" w:lineRule="auto"/>
              <w:ind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2018</w:t>
            </w:r>
            <w:r w:rsidR="00684CED" w:rsidRPr="00614412">
              <w:rPr>
                <w:rFonts w:ascii="Times New Roman" w:eastAsia="Times New Roman" w:hAnsi="Times New Roman" w:cs="Times New Roman"/>
                <w:b/>
                <w:color w:val="000000"/>
                <w:sz w:val="24"/>
                <w:szCs w:val="24"/>
              </w:rPr>
              <w:t xml:space="preserve"> Request</w:t>
            </w:r>
          </w:p>
        </w:tc>
      </w:tr>
      <w:tr w:rsidR="00684CED" w:rsidRPr="00614412" w:rsidTr="00770D3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r>
      <w:tr w:rsidR="00684CED" w:rsidRPr="00614412" w:rsidTr="00770D3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D5763E">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r>
      <w:tr w:rsidR="00684CED" w:rsidRPr="00614412" w:rsidTr="00770D3C">
        <w:tc>
          <w:tcPr>
            <w:tcW w:w="2337" w:type="dxa"/>
          </w:tcPr>
          <w:p w:rsidR="00684CED" w:rsidRPr="00614412" w:rsidRDefault="003B4DC8" w:rsidP="00770D3C">
            <w:pPr>
              <w:spacing w:after="10" w:line="248" w:lineRule="auto"/>
              <w:ind w:right="13"/>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Spent</w:t>
            </w:r>
          </w:p>
        </w:tc>
        <w:tc>
          <w:tcPr>
            <w:tcW w:w="2337" w:type="dxa"/>
          </w:tcPr>
          <w:p w:rsidR="00684CED" w:rsidRPr="00614412" w:rsidRDefault="00684CED" w:rsidP="00D5763E">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84CED" w:rsidRPr="00614412" w:rsidRDefault="00684CED" w:rsidP="00770D3C">
            <w:pPr>
              <w:spacing w:after="10" w:line="248" w:lineRule="auto"/>
              <w:ind w:right="13"/>
              <w:jc w:val="both"/>
              <w:rPr>
                <w:rFonts w:ascii="Times New Roman" w:eastAsia="Times New Roman" w:hAnsi="Times New Roman" w:cs="Times New Roman"/>
                <w:color w:val="000000"/>
                <w:sz w:val="24"/>
                <w:szCs w:val="24"/>
              </w:rPr>
            </w:pPr>
          </w:p>
        </w:tc>
      </w:tr>
    </w:tbl>
    <w:p w:rsidR="00684CED" w:rsidRPr="00614412" w:rsidRDefault="00684CED" w:rsidP="00684CED">
      <w:pPr>
        <w:spacing w:after="10" w:line="248" w:lineRule="auto"/>
        <w:ind w:left="10" w:right="6" w:hanging="10"/>
        <w:jc w:val="both"/>
        <w:rPr>
          <w:rFonts w:ascii="Times New Roman" w:eastAsia="Times New Roman" w:hAnsi="Times New Roman" w:cs="Times New Roman"/>
          <w:color w:val="000000"/>
          <w:sz w:val="24"/>
          <w:szCs w:val="24"/>
        </w:rPr>
      </w:pPr>
    </w:p>
    <w:p w:rsidR="003B4DC8" w:rsidRPr="00B21A76" w:rsidRDefault="003B4DC8" w:rsidP="003B4DC8">
      <w:pPr>
        <w:pStyle w:val="BodyText"/>
        <w:numPr>
          <w:ilvl w:val="0"/>
          <w:numId w:val="18"/>
        </w:numPr>
        <w:rPr>
          <w:rFonts w:ascii="Times New Roman" w:hAnsi="Times New Roman"/>
          <w:bCs w:val="0"/>
        </w:rPr>
      </w:pPr>
      <w:r w:rsidRPr="00B21A76">
        <w:rPr>
          <w:rFonts w:ascii="Times New Roman" w:hAnsi="Times New Roman"/>
          <w:bCs w:val="0"/>
        </w:rPr>
        <w:t>How much funding for this position is needed and for what?</w:t>
      </w:r>
    </w:p>
    <w:p w:rsidR="00E61320" w:rsidRDefault="00E61320" w:rsidP="006C48E0">
      <w:pPr>
        <w:spacing w:after="10" w:line="248" w:lineRule="auto"/>
        <w:ind w:right="13"/>
        <w:jc w:val="both"/>
        <w:rPr>
          <w:rFonts w:ascii="Times New Roman" w:eastAsia="Times New Roman" w:hAnsi="Times New Roman" w:cs="Times New Roman"/>
          <w:color w:val="000000"/>
          <w:sz w:val="24"/>
          <w:szCs w:val="24"/>
        </w:rPr>
      </w:pPr>
    </w:p>
    <w:p w:rsidR="003B4DC8" w:rsidRDefault="003B4DC8" w:rsidP="003B4DC8">
      <w:pPr>
        <w:numPr>
          <w:ilvl w:val="0"/>
          <w:numId w:val="18"/>
        </w:numPr>
        <w:spacing w:after="10" w:line="248" w:lineRule="auto"/>
        <w:ind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Cost Itemization</w:t>
      </w:r>
    </w:p>
    <w:p w:rsidR="003B4DC8" w:rsidRPr="00B21A76" w:rsidRDefault="003B4DC8" w:rsidP="003B4DC8">
      <w:pPr>
        <w:spacing w:after="10" w:line="248" w:lineRule="auto"/>
        <w:ind w:right="13"/>
        <w:jc w:val="both"/>
        <w:rPr>
          <w:rFonts w:ascii="Times New Roman" w:eastAsia="Times New Roman" w:hAnsi="Times New Roman" w:cs="Times New Roman"/>
          <w:b/>
          <w:color w:val="000000"/>
          <w:sz w:val="24"/>
          <w:szCs w:val="24"/>
        </w:rPr>
      </w:pPr>
    </w:p>
    <w:p w:rsidR="003B4DC8" w:rsidRDefault="003B4DC8" w:rsidP="003B4DC8">
      <w:pPr>
        <w:pStyle w:val="BodyText"/>
        <w:numPr>
          <w:ilvl w:val="0"/>
          <w:numId w:val="18"/>
        </w:numPr>
        <w:rPr>
          <w:rFonts w:ascii="Times New Roman" w:hAnsi="Times New Roman"/>
          <w:bCs w:val="0"/>
        </w:rPr>
      </w:pPr>
      <w:r w:rsidRPr="00B21A76">
        <w:rPr>
          <w:rFonts w:ascii="Times New Roman" w:hAnsi="Times New Roman"/>
          <w:bCs w:val="0"/>
        </w:rPr>
        <w:t>When is the staff needed?</w:t>
      </w:r>
    </w:p>
    <w:p w:rsidR="003B4DC8" w:rsidRDefault="003B4DC8" w:rsidP="003B4DC8">
      <w:pPr>
        <w:pStyle w:val="ListParagraph"/>
        <w:rPr>
          <w:rFonts w:ascii="Times New Roman" w:hAnsi="Times New Roman"/>
          <w:bCs/>
        </w:rPr>
      </w:pPr>
    </w:p>
    <w:p w:rsidR="003B4DC8" w:rsidRPr="00B21A76" w:rsidRDefault="003B4DC8" w:rsidP="003B4DC8">
      <w:pPr>
        <w:pStyle w:val="BodyText"/>
        <w:numPr>
          <w:ilvl w:val="0"/>
          <w:numId w:val="18"/>
        </w:numPr>
        <w:rPr>
          <w:rFonts w:ascii="Times New Roman" w:hAnsi="Times New Roman"/>
          <w:bCs w:val="0"/>
        </w:rPr>
      </w:pPr>
      <w:r w:rsidRPr="00B21A76">
        <w:rPr>
          <w:rFonts w:ascii="Times New Roman" w:hAnsi="Times New Roman"/>
          <w:bCs w:val="0"/>
        </w:rPr>
        <w:t xml:space="preserve">What SMART data or other statistical background </w:t>
      </w:r>
      <w:r w:rsidR="00746D58">
        <w:rPr>
          <w:rFonts w:ascii="Times New Roman" w:hAnsi="Times New Roman"/>
          <w:bCs w:val="0"/>
        </w:rPr>
        <w:t>were</w:t>
      </w:r>
      <w:r w:rsidRPr="00B21A76">
        <w:rPr>
          <w:rFonts w:ascii="Times New Roman" w:hAnsi="Times New Roman"/>
          <w:bCs w:val="0"/>
        </w:rPr>
        <w:t xml:space="preserve"> used to justify the request?</w:t>
      </w:r>
    </w:p>
    <w:p w:rsidR="003B4DC8" w:rsidRDefault="003B4DC8" w:rsidP="003B4DC8">
      <w:pPr>
        <w:pStyle w:val="BodyText"/>
        <w:ind w:left="720"/>
        <w:rPr>
          <w:rFonts w:ascii="Times New Roman" w:hAnsi="Times New Roman"/>
          <w:bCs w:val="0"/>
        </w:rPr>
      </w:pPr>
    </w:p>
    <w:p w:rsidR="003B4DC8" w:rsidRPr="00B21A76" w:rsidRDefault="003B4DC8" w:rsidP="003B4DC8">
      <w:pPr>
        <w:pStyle w:val="BodyText"/>
        <w:numPr>
          <w:ilvl w:val="0"/>
          <w:numId w:val="18"/>
        </w:numPr>
        <w:rPr>
          <w:rFonts w:ascii="Times New Roman" w:hAnsi="Times New Roman"/>
          <w:bCs w:val="0"/>
        </w:rPr>
      </w:pPr>
      <w:r w:rsidRPr="00B21A76">
        <w:rPr>
          <w:rFonts w:ascii="Times New Roman" w:hAnsi="Times New Roman"/>
          <w:bCs w:val="0"/>
        </w:rPr>
        <w:t>What steps have previously been taken in order to secure resources (i.e. federal grants, donations, fundraisers, etc.)?</w:t>
      </w:r>
    </w:p>
    <w:p w:rsidR="003B4DC8" w:rsidRPr="00B21A76" w:rsidRDefault="003B4DC8" w:rsidP="003B4DC8">
      <w:pPr>
        <w:pStyle w:val="BodyText"/>
        <w:ind w:left="720"/>
        <w:rPr>
          <w:rFonts w:ascii="Times New Roman" w:hAnsi="Times New Roman"/>
          <w:bCs w:val="0"/>
        </w:rPr>
      </w:pPr>
    </w:p>
    <w:p w:rsidR="00E36C5A" w:rsidRDefault="00E36C5A" w:rsidP="006C48E0">
      <w:pPr>
        <w:spacing w:after="10" w:line="248" w:lineRule="auto"/>
        <w:ind w:right="13"/>
        <w:jc w:val="both"/>
        <w:rPr>
          <w:rFonts w:ascii="Times New Roman" w:eastAsia="Times New Roman" w:hAnsi="Times New Roman" w:cs="Times New Roman"/>
          <w:color w:val="000000"/>
          <w:sz w:val="24"/>
          <w:szCs w:val="24"/>
        </w:rPr>
      </w:pPr>
    </w:p>
    <w:p w:rsidR="00614412" w:rsidRPr="00614412" w:rsidRDefault="00614412" w:rsidP="003B4DC8">
      <w:pPr>
        <w:spacing w:after="10" w:line="248" w:lineRule="auto"/>
        <w:ind w:right="6"/>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u w:val="single"/>
        </w:rPr>
        <w:t>Contracts and Consultants</w:t>
      </w:r>
    </w:p>
    <w:p w:rsidR="00614412" w:rsidRPr="00614412" w:rsidRDefault="00614412" w:rsidP="00614412">
      <w:pPr>
        <w:spacing w:after="10" w:line="248" w:lineRule="auto"/>
        <w:ind w:left="10" w:right="6" w:hanging="10"/>
        <w:jc w:val="both"/>
        <w:rPr>
          <w:rFonts w:ascii="Times New Roman" w:eastAsia="Times New Roman" w:hAnsi="Times New Roman" w:cs="Times New Roman"/>
          <w:color w:val="000000"/>
          <w:sz w:val="24"/>
          <w:szCs w:val="24"/>
        </w:rPr>
      </w:pPr>
    </w:p>
    <w:p w:rsidR="00614412" w:rsidRPr="00614412" w:rsidRDefault="003D1993"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Service</w:t>
      </w:r>
      <w:r w:rsidR="00614412" w:rsidRPr="00614412">
        <w:rPr>
          <w:rFonts w:ascii="Times New Roman" w:eastAsia="Times New Roman" w:hAnsi="Times New Roman" w:cs="Times New Roman"/>
          <w:b/>
          <w:color w:val="000000"/>
          <w:sz w:val="24"/>
          <w:szCs w:val="24"/>
        </w:rPr>
        <w:t xml:space="preserve"> Type:</w:t>
      </w:r>
    </w:p>
    <w:p w:rsidR="00614412" w:rsidRPr="00E54E00" w:rsidRDefault="00614412" w:rsidP="00614412">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How many years has O</w:t>
      </w:r>
      <w:r w:rsidR="009C5185">
        <w:rPr>
          <w:rFonts w:ascii="Times New Roman" w:eastAsia="Times New Roman" w:hAnsi="Times New Roman" w:cs="Times New Roman"/>
          <w:b/>
          <w:color w:val="000000"/>
          <w:sz w:val="24"/>
          <w:szCs w:val="24"/>
        </w:rPr>
        <w:t>PSC funded this</w:t>
      </w:r>
      <w:r w:rsidRPr="00E54E00">
        <w:rPr>
          <w:rFonts w:ascii="Times New Roman" w:eastAsia="Times New Roman" w:hAnsi="Times New Roman" w:cs="Times New Roman"/>
          <w:b/>
          <w:color w:val="000000"/>
          <w:sz w:val="24"/>
          <w:szCs w:val="24"/>
        </w:rPr>
        <w:t xml:space="preserve">? </w:t>
      </w:r>
    </w:p>
    <w:p w:rsidR="00E61320" w:rsidRPr="00614412" w:rsidRDefault="00E61320" w:rsidP="00614412">
      <w:pPr>
        <w:spacing w:after="10" w:line="248" w:lineRule="auto"/>
        <w:ind w:left="-5" w:right="13" w:hanging="10"/>
        <w:jc w:val="both"/>
        <w:rPr>
          <w:rFonts w:ascii="Times New Roman" w:eastAsia="Times New Roman" w:hAnsi="Times New Roman" w:cs="Times New Roman"/>
          <w:b/>
          <w:color w:val="000000"/>
          <w:sz w:val="24"/>
          <w:szCs w:val="24"/>
          <w:u w:val="single"/>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6</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1</w:t>
            </w:r>
            <w:r w:rsidRPr="00AD6991">
              <w:rPr>
                <w:rFonts w:ascii="Times New Roman" w:eastAsia="Times New Roman" w:hAnsi="Times New Roman" w:cs="Times New Roman"/>
                <w:b/>
                <w:color w:val="000000"/>
                <w:sz w:val="24"/>
                <w:szCs w:val="24"/>
                <w:vertAlign w:val="superscript"/>
              </w:rPr>
              <w:t>st</w:t>
            </w:r>
            <w:r w:rsidRPr="00AD6991">
              <w:rPr>
                <w:rFonts w:ascii="Times New Roman" w:eastAsia="Times New Roman" w:hAnsi="Times New Roman" w:cs="Times New Roman"/>
                <w:b/>
                <w:color w:val="000000"/>
                <w:sz w:val="24"/>
                <w:szCs w:val="24"/>
              </w:rPr>
              <w:t xml:space="preserve"> half 201</w:t>
            </w:r>
            <w:r w:rsidR="00AD6991" w:rsidRPr="00AD6991">
              <w:rPr>
                <w:rFonts w:ascii="Times New Roman" w:eastAsia="Times New Roman" w:hAnsi="Times New Roman" w:cs="Times New Roman"/>
                <w:b/>
                <w:color w:val="000000"/>
                <w:sz w:val="24"/>
                <w:szCs w:val="24"/>
              </w:rPr>
              <w:t>7</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8</w:t>
            </w:r>
            <w:r w:rsidRPr="00AD6991">
              <w:rPr>
                <w:rFonts w:ascii="Times New Roman" w:eastAsia="Times New Roman" w:hAnsi="Times New Roman" w:cs="Times New Roman"/>
                <w:b/>
                <w:color w:val="000000"/>
                <w:sz w:val="24"/>
                <w:szCs w:val="24"/>
              </w:rPr>
              <w:t xml:space="preserve">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E61320">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E61320">
        <w:tc>
          <w:tcPr>
            <w:tcW w:w="2337" w:type="dxa"/>
          </w:tcPr>
          <w:p w:rsidR="00614412" w:rsidRPr="00614412" w:rsidRDefault="003B4DC8" w:rsidP="00614412">
            <w:pPr>
              <w:spacing w:after="10" w:line="248" w:lineRule="auto"/>
              <w:ind w:right="13"/>
              <w:jc w:val="both"/>
              <w:rPr>
                <w:rFonts w:ascii="Times New Roman" w:eastAsia="Times New Roman" w:hAnsi="Times New Roman" w:cs="Times New Roman"/>
                <w:color w:val="000000"/>
                <w:sz w:val="24"/>
                <w:szCs w:val="24"/>
              </w:rPr>
            </w:pPr>
            <w:r w:rsidRPr="002C5D29">
              <w:rPr>
                <w:rFonts w:ascii="Times New Roman" w:eastAsia="Times New Roman" w:hAnsi="Times New Roman" w:cs="Times New Roman"/>
                <w:b/>
                <w:sz w:val="24"/>
                <w:szCs w:val="24"/>
              </w:rPr>
              <w:t>% Spent</w:t>
            </w:r>
          </w:p>
        </w:tc>
        <w:tc>
          <w:tcPr>
            <w:tcW w:w="2337" w:type="dxa"/>
          </w:tcPr>
          <w:p w:rsidR="00614412" w:rsidRPr="00614412" w:rsidRDefault="00614412" w:rsidP="0045607E">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E7E6E6" w:themeFill="background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10" w:line="248" w:lineRule="auto"/>
        <w:ind w:left="10" w:right="6" w:hanging="10"/>
        <w:jc w:val="both"/>
        <w:rPr>
          <w:rFonts w:ascii="Times New Roman" w:eastAsia="Times New Roman" w:hAnsi="Times New Roman" w:cs="Times New Roman"/>
          <w:color w:val="000000"/>
          <w:sz w:val="24"/>
          <w:szCs w:val="24"/>
        </w:rPr>
      </w:pPr>
    </w:p>
    <w:p w:rsidR="003B4DC8" w:rsidRDefault="003B4DC8" w:rsidP="003B4DC8">
      <w:pPr>
        <w:numPr>
          <w:ilvl w:val="0"/>
          <w:numId w:val="18"/>
        </w:numPr>
        <w:spacing w:after="10" w:line="248" w:lineRule="auto"/>
        <w:ind w:right="13"/>
        <w:jc w:val="both"/>
        <w:rPr>
          <w:rFonts w:ascii="Times New Roman" w:eastAsia="Times New Roman" w:hAnsi="Times New Roman" w:cs="Times New Roman"/>
          <w:b/>
          <w:color w:val="000000"/>
          <w:sz w:val="24"/>
          <w:szCs w:val="24"/>
        </w:rPr>
      </w:pPr>
      <w:r w:rsidRPr="00514DED">
        <w:rPr>
          <w:rFonts w:ascii="Times New Roman" w:eastAsia="Times New Roman" w:hAnsi="Times New Roman" w:cs="Times New Roman"/>
          <w:b/>
          <w:color w:val="000000"/>
          <w:sz w:val="24"/>
          <w:szCs w:val="24"/>
        </w:rPr>
        <w:t>How much funding for this service is needed and for what?</w:t>
      </w:r>
    </w:p>
    <w:p w:rsidR="003B4DC8" w:rsidRDefault="003B4DC8" w:rsidP="003B4DC8">
      <w:pPr>
        <w:spacing w:after="10" w:line="248" w:lineRule="auto"/>
        <w:ind w:left="720" w:right="13"/>
        <w:jc w:val="both"/>
        <w:rPr>
          <w:rFonts w:ascii="Times New Roman" w:eastAsia="Times New Roman" w:hAnsi="Times New Roman" w:cs="Times New Roman"/>
          <w:b/>
          <w:color w:val="000000"/>
          <w:sz w:val="24"/>
          <w:szCs w:val="24"/>
        </w:rPr>
      </w:pPr>
    </w:p>
    <w:p w:rsidR="003B4DC8" w:rsidRDefault="003B4DC8" w:rsidP="003B4DC8">
      <w:pPr>
        <w:numPr>
          <w:ilvl w:val="0"/>
          <w:numId w:val="18"/>
        </w:numPr>
        <w:spacing w:after="10" w:line="248" w:lineRule="auto"/>
        <w:ind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Cost Itemization:</w:t>
      </w:r>
    </w:p>
    <w:p w:rsidR="003B4DC8" w:rsidRPr="00514DED" w:rsidRDefault="003B4DC8" w:rsidP="003B4DC8">
      <w:pPr>
        <w:spacing w:after="10" w:line="248" w:lineRule="auto"/>
        <w:ind w:left="-5" w:right="13" w:hanging="10"/>
        <w:jc w:val="both"/>
        <w:rPr>
          <w:rFonts w:ascii="Times New Roman" w:eastAsia="Times New Roman" w:hAnsi="Times New Roman" w:cs="Times New Roman"/>
          <w:b/>
          <w:color w:val="000000"/>
          <w:sz w:val="24"/>
          <w:szCs w:val="24"/>
        </w:rPr>
      </w:pPr>
    </w:p>
    <w:p w:rsidR="003B4DC8" w:rsidRDefault="003B4DC8" w:rsidP="003B4DC8">
      <w:pPr>
        <w:numPr>
          <w:ilvl w:val="0"/>
          <w:numId w:val="18"/>
        </w:numPr>
        <w:spacing w:after="10" w:line="248" w:lineRule="auto"/>
        <w:ind w:right="13"/>
        <w:jc w:val="both"/>
        <w:rPr>
          <w:rFonts w:ascii="Times New Roman" w:eastAsia="Times New Roman" w:hAnsi="Times New Roman" w:cs="Times New Roman"/>
          <w:b/>
          <w:color w:val="000000"/>
          <w:sz w:val="24"/>
          <w:szCs w:val="24"/>
        </w:rPr>
      </w:pPr>
      <w:r w:rsidRPr="00514DED">
        <w:rPr>
          <w:rFonts w:ascii="Times New Roman" w:eastAsia="Times New Roman" w:hAnsi="Times New Roman" w:cs="Times New Roman"/>
          <w:b/>
          <w:color w:val="000000"/>
          <w:sz w:val="24"/>
          <w:szCs w:val="24"/>
        </w:rPr>
        <w:t>When are the resources needed?</w:t>
      </w:r>
    </w:p>
    <w:p w:rsidR="003B4DC8" w:rsidRPr="00514DED" w:rsidRDefault="003B4DC8" w:rsidP="003B4DC8">
      <w:pPr>
        <w:spacing w:after="10" w:line="248" w:lineRule="auto"/>
        <w:ind w:left="-5" w:right="13" w:hanging="10"/>
        <w:jc w:val="both"/>
        <w:rPr>
          <w:rFonts w:ascii="Times New Roman" w:eastAsia="Times New Roman" w:hAnsi="Times New Roman" w:cs="Times New Roman"/>
          <w:b/>
          <w:color w:val="000000"/>
          <w:sz w:val="24"/>
          <w:szCs w:val="24"/>
        </w:rPr>
      </w:pPr>
    </w:p>
    <w:p w:rsidR="003B4DC8" w:rsidRDefault="003B4DC8" w:rsidP="003B4DC8">
      <w:pPr>
        <w:numPr>
          <w:ilvl w:val="0"/>
          <w:numId w:val="18"/>
        </w:numPr>
        <w:spacing w:after="10" w:line="248" w:lineRule="auto"/>
        <w:ind w:right="13"/>
        <w:jc w:val="both"/>
        <w:rPr>
          <w:rFonts w:ascii="Times New Roman" w:eastAsia="Times New Roman" w:hAnsi="Times New Roman" w:cs="Times New Roman"/>
          <w:b/>
          <w:color w:val="000000"/>
          <w:sz w:val="24"/>
          <w:szCs w:val="24"/>
        </w:rPr>
      </w:pPr>
      <w:r w:rsidRPr="00514DED">
        <w:rPr>
          <w:rFonts w:ascii="Times New Roman" w:eastAsia="Times New Roman" w:hAnsi="Times New Roman" w:cs="Times New Roman"/>
          <w:b/>
          <w:color w:val="000000"/>
          <w:sz w:val="24"/>
          <w:szCs w:val="24"/>
        </w:rPr>
        <w:t xml:space="preserve">What SMART data or other statistical background </w:t>
      </w:r>
      <w:r w:rsidR="00746D58">
        <w:rPr>
          <w:rFonts w:ascii="Times New Roman" w:eastAsia="Times New Roman" w:hAnsi="Times New Roman" w:cs="Times New Roman"/>
          <w:b/>
          <w:color w:val="000000"/>
          <w:sz w:val="24"/>
          <w:szCs w:val="24"/>
        </w:rPr>
        <w:t>were</w:t>
      </w:r>
      <w:r w:rsidRPr="00514DED">
        <w:rPr>
          <w:rFonts w:ascii="Times New Roman" w:eastAsia="Times New Roman" w:hAnsi="Times New Roman" w:cs="Times New Roman"/>
          <w:b/>
          <w:color w:val="000000"/>
          <w:sz w:val="24"/>
          <w:szCs w:val="24"/>
        </w:rPr>
        <w:t xml:space="preserve"> used to justify the request?</w:t>
      </w:r>
    </w:p>
    <w:p w:rsidR="003B4DC8" w:rsidRPr="00514DED" w:rsidRDefault="003B4DC8" w:rsidP="003B4DC8">
      <w:pPr>
        <w:spacing w:after="10" w:line="248" w:lineRule="auto"/>
        <w:ind w:right="13"/>
        <w:jc w:val="both"/>
        <w:rPr>
          <w:rFonts w:ascii="Times New Roman" w:eastAsia="Times New Roman" w:hAnsi="Times New Roman" w:cs="Times New Roman"/>
          <w:b/>
          <w:color w:val="000000"/>
          <w:sz w:val="24"/>
          <w:szCs w:val="24"/>
        </w:rPr>
      </w:pPr>
    </w:p>
    <w:p w:rsidR="003B4DC8" w:rsidRDefault="003B4DC8" w:rsidP="003B4DC8">
      <w:pPr>
        <w:numPr>
          <w:ilvl w:val="0"/>
          <w:numId w:val="18"/>
        </w:numPr>
        <w:spacing w:after="10" w:line="248" w:lineRule="auto"/>
        <w:ind w:right="13"/>
        <w:jc w:val="both"/>
        <w:rPr>
          <w:rFonts w:ascii="Times New Roman" w:eastAsia="Times New Roman" w:hAnsi="Times New Roman" w:cs="Times New Roman"/>
          <w:b/>
          <w:color w:val="000000"/>
          <w:sz w:val="24"/>
          <w:szCs w:val="24"/>
        </w:rPr>
      </w:pPr>
      <w:r w:rsidRPr="00514DED">
        <w:rPr>
          <w:rFonts w:ascii="Times New Roman" w:eastAsia="Times New Roman" w:hAnsi="Times New Roman" w:cs="Times New Roman"/>
          <w:b/>
          <w:color w:val="000000"/>
          <w:sz w:val="24"/>
          <w:szCs w:val="24"/>
        </w:rPr>
        <w:t>What steps have previously been taken in order to secure resources (i.e. federal grants, donations, fundraisers, etc.)?</w:t>
      </w:r>
    </w:p>
    <w:p w:rsidR="00614412" w:rsidRPr="00614412" w:rsidRDefault="00614412" w:rsidP="003B4DC8">
      <w:pPr>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u w:val="single"/>
        </w:rPr>
        <w:lastRenderedPageBreak/>
        <w:t>Supplies</w:t>
      </w:r>
    </w:p>
    <w:p w:rsidR="00614412" w:rsidRPr="00614412" w:rsidRDefault="00614412" w:rsidP="00614412">
      <w:pPr>
        <w:spacing w:after="10" w:line="248" w:lineRule="auto"/>
        <w:ind w:left="10" w:right="6" w:hanging="10"/>
        <w:jc w:val="both"/>
        <w:rPr>
          <w:rFonts w:ascii="Times New Roman" w:eastAsia="Times New Roman" w:hAnsi="Times New Roman" w:cs="Times New Roman"/>
          <w:b/>
          <w:color w:val="000000"/>
          <w:sz w:val="24"/>
          <w:szCs w:val="24"/>
          <w:u w:val="single"/>
        </w:rPr>
      </w:pPr>
    </w:p>
    <w:p w:rsidR="00614412" w:rsidRPr="00614412" w:rsidRDefault="003D1993"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Supply</w:t>
      </w:r>
      <w:r w:rsidR="00614412" w:rsidRPr="00614412">
        <w:rPr>
          <w:rFonts w:ascii="Times New Roman" w:eastAsia="Times New Roman" w:hAnsi="Times New Roman" w:cs="Times New Roman"/>
          <w:b/>
          <w:color w:val="000000"/>
          <w:sz w:val="24"/>
          <w:szCs w:val="24"/>
        </w:rPr>
        <w:t xml:space="preserve"> Type:</w:t>
      </w:r>
      <w:r w:rsidR="00614412" w:rsidRPr="00614412">
        <w:rPr>
          <w:rFonts w:ascii="Times New Roman" w:eastAsia="Times New Roman" w:hAnsi="Times New Roman" w:cs="Times New Roman"/>
          <w:color w:val="000000"/>
          <w:sz w:val="24"/>
          <w:szCs w:val="24"/>
        </w:rPr>
        <w:t xml:space="preserve">  </w:t>
      </w:r>
    </w:p>
    <w:p w:rsidR="00614412" w:rsidRP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rPr>
        <w:t>How many years has OPSC funded this</w:t>
      </w:r>
      <w:r w:rsidRPr="00E54E00">
        <w:rPr>
          <w:rFonts w:ascii="Times New Roman" w:eastAsia="Times New Roman" w:hAnsi="Times New Roman" w:cs="Times New Roman"/>
          <w:b/>
          <w:color w:val="000000"/>
          <w:sz w:val="24"/>
          <w:szCs w:val="24"/>
        </w:rPr>
        <w:t xml:space="preserve">? </w:t>
      </w:r>
      <w:r w:rsidR="00E54E00">
        <w:rPr>
          <w:rFonts w:ascii="Times New Roman" w:eastAsia="Times New Roman" w:hAnsi="Times New Roman" w:cs="Times New Roman"/>
          <w:b/>
          <w:color w:val="000000"/>
          <w:sz w:val="24"/>
          <w:szCs w:val="24"/>
          <w:u w:val="single"/>
        </w:rPr>
        <w:t xml:space="preserve"> </w:t>
      </w:r>
    </w:p>
    <w:p w:rsidR="00614412" w:rsidRPr="00614412" w:rsidRDefault="00614412" w:rsidP="00614412">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6</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1</w:t>
            </w:r>
            <w:r w:rsidRPr="00AD6991">
              <w:rPr>
                <w:rFonts w:ascii="Times New Roman" w:eastAsia="Times New Roman" w:hAnsi="Times New Roman" w:cs="Times New Roman"/>
                <w:b/>
                <w:color w:val="000000"/>
                <w:sz w:val="24"/>
                <w:szCs w:val="24"/>
                <w:vertAlign w:val="superscript"/>
              </w:rPr>
              <w:t>st</w:t>
            </w:r>
            <w:r w:rsidRPr="00AD6991">
              <w:rPr>
                <w:rFonts w:ascii="Times New Roman" w:eastAsia="Times New Roman" w:hAnsi="Times New Roman" w:cs="Times New Roman"/>
                <w:b/>
                <w:color w:val="000000"/>
                <w:sz w:val="24"/>
                <w:szCs w:val="24"/>
              </w:rPr>
              <w:t xml:space="preserve"> half 201</w:t>
            </w:r>
            <w:r w:rsidR="00AD6991" w:rsidRPr="00AD6991">
              <w:rPr>
                <w:rFonts w:ascii="Times New Roman" w:eastAsia="Times New Roman" w:hAnsi="Times New Roman" w:cs="Times New Roman"/>
                <w:b/>
                <w:color w:val="000000"/>
                <w:sz w:val="24"/>
                <w:szCs w:val="24"/>
              </w:rPr>
              <w:t>7</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8</w:t>
            </w:r>
            <w:r w:rsidRPr="00AD6991">
              <w:rPr>
                <w:rFonts w:ascii="Times New Roman" w:eastAsia="Times New Roman" w:hAnsi="Times New Roman" w:cs="Times New Roman"/>
                <w:b/>
                <w:color w:val="000000"/>
                <w:sz w:val="24"/>
                <w:szCs w:val="24"/>
              </w:rPr>
              <w:t xml:space="preserve">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highlight w:val="black"/>
              </w:rPr>
            </w:pPr>
          </w:p>
        </w:tc>
      </w:tr>
      <w:tr w:rsidR="00614412" w:rsidRPr="00614412" w:rsidTr="00440C21">
        <w:tc>
          <w:tcPr>
            <w:tcW w:w="2337" w:type="dxa"/>
          </w:tcPr>
          <w:p w:rsidR="00614412" w:rsidRPr="00614412" w:rsidRDefault="003B4DC8" w:rsidP="00614412">
            <w:pPr>
              <w:spacing w:after="10" w:line="248" w:lineRule="auto"/>
              <w:ind w:right="13"/>
              <w:jc w:val="both"/>
              <w:rPr>
                <w:rFonts w:ascii="Times New Roman" w:eastAsia="Times New Roman" w:hAnsi="Times New Roman" w:cs="Times New Roman"/>
                <w:color w:val="000000"/>
                <w:sz w:val="24"/>
                <w:szCs w:val="24"/>
              </w:rPr>
            </w:pPr>
            <w:r w:rsidRPr="002C5D29">
              <w:rPr>
                <w:rFonts w:ascii="Times New Roman" w:eastAsia="Times New Roman" w:hAnsi="Times New Roman" w:cs="Times New Roman"/>
                <w:b/>
                <w:sz w:val="24"/>
                <w:szCs w:val="24"/>
              </w:rPr>
              <w:t>% 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10" w:line="248" w:lineRule="auto"/>
        <w:ind w:left="10" w:right="6" w:hanging="10"/>
        <w:jc w:val="both"/>
        <w:rPr>
          <w:rFonts w:ascii="Times New Roman" w:eastAsia="Times New Roman" w:hAnsi="Times New Roman" w:cs="Times New Roman"/>
          <w:color w:val="000000"/>
          <w:sz w:val="24"/>
          <w:szCs w:val="24"/>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How much funding for this item/service is needed and for what?</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numPr>
          <w:ilvl w:val="0"/>
          <w:numId w:val="18"/>
        </w:numPr>
        <w:spacing w:after="10" w:line="248" w:lineRule="auto"/>
        <w:ind w:right="13"/>
        <w:jc w:val="both"/>
        <w:rPr>
          <w:rFonts w:ascii="Times New Roman" w:eastAsia="Times New Roman" w:hAnsi="Times New Roman" w:cs="Times New Roman"/>
          <w:b/>
          <w:sz w:val="24"/>
          <w:szCs w:val="24"/>
        </w:rPr>
      </w:pPr>
      <w:r w:rsidRPr="002C5D29">
        <w:rPr>
          <w:rFonts w:ascii="Times New Roman" w:eastAsia="Times New Roman" w:hAnsi="Times New Roman" w:cs="Times New Roman"/>
          <w:b/>
          <w:sz w:val="24"/>
          <w:szCs w:val="24"/>
        </w:rPr>
        <w:t>Cost Itemization.</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When are the resources needed?</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 xml:space="preserve">What SMART data or other statistical background </w:t>
      </w:r>
      <w:r w:rsidR="00746D58">
        <w:rPr>
          <w:rFonts w:ascii="Times New Roman" w:hAnsi="Times New Roman"/>
          <w:bCs w:val="0"/>
          <w:color w:val="auto"/>
        </w:rPr>
        <w:t>were</w:t>
      </w:r>
      <w:r w:rsidRPr="002C5D29">
        <w:rPr>
          <w:rFonts w:ascii="Times New Roman" w:hAnsi="Times New Roman"/>
          <w:bCs w:val="0"/>
          <w:color w:val="auto"/>
        </w:rPr>
        <w:t xml:space="preserve"> used to justify the request?</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What steps have previously been taken in order to secure resources (i.e. federal grants, donations, fundraisers, etc.)?</w:t>
      </w:r>
    </w:p>
    <w:p w:rsidR="00E36C5A" w:rsidRDefault="00E36C5A"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3B4DC8" w:rsidRDefault="003B4DC8" w:rsidP="00614412">
      <w:pPr>
        <w:spacing w:after="10" w:line="248" w:lineRule="auto"/>
        <w:ind w:right="13"/>
        <w:jc w:val="both"/>
        <w:rPr>
          <w:rFonts w:ascii="Times New Roman" w:eastAsia="Times New Roman" w:hAnsi="Times New Roman" w:cs="Times New Roman"/>
          <w:b/>
          <w:color w:val="000000" w:themeColor="text1"/>
          <w:sz w:val="24"/>
          <w:szCs w:val="24"/>
          <w:u w:val="single"/>
        </w:rPr>
      </w:pPr>
    </w:p>
    <w:p w:rsidR="00614412" w:rsidRPr="00614412" w:rsidRDefault="00614412" w:rsidP="00614412">
      <w:pPr>
        <w:spacing w:after="10" w:line="248" w:lineRule="auto"/>
        <w:ind w:right="13"/>
        <w:jc w:val="both"/>
        <w:rPr>
          <w:rFonts w:ascii="Times New Roman" w:eastAsia="Times New Roman" w:hAnsi="Times New Roman" w:cs="Times New Roman"/>
          <w:b/>
          <w:color w:val="000000" w:themeColor="text1"/>
          <w:sz w:val="24"/>
          <w:szCs w:val="24"/>
          <w:u w:val="single"/>
        </w:rPr>
      </w:pPr>
      <w:r w:rsidRPr="00614412">
        <w:rPr>
          <w:rFonts w:ascii="Times New Roman" w:eastAsia="Times New Roman" w:hAnsi="Times New Roman" w:cs="Times New Roman"/>
          <w:b/>
          <w:color w:val="000000" w:themeColor="text1"/>
          <w:sz w:val="24"/>
          <w:szCs w:val="24"/>
          <w:u w:val="single"/>
        </w:rPr>
        <w:t xml:space="preserve">Equipment </w:t>
      </w:r>
    </w:p>
    <w:p w:rsidR="00614412" w:rsidRPr="00614412" w:rsidRDefault="00614412" w:rsidP="00614412">
      <w:pPr>
        <w:spacing w:after="0"/>
        <w:jc w:val="both"/>
        <w:rPr>
          <w:rFonts w:ascii="Times New Roman" w:eastAsia="Times New Roman" w:hAnsi="Times New Roman" w:cs="Times New Roman"/>
          <w:color w:val="000000"/>
          <w:sz w:val="24"/>
          <w:szCs w:val="24"/>
        </w:rPr>
      </w:pPr>
      <w:r w:rsidRPr="00614412">
        <w:rPr>
          <w:rFonts w:ascii="Times New Roman" w:eastAsia="Times New Roman" w:hAnsi="Times New Roman" w:cs="Times New Roman"/>
          <w:color w:val="000000"/>
          <w:sz w:val="24"/>
          <w:szCs w:val="24"/>
        </w:rPr>
        <w:t xml:space="preserve"> </w:t>
      </w:r>
    </w:p>
    <w:p w:rsidR="00614412" w:rsidRPr="00614412" w:rsidRDefault="003D1993"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Equipment </w:t>
      </w:r>
      <w:r w:rsidR="00614412" w:rsidRPr="00614412">
        <w:rPr>
          <w:rFonts w:ascii="Times New Roman" w:eastAsia="Times New Roman" w:hAnsi="Times New Roman" w:cs="Times New Roman"/>
          <w:b/>
          <w:color w:val="000000"/>
          <w:sz w:val="24"/>
          <w:szCs w:val="24"/>
        </w:rPr>
        <w:t>Type:</w:t>
      </w:r>
      <w:r w:rsidR="00614412" w:rsidRPr="00614412">
        <w:rPr>
          <w:rFonts w:ascii="Times New Roman" w:eastAsia="Times New Roman" w:hAnsi="Times New Roman" w:cs="Times New Roman"/>
          <w:color w:val="000000"/>
          <w:sz w:val="24"/>
          <w:szCs w:val="24"/>
        </w:rPr>
        <w:t xml:space="preserve"> </w:t>
      </w:r>
    </w:p>
    <w:p w:rsid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How many years has OPSC funded this</w:t>
      </w:r>
      <w:r w:rsidRPr="00E54E00">
        <w:rPr>
          <w:rFonts w:ascii="Times New Roman" w:eastAsia="Times New Roman" w:hAnsi="Times New Roman" w:cs="Times New Roman"/>
          <w:b/>
          <w:color w:val="000000"/>
          <w:sz w:val="24"/>
          <w:szCs w:val="24"/>
        </w:rPr>
        <w:t xml:space="preserve">? </w:t>
      </w:r>
    </w:p>
    <w:p w:rsidR="00E36C5A" w:rsidRPr="00614412" w:rsidRDefault="00E36C5A" w:rsidP="00614412">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6</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1</w:t>
            </w:r>
            <w:r w:rsidRPr="00AD6991">
              <w:rPr>
                <w:rFonts w:ascii="Times New Roman" w:eastAsia="Times New Roman" w:hAnsi="Times New Roman" w:cs="Times New Roman"/>
                <w:b/>
                <w:color w:val="000000"/>
                <w:sz w:val="24"/>
                <w:szCs w:val="24"/>
                <w:vertAlign w:val="superscript"/>
              </w:rPr>
              <w:t>st</w:t>
            </w:r>
            <w:r w:rsidRPr="00AD6991">
              <w:rPr>
                <w:rFonts w:ascii="Times New Roman" w:eastAsia="Times New Roman" w:hAnsi="Times New Roman" w:cs="Times New Roman"/>
                <w:b/>
                <w:color w:val="000000"/>
                <w:sz w:val="24"/>
                <w:szCs w:val="24"/>
              </w:rPr>
              <w:t xml:space="preserve"> half 201</w:t>
            </w:r>
            <w:r w:rsidR="00AD6991" w:rsidRPr="00AD6991">
              <w:rPr>
                <w:rFonts w:ascii="Times New Roman" w:eastAsia="Times New Roman" w:hAnsi="Times New Roman" w:cs="Times New Roman"/>
                <w:b/>
                <w:color w:val="000000"/>
                <w:sz w:val="24"/>
                <w:szCs w:val="24"/>
              </w:rPr>
              <w:t>7</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8</w:t>
            </w:r>
            <w:r w:rsidRPr="00AD6991">
              <w:rPr>
                <w:rFonts w:ascii="Times New Roman" w:eastAsia="Times New Roman" w:hAnsi="Times New Roman" w:cs="Times New Roman"/>
                <w:b/>
                <w:color w:val="000000"/>
                <w:sz w:val="24"/>
                <w:szCs w:val="24"/>
              </w:rPr>
              <w:t xml:space="preserve">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E90386">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3B4DC8" w:rsidP="00614412">
            <w:pPr>
              <w:spacing w:after="10" w:line="248" w:lineRule="auto"/>
              <w:ind w:right="13"/>
              <w:jc w:val="both"/>
              <w:rPr>
                <w:rFonts w:ascii="Times New Roman" w:eastAsia="Times New Roman" w:hAnsi="Times New Roman" w:cs="Times New Roman"/>
                <w:color w:val="000000"/>
                <w:sz w:val="24"/>
                <w:szCs w:val="24"/>
              </w:rPr>
            </w:pPr>
            <w:r w:rsidRPr="002C5D29">
              <w:rPr>
                <w:rFonts w:ascii="Times New Roman" w:eastAsia="Times New Roman" w:hAnsi="Times New Roman" w:cs="Times New Roman"/>
                <w:b/>
                <w:sz w:val="24"/>
                <w:szCs w:val="24"/>
              </w:rPr>
              <w:t>% 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keepNext/>
        <w:keepLines/>
        <w:spacing w:after="13" w:line="249" w:lineRule="auto"/>
        <w:ind w:left="-5" w:hanging="10"/>
        <w:jc w:val="both"/>
        <w:outlineLvl w:val="1"/>
        <w:rPr>
          <w:rFonts w:ascii="Times New Roman" w:eastAsia="Times New Roman" w:hAnsi="Times New Roman" w:cs="Times New Roman"/>
          <w:b/>
          <w:color w:val="000000"/>
          <w:sz w:val="24"/>
          <w:szCs w:val="24"/>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How much funding for this item/service is needed and for what?</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numPr>
          <w:ilvl w:val="0"/>
          <w:numId w:val="18"/>
        </w:numPr>
        <w:spacing w:after="10" w:line="248" w:lineRule="auto"/>
        <w:ind w:right="13"/>
        <w:jc w:val="both"/>
        <w:rPr>
          <w:rFonts w:ascii="Times New Roman" w:eastAsia="Times New Roman" w:hAnsi="Times New Roman" w:cs="Times New Roman"/>
          <w:b/>
          <w:sz w:val="24"/>
          <w:szCs w:val="24"/>
        </w:rPr>
      </w:pPr>
      <w:r w:rsidRPr="002C5D29">
        <w:rPr>
          <w:rFonts w:ascii="Times New Roman" w:eastAsia="Times New Roman" w:hAnsi="Times New Roman" w:cs="Times New Roman"/>
          <w:b/>
          <w:sz w:val="24"/>
          <w:szCs w:val="24"/>
        </w:rPr>
        <w:t>Cost Itemization.</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When are the resources needed?</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 xml:space="preserve">What SMART data or other statistical background </w:t>
      </w:r>
      <w:r w:rsidR="00746D58">
        <w:rPr>
          <w:rFonts w:ascii="Times New Roman" w:hAnsi="Times New Roman"/>
          <w:bCs w:val="0"/>
          <w:color w:val="auto"/>
        </w:rPr>
        <w:t>were</w:t>
      </w:r>
      <w:r w:rsidRPr="002C5D29">
        <w:rPr>
          <w:rFonts w:ascii="Times New Roman" w:hAnsi="Times New Roman"/>
          <w:bCs w:val="0"/>
          <w:color w:val="auto"/>
        </w:rPr>
        <w:t xml:space="preserve"> used to justify the request?</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What steps have previously been taken in order to secure resources (i.e. federal grants, donations, fundraisers, etc.)?</w:t>
      </w:r>
    </w:p>
    <w:p w:rsidR="00614412" w:rsidRPr="00614412" w:rsidRDefault="00614412" w:rsidP="00614412">
      <w:pPr>
        <w:spacing w:after="10" w:line="248" w:lineRule="auto"/>
        <w:ind w:left="-5" w:right="13"/>
        <w:jc w:val="both"/>
        <w:rPr>
          <w:rFonts w:ascii="Times New Roman" w:eastAsia="Times New Roman" w:hAnsi="Times New Roman" w:cs="Times New Roman"/>
          <w:color w:val="000000"/>
          <w:sz w:val="24"/>
          <w:szCs w:val="24"/>
        </w:rPr>
      </w:pPr>
    </w:p>
    <w:p w:rsidR="00E90386" w:rsidRDefault="00E90386">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614412" w:rsidRPr="00614412" w:rsidRDefault="00614412" w:rsidP="00614412">
      <w:pPr>
        <w:spacing w:after="0"/>
        <w:jc w:val="both"/>
        <w:rPr>
          <w:rFonts w:ascii="Times New Roman" w:eastAsia="Times New Roman" w:hAnsi="Times New Roman" w:cs="Times New Roman"/>
          <w:b/>
          <w:color w:val="000000"/>
          <w:sz w:val="24"/>
          <w:szCs w:val="24"/>
          <w:u w:val="single"/>
        </w:rPr>
      </w:pPr>
      <w:r w:rsidRPr="00614412">
        <w:rPr>
          <w:rFonts w:ascii="Times New Roman" w:eastAsia="Times New Roman" w:hAnsi="Times New Roman" w:cs="Times New Roman"/>
          <w:b/>
          <w:color w:val="000000"/>
          <w:sz w:val="24"/>
          <w:szCs w:val="24"/>
          <w:u w:val="single"/>
        </w:rPr>
        <w:lastRenderedPageBreak/>
        <w:t>Staff Training and Travel</w:t>
      </w:r>
    </w:p>
    <w:p w:rsidR="00614412" w:rsidRPr="00614412" w:rsidRDefault="00614412" w:rsidP="00614412">
      <w:pPr>
        <w:spacing w:after="0"/>
        <w:jc w:val="both"/>
        <w:rPr>
          <w:rFonts w:ascii="Times New Roman" w:eastAsia="Times New Roman" w:hAnsi="Times New Roman" w:cs="Times New Roman"/>
          <w:color w:val="000000"/>
          <w:sz w:val="24"/>
          <w:szCs w:val="24"/>
        </w:rPr>
      </w:pPr>
    </w:p>
    <w:p w:rsidR="00614412" w:rsidRPr="00614412" w:rsidRDefault="00B60128" w:rsidP="00614412">
      <w:pPr>
        <w:spacing w:after="10" w:line="248" w:lineRule="auto"/>
        <w:ind w:left="-5" w:right="1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Training</w:t>
      </w:r>
      <w:r w:rsidR="00614412" w:rsidRPr="00614412">
        <w:rPr>
          <w:rFonts w:ascii="Times New Roman" w:eastAsia="Times New Roman" w:hAnsi="Times New Roman" w:cs="Times New Roman"/>
          <w:b/>
          <w:color w:val="000000"/>
          <w:sz w:val="24"/>
          <w:szCs w:val="24"/>
        </w:rPr>
        <w:t xml:space="preserve"> Type:</w:t>
      </w:r>
      <w:r w:rsidR="00614412" w:rsidRPr="00614412">
        <w:rPr>
          <w:rFonts w:ascii="Times New Roman" w:eastAsia="Times New Roman" w:hAnsi="Times New Roman" w:cs="Times New Roman"/>
          <w:color w:val="000000"/>
          <w:sz w:val="24"/>
          <w:szCs w:val="24"/>
        </w:rPr>
        <w:t xml:space="preserve"> </w:t>
      </w:r>
    </w:p>
    <w:p w:rsidR="00614412" w:rsidRDefault="00614412" w:rsidP="00614412">
      <w:pPr>
        <w:spacing w:after="10" w:line="248" w:lineRule="auto"/>
        <w:ind w:left="-5" w:right="13" w:hanging="10"/>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How many years has OPSC funded this</w:t>
      </w:r>
      <w:r w:rsidR="00191852">
        <w:rPr>
          <w:rFonts w:ascii="Times New Roman" w:eastAsia="Times New Roman" w:hAnsi="Times New Roman" w:cs="Times New Roman"/>
          <w:b/>
          <w:color w:val="000000"/>
          <w:sz w:val="24"/>
          <w:szCs w:val="24"/>
        </w:rPr>
        <w:t>?</w:t>
      </w:r>
      <w:r w:rsidRPr="00614412">
        <w:rPr>
          <w:rFonts w:ascii="Times New Roman" w:eastAsia="Times New Roman" w:hAnsi="Times New Roman" w:cs="Times New Roman"/>
          <w:b/>
          <w:color w:val="000000"/>
          <w:sz w:val="24"/>
          <w:szCs w:val="24"/>
        </w:rPr>
        <w:t xml:space="preserve"> </w:t>
      </w:r>
    </w:p>
    <w:p w:rsidR="00E36C5A" w:rsidRPr="00614412" w:rsidRDefault="00E36C5A" w:rsidP="00614412">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Year</w:t>
            </w:r>
          </w:p>
        </w:tc>
        <w:tc>
          <w:tcPr>
            <w:tcW w:w="2337"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6</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1</w:t>
            </w:r>
            <w:r w:rsidRPr="00AD6991">
              <w:rPr>
                <w:rFonts w:ascii="Times New Roman" w:eastAsia="Times New Roman" w:hAnsi="Times New Roman" w:cs="Times New Roman"/>
                <w:b/>
                <w:color w:val="000000"/>
                <w:sz w:val="24"/>
                <w:szCs w:val="24"/>
                <w:vertAlign w:val="superscript"/>
              </w:rPr>
              <w:t>st</w:t>
            </w:r>
            <w:r w:rsidRPr="00AD6991">
              <w:rPr>
                <w:rFonts w:ascii="Times New Roman" w:eastAsia="Times New Roman" w:hAnsi="Times New Roman" w:cs="Times New Roman"/>
                <w:b/>
                <w:color w:val="000000"/>
                <w:sz w:val="24"/>
                <w:szCs w:val="24"/>
              </w:rPr>
              <w:t xml:space="preserve"> half 201</w:t>
            </w:r>
            <w:r w:rsidR="00AD6991" w:rsidRPr="00AD6991">
              <w:rPr>
                <w:rFonts w:ascii="Times New Roman" w:eastAsia="Times New Roman" w:hAnsi="Times New Roman" w:cs="Times New Roman"/>
                <w:b/>
                <w:color w:val="000000"/>
                <w:sz w:val="24"/>
                <w:szCs w:val="24"/>
              </w:rPr>
              <w:t>7</w:t>
            </w:r>
          </w:p>
        </w:tc>
        <w:tc>
          <w:tcPr>
            <w:tcW w:w="2338" w:type="dxa"/>
          </w:tcPr>
          <w:p w:rsidR="00614412" w:rsidRPr="00AD6991" w:rsidRDefault="00614412" w:rsidP="00AD6991">
            <w:pPr>
              <w:spacing w:after="10" w:line="248" w:lineRule="auto"/>
              <w:ind w:right="13"/>
              <w:jc w:val="both"/>
              <w:rPr>
                <w:rFonts w:ascii="Times New Roman" w:eastAsia="Times New Roman" w:hAnsi="Times New Roman" w:cs="Times New Roman"/>
                <w:b/>
                <w:color w:val="000000"/>
                <w:sz w:val="24"/>
                <w:szCs w:val="24"/>
              </w:rPr>
            </w:pPr>
            <w:r w:rsidRPr="00AD6991">
              <w:rPr>
                <w:rFonts w:ascii="Times New Roman" w:eastAsia="Times New Roman" w:hAnsi="Times New Roman" w:cs="Times New Roman"/>
                <w:b/>
                <w:color w:val="000000"/>
                <w:sz w:val="24"/>
                <w:szCs w:val="24"/>
              </w:rPr>
              <w:t>201</w:t>
            </w:r>
            <w:r w:rsidR="00AD6991" w:rsidRPr="00AD6991">
              <w:rPr>
                <w:rFonts w:ascii="Times New Roman" w:eastAsia="Times New Roman" w:hAnsi="Times New Roman" w:cs="Times New Roman"/>
                <w:b/>
                <w:color w:val="000000"/>
                <w:sz w:val="24"/>
                <w:szCs w:val="24"/>
              </w:rPr>
              <w:t>8</w:t>
            </w:r>
            <w:r w:rsidRPr="00AD6991">
              <w:rPr>
                <w:rFonts w:ascii="Times New Roman" w:eastAsia="Times New Roman" w:hAnsi="Times New Roman" w:cs="Times New Roman"/>
                <w:b/>
                <w:color w:val="000000"/>
                <w:sz w:val="24"/>
                <w:szCs w:val="24"/>
              </w:rPr>
              <w:t xml:space="preserve"> Request</w:t>
            </w: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Awarded</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b/>
                <w:color w:val="000000"/>
                <w:sz w:val="24"/>
                <w:szCs w:val="24"/>
              </w:rPr>
            </w:pPr>
            <w:r w:rsidRPr="00614412">
              <w:rPr>
                <w:rFonts w:ascii="Times New Roman" w:eastAsia="Times New Roman" w:hAnsi="Times New Roman" w:cs="Times New Roman"/>
                <w:b/>
                <w:color w:val="000000"/>
                <w:sz w:val="24"/>
                <w:szCs w:val="24"/>
              </w:rPr>
              <w:t>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r w:rsidR="00614412" w:rsidRPr="00614412" w:rsidTr="00440C21">
        <w:tc>
          <w:tcPr>
            <w:tcW w:w="2337" w:type="dxa"/>
          </w:tcPr>
          <w:p w:rsidR="00614412" w:rsidRPr="00614412" w:rsidRDefault="003B4DC8" w:rsidP="00614412">
            <w:pPr>
              <w:spacing w:after="10" w:line="248" w:lineRule="auto"/>
              <w:ind w:right="13"/>
              <w:jc w:val="both"/>
              <w:rPr>
                <w:rFonts w:ascii="Times New Roman" w:eastAsia="Times New Roman" w:hAnsi="Times New Roman" w:cs="Times New Roman"/>
                <w:color w:val="000000"/>
                <w:sz w:val="24"/>
                <w:szCs w:val="24"/>
              </w:rPr>
            </w:pPr>
            <w:r w:rsidRPr="002C5D29">
              <w:rPr>
                <w:rFonts w:ascii="Times New Roman" w:eastAsia="Times New Roman" w:hAnsi="Times New Roman" w:cs="Times New Roman"/>
                <w:b/>
                <w:sz w:val="24"/>
                <w:szCs w:val="24"/>
              </w:rPr>
              <w:t>% Spent</w:t>
            </w:r>
          </w:p>
        </w:tc>
        <w:tc>
          <w:tcPr>
            <w:tcW w:w="2337"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614412" w:rsidRPr="00614412" w:rsidRDefault="00614412" w:rsidP="00614412">
            <w:pPr>
              <w:spacing w:after="10" w:line="248" w:lineRule="auto"/>
              <w:ind w:right="13"/>
              <w:jc w:val="both"/>
              <w:rPr>
                <w:rFonts w:ascii="Times New Roman" w:eastAsia="Times New Roman" w:hAnsi="Times New Roman" w:cs="Times New Roman"/>
                <w:color w:val="000000"/>
                <w:sz w:val="24"/>
                <w:szCs w:val="24"/>
              </w:rPr>
            </w:pPr>
          </w:p>
        </w:tc>
      </w:tr>
    </w:tbl>
    <w:p w:rsidR="00614412" w:rsidRPr="00614412" w:rsidRDefault="00614412" w:rsidP="00614412">
      <w:pPr>
        <w:spacing w:after="0"/>
        <w:jc w:val="both"/>
        <w:rPr>
          <w:rFonts w:ascii="Times New Roman" w:eastAsia="Times New Roman" w:hAnsi="Times New Roman" w:cs="Times New Roman"/>
          <w:color w:val="000000"/>
          <w:sz w:val="24"/>
          <w:szCs w:val="24"/>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How much funding for this is needed and for what?</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numPr>
          <w:ilvl w:val="0"/>
          <w:numId w:val="18"/>
        </w:numPr>
        <w:spacing w:after="10" w:line="248" w:lineRule="auto"/>
        <w:ind w:right="13"/>
        <w:jc w:val="both"/>
        <w:rPr>
          <w:rFonts w:ascii="Times New Roman" w:eastAsia="Times New Roman" w:hAnsi="Times New Roman" w:cs="Times New Roman"/>
          <w:b/>
          <w:sz w:val="24"/>
          <w:szCs w:val="24"/>
        </w:rPr>
      </w:pPr>
      <w:r w:rsidRPr="002C5D29">
        <w:rPr>
          <w:rFonts w:ascii="Times New Roman" w:eastAsia="Times New Roman" w:hAnsi="Times New Roman" w:cs="Times New Roman"/>
          <w:b/>
          <w:sz w:val="24"/>
          <w:szCs w:val="24"/>
        </w:rPr>
        <w:t>Cost Itemization.</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When are the resources needed?</w:t>
      </w:r>
    </w:p>
    <w:p w:rsidR="003B4DC8" w:rsidRPr="002C5D29" w:rsidRDefault="003B4DC8" w:rsidP="003B4DC8">
      <w:pPr>
        <w:pStyle w:val="BodyText"/>
        <w:rPr>
          <w:rFonts w:ascii="Times New Roman" w:hAnsi="Times New Roman"/>
          <w:b w:val="0"/>
          <w:bCs w:val="0"/>
          <w:color w:val="auto"/>
        </w:rPr>
      </w:pPr>
    </w:p>
    <w:p w:rsidR="003B4DC8" w:rsidRPr="002C5D29" w:rsidRDefault="003B4DC8" w:rsidP="003B4DC8">
      <w:pPr>
        <w:pStyle w:val="BodyText"/>
        <w:numPr>
          <w:ilvl w:val="0"/>
          <w:numId w:val="18"/>
        </w:numPr>
        <w:rPr>
          <w:rFonts w:ascii="Times New Roman" w:hAnsi="Times New Roman"/>
          <w:bCs w:val="0"/>
          <w:color w:val="auto"/>
        </w:rPr>
      </w:pPr>
      <w:r w:rsidRPr="002C5D29">
        <w:rPr>
          <w:rFonts w:ascii="Times New Roman" w:hAnsi="Times New Roman"/>
          <w:bCs w:val="0"/>
          <w:color w:val="auto"/>
        </w:rPr>
        <w:t>What steps have previously been taken in order to secure resources (i.e. federal grants, donations, fundraisers, etc.)?</w:t>
      </w: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F47303" w:rsidRDefault="00F47303" w:rsidP="00F47303">
      <w:pPr>
        <w:spacing w:after="0" w:line="240" w:lineRule="auto"/>
        <w:rPr>
          <w:rFonts w:ascii="Times New Roman" w:eastAsia="Times New Roman" w:hAnsi="Times New Roman" w:cs="Times New Roman"/>
          <w:b/>
          <w:bCs/>
          <w:sz w:val="32"/>
          <w:szCs w:val="24"/>
          <w:u w:val="single"/>
        </w:rPr>
      </w:pPr>
    </w:p>
    <w:p w:rsidR="00872833" w:rsidRDefault="00872833" w:rsidP="00F47303">
      <w:pPr>
        <w:spacing w:after="0" w:line="240" w:lineRule="auto"/>
        <w:rPr>
          <w:rFonts w:ascii="Times New Roman" w:eastAsia="Times New Roman" w:hAnsi="Times New Roman" w:cs="Times New Roman"/>
          <w:b/>
          <w:bCs/>
          <w:sz w:val="32"/>
          <w:szCs w:val="24"/>
          <w:u w:val="single"/>
        </w:rPr>
      </w:pPr>
    </w:p>
    <w:p w:rsidR="00F47303" w:rsidRPr="00F47303" w:rsidRDefault="00F47303" w:rsidP="00F47303">
      <w:pPr>
        <w:spacing w:after="0" w:line="240" w:lineRule="auto"/>
        <w:rPr>
          <w:rFonts w:ascii="Times New Roman" w:eastAsia="Times New Roman" w:hAnsi="Times New Roman" w:cs="Times New Roman"/>
          <w:b/>
          <w:bCs/>
          <w:sz w:val="32"/>
          <w:szCs w:val="24"/>
          <w:u w:val="single"/>
        </w:rPr>
      </w:pPr>
      <w:r w:rsidRPr="00F47303">
        <w:rPr>
          <w:rFonts w:ascii="Times New Roman" w:eastAsia="Times New Roman" w:hAnsi="Times New Roman" w:cs="Times New Roman"/>
          <w:b/>
          <w:bCs/>
          <w:sz w:val="32"/>
          <w:szCs w:val="24"/>
          <w:u w:val="single"/>
        </w:rPr>
        <w:lastRenderedPageBreak/>
        <w:t>Fact Sheet for Maryland Problem-Solving Court</w:t>
      </w:r>
    </w:p>
    <w:p w:rsidR="00F47303" w:rsidRPr="00F47303" w:rsidRDefault="00F47303" w:rsidP="00F47303">
      <w:pPr>
        <w:spacing w:after="0" w:line="240" w:lineRule="auto"/>
        <w:rPr>
          <w:rFonts w:ascii="Times New Roman" w:eastAsia="Times New Roman" w:hAnsi="Times New Roman" w:cs="Times New Roman"/>
          <w:b/>
          <w:bCs/>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Date: </w:t>
      </w:r>
    </w:p>
    <w:p w:rsidR="00F47303" w:rsidRPr="00F47303" w:rsidRDefault="00F47303" w:rsidP="00F47303">
      <w:pPr>
        <w:spacing w:after="0" w:line="240" w:lineRule="auto"/>
        <w:rPr>
          <w:rFonts w:ascii="Times New Roman" w:eastAsia="Times New Roman" w:hAnsi="Times New Roman" w:cs="Times New Roman"/>
          <w:b/>
          <w:bCs/>
          <w:sz w:val="24"/>
          <w:szCs w:val="24"/>
        </w:rPr>
      </w:pP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Name of Court:</w:t>
      </w:r>
      <w:r w:rsidRPr="00F47303">
        <w:rPr>
          <w:rFonts w:ascii="Times New Roman" w:eastAsia="Times New Roman" w:hAnsi="Times New Roman" w:cs="Times New Roman"/>
          <w:sz w:val="24"/>
          <w:szCs w:val="24"/>
        </w:rPr>
        <w:t xml:space="preserve"> </w:t>
      </w:r>
      <w:r w:rsidRPr="00F47303">
        <w:rPr>
          <w:rFonts w:ascii="Times New Roman" w:eastAsia="Times New Roman" w:hAnsi="Times New Roman" w:cs="Times New Roman"/>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County</w:t>
      </w:r>
      <w:r w:rsidRPr="00F47303">
        <w:rPr>
          <w:rFonts w:ascii="Times New Roman" w:eastAsia="Times New Roman" w:hAnsi="Times New Roman" w:cs="Times New Roman"/>
          <w:sz w:val="24"/>
          <w:szCs w:val="24"/>
        </w:rPr>
        <w:t xml:space="preserve">: </w:t>
      </w:r>
      <w:r w:rsidRPr="00F47303">
        <w:rPr>
          <w:rFonts w:ascii="Times New Roman" w:eastAsia="Times New Roman" w:hAnsi="Times New Roman" w:cs="Times New Roman"/>
          <w:sz w:val="24"/>
          <w:szCs w:val="24"/>
        </w:rPr>
        <w:tab/>
      </w:r>
      <w:r w:rsidRPr="00F47303">
        <w:rPr>
          <w:rFonts w:ascii="Times New Roman" w:eastAsia="Times New Roman" w:hAnsi="Times New Roman" w:cs="Times New Roman"/>
          <w:sz w:val="24"/>
          <w:szCs w:val="24"/>
        </w:rPr>
        <w:tab/>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Court Address: </w:t>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Administrative Judge: </w:t>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 xml:space="preserve">Presiding Judge/Magistrate: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Court Administrator/</w:t>
      </w:r>
      <w:r w:rsidR="00872833" w:rsidRPr="00872833">
        <w:rPr>
          <w:rFonts w:ascii="Times New Roman" w:eastAsia="Times New Roman" w:hAnsi="Times New Roman" w:cs="Times New Roman"/>
          <w:b/>
          <w:bCs/>
          <w:sz w:val="24"/>
          <w:szCs w:val="24"/>
        </w:rPr>
        <w:t xml:space="preserve"> </w:t>
      </w:r>
      <w:r w:rsidR="00872833">
        <w:rPr>
          <w:rFonts w:ascii="Times New Roman" w:eastAsia="Times New Roman" w:hAnsi="Times New Roman" w:cs="Times New Roman"/>
          <w:b/>
          <w:bCs/>
          <w:sz w:val="24"/>
          <w:szCs w:val="24"/>
        </w:rPr>
        <w:t xml:space="preserve">Administrative </w:t>
      </w:r>
      <w:r w:rsidRPr="00F47303">
        <w:rPr>
          <w:rFonts w:ascii="Times New Roman" w:eastAsia="Times New Roman" w:hAnsi="Times New Roman" w:cs="Times New Roman"/>
          <w:b/>
          <w:bCs/>
          <w:sz w:val="24"/>
          <w:szCs w:val="24"/>
        </w:rPr>
        <w:t xml:space="preserve">Clerk:  </w:t>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 xml:space="preserve">PSC Coordinator: </w:t>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sz w:val="24"/>
          <w:szCs w:val="24"/>
        </w:rPr>
      </w:pPr>
      <w:r w:rsidRPr="00F47303">
        <w:rPr>
          <w:rFonts w:ascii="Times New Roman" w:eastAsia="Times New Roman" w:hAnsi="Times New Roman" w:cs="Times New Roman"/>
          <w:b/>
          <w:bCs/>
          <w:sz w:val="24"/>
          <w:szCs w:val="24"/>
        </w:rPr>
        <w:t>Phone:</w:t>
      </w:r>
      <w:r w:rsidRPr="00F47303">
        <w:rPr>
          <w:rFonts w:ascii="Times New Roman" w:eastAsia="Times New Roman" w:hAnsi="Times New Roman" w:cs="Times New Roman"/>
          <w:sz w:val="24"/>
          <w:szCs w:val="24"/>
        </w:rPr>
        <w:t xml:space="preserve">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Email:</w:t>
      </w:r>
      <w:r w:rsidRPr="00F47303">
        <w:rPr>
          <w:rFonts w:ascii="Times New Roman" w:eastAsia="Times New Roman" w:hAnsi="Times New Roman" w:cs="Times New Roman"/>
          <w:b/>
          <w:bCs/>
          <w:sz w:val="24"/>
          <w:szCs w:val="24"/>
        </w:rPr>
        <w:tab/>
        <w:t xml:space="preserve"> </w:t>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Start Date (Month/Year):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Structure of Program: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Program Capacity: </w:t>
      </w:r>
      <w:r w:rsidRPr="00F47303">
        <w:rPr>
          <w:rFonts w:ascii="Times New Roman" w:eastAsia="Times New Roman" w:hAnsi="Times New Roman" w:cs="Times New Roman"/>
          <w:b/>
          <w:bCs/>
          <w:sz w:val="24"/>
          <w:szCs w:val="24"/>
        </w:rPr>
        <w:tab/>
      </w:r>
      <w:r w:rsidRPr="00F47303">
        <w:rPr>
          <w:rFonts w:ascii="Times New Roman" w:eastAsia="Times New Roman" w:hAnsi="Times New Roman" w:cs="Times New Roman"/>
          <w:b/>
          <w:bCs/>
          <w:sz w:val="24"/>
          <w:szCs w:val="24"/>
        </w:rPr>
        <w:tab/>
      </w:r>
    </w:p>
    <w:p w:rsidR="00F47303" w:rsidRPr="00F47303" w:rsidRDefault="00F47303" w:rsidP="00F47303">
      <w:pPr>
        <w:spacing w:after="0" w:line="240" w:lineRule="auto"/>
        <w:rPr>
          <w:rFonts w:ascii="Times New Roman" w:eastAsia="Times New Roman" w:hAnsi="Times New Roman" w:cs="Times New Roman"/>
          <w:b/>
          <w:bCs/>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Court Hearing:</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Treatment: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Supervision/Monitoring: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Types of Drug Testing:  </w:t>
      </w: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Eligibility criteria: (i.e.: County residents, Non-violent offenses, </w:t>
      </w:r>
      <w:proofErr w:type="spellStart"/>
      <w:r w:rsidRPr="00F47303">
        <w:rPr>
          <w:rFonts w:ascii="Times New Roman" w:eastAsia="Times New Roman" w:hAnsi="Times New Roman" w:cs="Times New Roman"/>
          <w:b/>
          <w:bCs/>
          <w:sz w:val="24"/>
          <w:szCs w:val="24"/>
        </w:rPr>
        <w:t>etc</w:t>
      </w:r>
      <w:proofErr w:type="spellEnd"/>
      <w:r w:rsidRPr="00F47303">
        <w:rPr>
          <w:rFonts w:ascii="Times New Roman" w:eastAsia="Times New Roman" w:hAnsi="Times New Roman" w:cs="Times New Roman"/>
          <w:b/>
          <w:bCs/>
          <w:sz w:val="24"/>
          <w:szCs w:val="24"/>
        </w:rPr>
        <w:t>…)</w:t>
      </w:r>
    </w:p>
    <w:p w:rsidR="00F47303" w:rsidRPr="00F47303" w:rsidRDefault="00F47303" w:rsidP="00F47303">
      <w:pPr>
        <w:spacing w:after="0" w:line="240" w:lineRule="auto"/>
        <w:rPr>
          <w:rFonts w:ascii="Times New Roman" w:eastAsia="Times New Roman" w:hAnsi="Times New Roman" w:cs="Times New Roman"/>
          <w:b/>
          <w:bCs/>
          <w:i/>
          <w:iCs/>
          <w:sz w:val="24"/>
          <w:szCs w:val="24"/>
        </w:rPr>
      </w:pPr>
      <w:r w:rsidRPr="00F47303">
        <w:rPr>
          <w:rFonts w:ascii="Times New Roman" w:eastAsia="Times New Roman" w:hAnsi="Times New Roman" w:cs="Times New Roman"/>
          <w:b/>
          <w:bCs/>
          <w:i/>
          <w:iCs/>
          <w:sz w:val="24"/>
          <w:szCs w:val="24"/>
        </w:rPr>
        <w:t>Offense and Offender Qualifiers:</w:t>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i/>
          <w:iCs/>
          <w:sz w:val="24"/>
          <w:szCs w:val="24"/>
        </w:rPr>
      </w:pPr>
      <w:r w:rsidRPr="00F47303">
        <w:rPr>
          <w:rFonts w:ascii="Times New Roman" w:eastAsia="Times New Roman" w:hAnsi="Times New Roman" w:cs="Times New Roman"/>
          <w:b/>
          <w:bCs/>
          <w:i/>
          <w:iCs/>
          <w:sz w:val="24"/>
          <w:szCs w:val="24"/>
        </w:rPr>
        <w:t xml:space="preserve">Offense and Offender Disqualifiers: </w:t>
      </w:r>
    </w:p>
    <w:p w:rsidR="00F47303" w:rsidRPr="00F47303" w:rsidRDefault="00F47303" w:rsidP="00F47303">
      <w:pPr>
        <w:spacing w:after="0" w:line="240" w:lineRule="auto"/>
        <w:rPr>
          <w:rFonts w:ascii="Times New Roman" w:eastAsia="Times New Roman" w:hAnsi="Times New Roman" w:cs="Times New Roman"/>
          <w:sz w:val="24"/>
          <w:szCs w:val="24"/>
        </w:rPr>
      </w:pPr>
    </w:p>
    <w:p w:rsidR="00F47303" w:rsidRPr="00F47303" w:rsidRDefault="00F47303" w:rsidP="00F47303">
      <w:pPr>
        <w:spacing w:after="0" w:line="240" w:lineRule="auto"/>
        <w:rPr>
          <w:rFonts w:ascii="Times New Roman" w:eastAsia="Times New Roman" w:hAnsi="Times New Roman" w:cs="Times New Roman"/>
          <w:b/>
          <w:bCs/>
          <w:sz w:val="24"/>
          <w:szCs w:val="24"/>
        </w:rPr>
      </w:pPr>
      <w:r w:rsidRPr="00F47303">
        <w:rPr>
          <w:rFonts w:ascii="Times New Roman" w:eastAsia="Times New Roman" w:hAnsi="Times New Roman" w:cs="Times New Roman"/>
          <w:b/>
          <w:bCs/>
          <w:sz w:val="24"/>
          <w:szCs w:val="24"/>
        </w:rPr>
        <w:t xml:space="preserve">Average Program Length: </w:t>
      </w:r>
    </w:p>
    <w:p w:rsidR="00E36C5A" w:rsidRDefault="00E36C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16964" w:rsidRDefault="00F16964" w:rsidP="00F16964">
      <w:pPr>
        <w:spacing w:after="0" w:line="240" w:lineRule="auto"/>
        <w:rPr>
          <w:rFonts w:ascii="Times New Roman" w:hAnsi="Times New Roman" w:cs="Times New Roman"/>
          <w:b/>
          <w:sz w:val="24"/>
          <w:szCs w:val="24"/>
        </w:rPr>
      </w:pPr>
      <w:r w:rsidRPr="00FC6A11">
        <w:rPr>
          <w:rFonts w:ascii="Times New Roman" w:hAnsi="Times New Roman" w:cs="Times New Roman"/>
          <w:b/>
          <w:noProof/>
          <w:sz w:val="24"/>
          <w:szCs w:val="24"/>
        </w:rPr>
        <w:lastRenderedPageBreak/>
        <w:drawing>
          <wp:anchor distT="0" distB="0" distL="114300" distR="114300" simplePos="0" relativeHeight="251664384" behindDoc="0" locked="0" layoutInCell="1" allowOverlap="1" wp14:anchorId="4505EC68" wp14:editId="0F4B2421">
            <wp:simplePos x="0" y="0"/>
            <wp:positionH relativeFrom="margin">
              <wp:posOffset>5114925</wp:posOffset>
            </wp:positionH>
            <wp:positionV relativeFrom="margin">
              <wp:posOffset>-285750</wp:posOffset>
            </wp:positionV>
            <wp:extent cx="1190625" cy="1152525"/>
            <wp:effectExtent l="0" t="0" r="9525" b="9525"/>
            <wp:wrapSquare wrapText="bothSides"/>
            <wp:docPr id="4" name="Picture 4"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A11">
        <w:rPr>
          <w:rFonts w:ascii="Times New Roman" w:hAnsi="Times New Roman" w:cs="Times New Roman"/>
          <w:b/>
          <w:noProof/>
          <w:sz w:val="24"/>
          <w:szCs w:val="24"/>
        </w:rPr>
        <w:drawing>
          <wp:anchor distT="0" distB="0" distL="114300" distR="114300" simplePos="0" relativeHeight="251663360" behindDoc="0" locked="0" layoutInCell="1" allowOverlap="1" wp14:anchorId="50B5D15E" wp14:editId="6A2DD2A5">
            <wp:simplePos x="0" y="0"/>
            <wp:positionH relativeFrom="column">
              <wp:posOffset>6995160</wp:posOffset>
            </wp:positionH>
            <wp:positionV relativeFrom="topMargin">
              <wp:posOffset>510540</wp:posOffset>
            </wp:positionV>
            <wp:extent cx="1190625" cy="1152525"/>
            <wp:effectExtent l="0" t="0" r="9525" b="9525"/>
            <wp:wrapSquare wrapText="bothSides"/>
            <wp:docPr id="5" name="Picture 5"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C5A">
        <w:rPr>
          <w:rFonts w:ascii="Times New Roman" w:hAnsi="Times New Roman" w:cs="Times New Roman"/>
          <w:b/>
          <w:sz w:val="24"/>
          <w:szCs w:val="24"/>
        </w:rPr>
        <w:t>A</w:t>
      </w:r>
      <w:r w:rsidRPr="00FC6A11">
        <w:rPr>
          <w:rFonts w:ascii="Times New Roman" w:hAnsi="Times New Roman" w:cs="Times New Roman"/>
          <w:b/>
          <w:sz w:val="24"/>
          <w:szCs w:val="24"/>
        </w:rPr>
        <w:t>dministrative Office of the Courts</w:t>
      </w:r>
    </w:p>
    <w:p w:rsidR="00F47303" w:rsidRDefault="00F47303" w:rsidP="00F16964">
      <w:pPr>
        <w:widowControl w:val="0"/>
        <w:autoSpaceDE w:val="0"/>
        <w:autoSpaceDN w:val="0"/>
        <w:adjustRightInd w:val="0"/>
        <w:spacing w:after="0" w:line="240" w:lineRule="auto"/>
        <w:rPr>
          <w:rFonts w:ascii="Times New Roman" w:hAnsi="Times New Roman" w:cs="Times New Roman"/>
          <w:b/>
          <w:caps/>
          <w:sz w:val="24"/>
          <w:szCs w:val="24"/>
        </w:rPr>
      </w:pPr>
    </w:p>
    <w:p w:rsidR="00F16964" w:rsidRPr="00FC6A11" w:rsidRDefault="00F16964" w:rsidP="00F1696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 xml:space="preserve">Office of Problem-solving Courts </w:t>
      </w:r>
    </w:p>
    <w:p w:rsidR="00F16964" w:rsidRDefault="00F16964" w:rsidP="00F1696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2001 Commerce Park Drive – Suite e</w:t>
      </w:r>
      <w:r>
        <w:rPr>
          <w:rFonts w:ascii="Times New Roman" w:hAnsi="Times New Roman" w:cs="Times New Roman"/>
          <w:b/>
          <w:caps/>
          <w:sz w:val="24"/>
          <w:szCs w:val="24"/>
        </w:rPr>
        <w:t>/</w:t>
      </w:r>
      <w:r w:rsidRPr="00FC6A11">
        <w:rPr>
          <w:rFonts w:ascii="Times New Roman" w:hAnsi="Times New Roman" w:cs="Times New Roman"/>
          <w:b/>
          <w:caps/>
          <w:sz w:val="24"/>
          <w:szCs w:val="24"/>
        </w:rPr>
        <w:t xml:space="preserve">f, </w:t>
      </w:r>
    </w:p>
    <w:p w:rsidR="00F16964" w:rsidRPr="00F47303" w:rsidRDefault="00F16964" w:rsidP="00F16964">
      <w:pPr>
        <w:widowControl w:val="0"/>
        <w:autoSpaceDE w:val="0"/>
        <w:autoSpaceDN w:val="0"/>
        <w:adjustRightInd w:val="0"/>
        <w:spacing w:after="0" w:line="240" w:lineRule="auto"/>
        <w:rPr>
          <w:rFonts w:ascii="Times New Roman" w:hAnsi="Times New Roman" w:cs="Times New Roman"/>
          <w:b/>
          <w:caps/>
          <w:sz w:val="24"/>
          <w:szCs w:val="24"/>
        </w:rPr>
      </w:pPr>
      <w:r w:rsidRPr="00FC6A11">
        <w:rPr>
          <w:rFonts w:ascii="Times New Roman" w:hAnsi="Times New Roman" w:cs="Times New Roman"/>
          <w:b/>
          <w:caps/>
          <w:sz w:val="24"/>
          <w:szCs w:val="24"/>
        </w:rPr>
        <w:t>Annapolis, MD 21401</w:t>
      </w:r>
    </w:p>
    <w:p w:rsidR="00F16964" w:rsidRDefault="00F16964" w:rsidP="00F16964">
      <w:pPr>
        <w:jc w:val="center"/>
        <w:rPr>
          <w:rFonts w:ascii="Times New Roman" w:hAnsi="Times New Roman" w:cs="Times New Roman"/>
          <w:sz w:val="24"/>
          <w:szCs w:val="24"/>
        </w:rPr>
      </w:pPr>
    </w:p>
    <w:p w:rsidR="00F16964" w:rsidRPr="00FC6A11" w:rsidRDefault="00F16964" w:rsidP="00F16964">
      <w:pPr>
        <w:jc w:val="center"/>
        <w:rPr>
          <w:rFonts w:ascii="Times New Roman" w:hAnsi="Times New Roman" w:cs="Times New Roman"/>
          <w:b/>
          <w:sz w:val="24"/>
          <w:szCs w:val="24"/>
        </w:rPr>
      </w:pPr>
      <w:r w:rsidRPr="00FC6A11">
        <w:rPr>
          <w:rFonts w:ascii="Times New Roman" w:hAnsi="Times New Roman" w:cs="Times New Roman"/>
          <w:b/>
          <w:sz w:val="24"/>
          <w:szCs w:val="24"/>
        </w:rPr>
        <w:t>P</w:t>
      </w:r>
      <w:r>
        <w:rPr>
          <w:rFonts w:ascii="Times New Roman" w:hAnsi="Times New Roman" w:cs="Times New Roman"/>
          <w:b/>
          <w:sz w:val="24"/>
          <w:szCs w:val="24"/>
        </w:rPr>
        <w:t xml:space="preserve">roblem </w:t>
      </w:r>
      <w:r w:rsidRPr="00FC6A11">
        <w:rPr>
          <w:rFonts w:ascii="Times New Roman" w:hAnsi="Times New Roman" w:cs="Times New Roman"/>
          <w:b/>
          <w:sz w:val="24"/>
          <w:szCs w:val="24"/>
        </w:rPr>
        <w:t>S</w:t>
      </w:r>
      <w:r>
        <w:rPr>
          <w:rFonts w:ascii="Times New Roman" w:hAnsi="Times New Roman" w:cs="Times New Roman"/>
          <w:b/>
          <w:sz w:val="24"/>
          <w:szCs w:val="24"/>
        </w:rPr>
        <w:t xml:space="preserve">olving </w:t>
      </w:r>
      <w:r w:rsidRPr="00FC6A11">
        <w:rPr>
          <w:rFonts w:ascii="Times New Roman" w:hAnsi="Times New Roman" w:cs="Times New Roman"/>
          <w:b/>
          <w:sz w:val="24"/>
          <w:szCs w:val="24"/>
        </w:rPr>
        <w:t>C</w:t>
      </w:r>
      <w:r>
        <w:rPr>
          <w:rFonts w:ascii="Times New Roman" w:hAnsi="Times New Roman" w:cs="Times New Roman"/>
          <w:b/>
          <w:sz w:val="24"/>
          <w:szCs w:val="24"/>
        </w:rPr>
        <w:t>ourts</w:t>
      </w:r>
      <w:r w:rsidRPr="00FC6A11">
        <w:rPr>
          <w:rFonts w:ascii="Times New Roman" w:hAnsi="Times New Roman" w:cs="Times New Roman"/>
          <w:b/>
          <w:sz w:val="24"/>
          <w:szCs w:val="24"/>
        </w:rPr>
        <w:t xml:space="preserve"> Discretionary Grant Application </w:t>
      </w:r>
    </w:p>
    <w:p w:rsidR="00F16964" w:rsidRDefault="00F16964" w:rsidP="00F16964">
      <w:pPr>
        <w:jc w:val="center"/>
        <w:rPr>
          <w:rFonts w:ascii="Times New Roman" w:hAnsi="Times New Roman" w:cs="Times New Roman"/>
          <w:b/>
          <w:sz w:val="24"/>
          <w:szCs w:val="24"/>
        </w:rPr>
      </w:pPr>
      <w:r w:rsidRPr="00FC6A11">
        <w:rPr>
          <w:rFonts w:ascii="Times New Roman" w:hAnsi="Times New Roman" w:cs="Times New Roman"/>
          <w:b/>
          <w:sz w:val="24"/>
          <w:szCs w:val="24"/>
        </w:rPr>
        <w:t>Checklist</w:t>
      </w:r>
    </w:p>
    <w:p w:rsidR="00F47303" w:rsidRPr="00FC6A11" w:rsidRDefault="00F47303" w:rsidP="00385144">
      <w:pPr>
        <w:rPr>
          <w:rFonts w:ascii="Times New Roman" w:hAnsi="Times New Roman" w:cs="Times New Roman"/>
          <w:b/>
          <w:sz w:val="24"/>
          <w:szCs w:val="24"/>
        </w:rPr>
      </w:pPr>
    </w:p>
    <w:p w:rsidR="00385144" w:rsidRPr="00FC6A11" w:rsidRDefault="00385144" w:rsidP="00385144">
      <w:pPr>
        <w:rPr>
          <w:rFonts w:ascii="Times New Roman" w:hAnsi="Times New Roman" w:cs="Times New Roman"/>
          <w:sz w:val="24"/>
          <w:szCs w:val="24"/>
        </w:rPr>
      </w:pPr>
      <w:r w:rsidRPr="00FC6A11">
        <w:rPr>
          <w:rFonts w:ascii="Times New Roman" w:hAnsi="Times New Roman" w:cs="Times New Roman"/>
          <w:sz w:val="24"/>
          <w:szCs w:val="24"/>
        </w:rPr>
        <w:t xml:space="preserve">This check list is intended as a tool to assist applicants to submit complete and timely applications.  This checklist does not need to be submitted with your application. </w:t>
      </w:r>
    </w:p>
    <w:p w:rsidR="00385144" w:rsidRPr="00FC6A11" w:rsidRDefault="00385144" w:rsidP="00385144">
      <w:pPr>
        <w:jc w:val="center"/>
        <w:rPr>
          <w:rFonts w:ascii="Times New Roman" w:hAnsi="Times New Roman" w:cs="Times New Roman"/>
          <w:sz w:val="24"/>
          <w:szCs w:val="24"/>
        </w:rPr>
      </w:pPr>
    </w:p>
    <w:p w:rsidR="00872833" w:rsidRPr="00FC6A11" w:rsidRDefault="00872833" w:rsidP="00872833">
      <w:pPr>
        <w:spacing w:after="0"/>
        <w:rPr>
          <w:rFonts w:ascii="Times New Roman" w:hAnsi="Times New Roman" w:cs="Times New Roman"/>
          <w:sz w:val="24"/>
          <w:szCs w:val="24"/>
        </w:rPr>
      </w:pPr>
      <w:r w:rsidRPr="00FC6A11">
        <w:rPr>
          <w:rFonts w:ascii="Times New Roman" w:hAnsi="Times New Roman" w:cs="Times New Roman"/>
          <w:sz w:val="24"/>
          <w:szCs w:val="24"/>
        </w:rPr>
        <w:t>____</w:t>
      </w:r>
      <w:r w:rsidRPr="00FC6A11">
        <w:rPr>
          <w:rFonts w:ascii="Times New Roman" w:hAnsi="Times New Roman" w:cs="Times New Roman"/>
          <w:sz w:val="24"/>
          <w:szCs w:val="24"/>
        </w:rPr>
        <w:tab/>
        <w:t>Grant Application Cover Sheet</w:t>
      </w:r>
    </w:p>
    <w:p w:rsidR="00872833" w:rsidRPr="00FC6A11" w:rsidRDefault="00872833" w:rsidP="00872833">
      <w:pPr>
        <w:spacing w:after="0"/>
        <w:ind w:left="720"/>
        <w:rPr>
          <w:rFonts w:ascii="Times New Roman" w:hAnsi="Times New Roman" w:cs="Times New Roman"/>
          <w:sz w:val="24"/>
          <w:szCs w:val="24"/>
        </w:rPr>
      </w:pPr>
      <w:r w:rsidRPr="00FC6A11">
        <w:rPr>
          <w:rFonts w:ascii="Times New Roman" w:hAnsi="Times New Roman" w:cs="Times New Roman"/>
          <w:sz w:val="24"/>
          <w:szCs w:val="24"/>
        </w:rPr>
        <w:t>Si</w:t>
      </w:r>
      <w:r>
        <w:rPr>
          <w:rFonts w:ascii="Times New Roman" w:hAnsi="Times New Roman" w:cs="Times New Roman"/>
          <w:sz w:val="24"/>
          <w:szCs w:val="24"/>
        </w:rPr>
        <w:t>gn</w:t>
      </w:r>
      <w:r w:rsidRPr="00FC6A11">
        <w:rPr>
          <w:rFonts w:ascii="Times New Roman" w:hAnsi="Times New Roman" w:cs="Times New Roman"/>
          <w:sz w:val="24"/>
          <w:szCs w:val="24"/>
        </w:rPr>
        <w:t xml:space="preserve">ed by BOTH the Director/Administrative Authority and Financial Authority </w:t>
      </w:r>
    </w:p>
    <w:p w:rsidR="00872833" w:rsidRPr="00FC6A11" w:rsidRDefault="00872833" w:rsidP="00872833">
      <w:pPr>
        <w:spacing w:after="0"/>
        <w:rPr>
          <w:rFonts w:ascii="Times New Roman" w:hAnsi="Times New Roman" w:cs="Times New Roman"/>
          <w:sz w:val="24"/>
          <w:szCs w:val="24"/>
        </w:rPr>
      </w:pPr>
    </w:p>
    <w:p w:rsidR="00872833" w:rsidRDefault="00872833" w:rsidP="00872833">
      <w:pPr>
        <w:spacing w:after="0"/>
        <w:ind w:left="720" w:hanging="720"/>
        <w:rPr>
          <w:rFonts w:ascii="Times New Roman" w:hAnsi="Times New Roman" w:cs="Times New Roman"/>
          <w:sz w:val="24"/>
          <w:szCs w:val="24"/>
        </w:rPr>
      </w:pPr>
      <w:r w:rsidRPr="00FC6A11">
        <w:rPr>
          <w:rFonts w:ascii="Times New Roman" w:hAnsi="Times New Roman" w:cs="Times New Roman"/>
          <w:sz w:val="24"/>
          <w:szCs w:val="24"/>
        </w:rPr>
        <w:t xml:space="preserve">____ </w:t>
      </w:r>
      <w:r w:rsidRPr="00FC6A11">
        <w:rPr>
          <w:rFonts w:ascii="Times New Roman" w:hAnsi="Times New Roman" w:cs="Times New Roman"/>
          <w:sz w:val="24"/>
          <w:szCs w:val="24"/>
        </w:rPr>
        <w:tab/>
      </w:r>
      <w:r>
        <w:rPr>
          <w:rFonts w:ascii="Times New Roman" w:hAnsi="Times New Roman" w:cs="Times New Roman"/>
          <w:sz w:val="24"/>
          <w:szCs w:val="24"/>
        </w:rPr>
        <w:t>Program Narrative and Budget Justification</w:t>
      </w:r>
      <w:r w:rsidRPr="00FC6A11">
        <w:rPr>
          <w:rFonts w:ascii="Times New Roman" w:hAnsi="Times New Roman" w:cs="Times New Roman"/>
          <w:sz w:val="24"/>
          <w:szCs w:val="24"/>
        </w:rPr>
        <w:t xml:space="preserve"> – </w:t>
      </w:r>
      <w:r>
        <w:rPr>
          <w:rFonts w:ascii="Times New Roman" w:hAnsi="Times New Roman" w:cs="Times New Roman"/>
          <w:sz w:val="24"/>
          <w:szCs w:val="24"/>
        </w:rPr>
        <w:t>Within each budget category, do not exceed 350 words per item.</w:t>
      </w:r>
    </w:p>
    <w:p w:rsidR="00872833" w:rsidRDefault="00872833" w:rsidP="00872833">
      <w:pPr>
        <w:spacing w:after="0"/>
        <w:ind w:left="720" w:hanging="720"/>
        <w:rPr>
          <w:rFonts w:ascii="Times New Roman" w:hAnsi="Times New Roman" w:cs="Times New Roman"/>
          <w:sz w:val="24"/>
          <w:szCs w:val="24"/>
        </w:rPr>
      </w:pPr>
    </w:p>
    <w:p w:rsidR="00872833" w:rsidRDefault="00872833" w:rsidP="00872833">
      <w:pPr>
        <w:spacing w:after="0"/>
        <w:rPr>
          <w:rFonts w:ascii="Times New Roman" w:hAnsi="Times New Roman" w:cs="Times New Roman"/>
          <w:sz w:val="24"/>
          <w:szCs w:val="24"/>
        </w:rPr>
      </w:pPr>
      <w:r w:rsidRPr="00FC6A11">
        <w:rPr>
          <w:rFonts w:ascii="Times New Roman" w:hAnsi="Times New Roman" w:cs="Times New Roman"/>
          <w:sz w:val="24"/>
          <w:szCs w:val="24"/>
        </w:rPr>
        <w:t>____</w:t>
      </w:r>
      <w:r w:rsidRPr="00FC6A11">
        <w:rPr>
          <w:rFonts w:ascii="Times New Roman" w:hAnsi="Times New Roman" w:cs="Times New Roman"/>
          <w:sz w:val="24"/>
          <w:szCs w:val="24"/>
        </w:rPr>
        <w:tab/>
        <w:t>Use the standard set margins, New Times Roman, Font 12.</w:t>
      </w:r>
    </w:p>
    <w:p w:rsidR="00872833" w:rsidRDefault="00872833" w:rsidP="00872833">
      <w:pPr>
        <w:spacing w:after="0"/>
        <w:rPr>
          <w:rFonts w:ascii="Times New Roman" w:hAnsi="Times New Roman" w:cs="Times New Roman"/>
          <w:sz w:val="24"/>
          <w:szCs w:val="24"/>
        </w:rPr>
      </w:pPr>
    </w:p>
    <w:p w:rsidR="00872833" w:rsidRDefault="00872833" w:rsidP="00872833">
      <w:pPr>
        <w:spacing w:after="0"/>
        <w:ind w:left="720" w:hanging="720"/>
        <w:rPr>
          <w:rFonts w:ascii="Times New Roman" w:hAnsi="Times New Roman" w:cs="Times New Roman"/>
          <w:sz w:val="24"/>
          <w:szCs w:val="24"/>
        </w:rPr>
      </w:pPr>
      <w:r w:rsidRPr="00FC6A11">
        <w:rPr>
          <w:rFonts w:ascii="Times New Roman" w:hAnsi="Times New Roman" w:cs="Times New Roman"/>
          <w:sz w:val="24"/>
          <w:szCs w:val="24"/>
        </w:rPr>
        <w:t xml:space="preserve">____ </w:t>
      </w:r>
      <w:r w:rsidRPr="00FC6A11">
        <w:rPr>
          <w:rFonts w:ascii="Times New Roman" w:hAnsi="Times New Roman" w:cs="Times New Roman"/>
          <w:sz w:val="24"/>
          <w:szCs w:val="24"/>
        </w:rPr>
        <w:tab/>
      </w:r>
      <w:r>
        <w:rPr>
          <w:rFonts w:ascii="Times New Roman" w:hAnsi="Times New Roman" w:cs="Times New Roman"/>
          <w:sz w:val="24"/>
          <w:szCs w:val="24"/>
        </w:rPr>
        <w:t>Proposed Budget (Excel)</w:t>
      </w:r>
    </w:p>
    <w:p w:rsidR="00872833" w:rsidRDefault="00872833" w:rsidP="00872833">
      <w:pPr>
        <w:spacing w:after="0"/>
        <w:ind w:left="720" w:hanging="720"/>
        <w:rPr>
          <w:rFonts w:ascii="Times New Roman" w:hAnsi="Times New Roman" w:cs="Times New Roman"/>
          <w:sz w:val="24"/>
          <w:szCs w:val="24"/>
        </w:rPr>
      </w:pPr>
    </w:p>
    <w:p w:rsidR="00872833" w:rsidRDefault="00872833" w:rsidP="00872833">
      <w:pPr>
        <w:spacing w:after="0"/>
        <w:ind w:left="720" w:hanging="720"/>
        <w:rPr>
          <w:rFonts w:ascii="Times New Roman" w:hAnsi="Times New Roman" w:cs="Times New Roman"/>
          <w:sz w:val="24"/>
          <w:szCs w:val="24"/>
        </w:rPr>
      </w:pPr>
      <w:r>
        <w:rPr>
          <w:rFonts w:ascii="Times New Roman" w:hAnsi="Times New Roman" w:cs="Times New Roman"/>
          <w:sz w:val="24"/>
          <w:szCs w:val="24"/>
        </w:rPr>
        <w:t>____</w:t>
      </w:r>
      <w:r w:rsidRPr="00FC6A11">
        <w:rPr>
          <w:rFonts w:ascii="Times New Roman" w:hAnsi="Times New Roman" w:cs="Times New Roman"/>
          <w:sz w:val="24"/>
          <w:szCs w:val="24"/>
        </w:rPr>
        <w:tab/>
      </w:r>
      <w:r>
        <w:rPr>
          <w:rFonts w:ascii="Times New Roman" w:hAnsi="Times New Roman" w:cs="Times New Roman"/>
          <w:sz w:val="24"/>
          <w:szCs w:val="24"/>
        </w:rPr>
        <w:t xml:space="preserve">Completed Fact Sheet </w:t>
      </w:r>
    </w:p>
    <w:p w:rsidR="00872833" w:rsidRDefault="00872833" w:rsidP="00872833">
      <w:pPr>
        <w:spacing w:after="0"/>
        <w:ind w:left="720" w:hanging="720"/>
        <w:rPr>
          <w:rFonts w:ascii="Times New Roman" w:hAnsi="Times New Roman" w:cs="Times New Roman"/>
          <w:sz w:val="24"/>
          <w:szCs w:val="24"/>
        </w:rPr>
      </w:pPr>
    </w:p>
    <w:p w:rsidR="00872833" w:rsidRDefault="00872833" w:rsidP="00872833">
      <w:pPr>
        <w:spacing w:after="0"/>
        <w:ind w:left="720" w:hanging="720"/>
        <w:rPr>
          <w:rFonts w:ascii="Times New Roman" w:hAnsi="Times New Roman" w:cs="Times New Roman"/>
          <w:sz w:val="24"/>
          <w:szCs w:val="24"/>
        </w:rPr>
      </w:pPr>
      <w:r>
        <w:rPr>
          <w:rFonts w:ascii="Times New Roman" w:hAnsi="Times New Roman" w:cs="Times New Roman"/>
          <w:sz w:val="24"/>
          <w:szCs w:val="24"/>
        </w:rPr>
        <w:t>____</w:t>
      </w:r>
      <w:r w:rsidRPr="00FC6A11">
        <w:rPr>
          <w:rFonts w:ascii="Times New Roman" w:hAnsi="Times New Roman" w:cs="Times New Roman"/>
          <w:sz w:val="24"/>
          <w:szCs w:val="24"/>
        </w:rPr>
        <w:tab/>
      </w:r>
      <w:r>
        <w:rPr>
          <w:rFonts w:ascii="Times New Roman" w:hAnsi="Times New Roman" w:cs="Times New Roman"/>
          <w:sz w:val="24"/>
          <w:szCs w:val="24"/>
        </w:rPr>
        <w:t>Signe</w:t>
      </w:r>
      <w:r w:rsidRPr="00FC6A11">
        <w:rPr>
          <w:rFonts w:ascii="Times New Roman" w:hAnsi="Times New Roman" w:cs="Times New Roman"/>
          <w:sz w:val="24"/>
          <w:szCs w:val="24"/>
        </w:rPr>
        <w:t>d</w:t>
      </w:r>
      <w:r>
        <w:rPr>
          <w:rFonts w:ascii="Times New Roman" w:hAnsi="Times New Roman" w:cs="Times New Roman"/>
          <w:sz w:val="24"/>
          <w:szCs w:val="24"/>
        </w:rPr>
        <w:t>/</w:t>
      </w:r>
      <w:r w:rsidRPr="00FC6A11">
        <w:rPr>
          <w:rFonts w:ascii="Times New Roman" w:hAnsi="Times New Roman" w:cs="Times New Roman"/>
          <w:sz w:val="24"/>
          <w:szCs w:val="24"/>
        </w:rPr>
        <w:t>Scanne</w:t>
      </w:r>
      <w:r>
        <w:rPr>
          <w:rFonts w:ascii="Times New Roman" w:hAnsi="Times New Roman" w:cs="Times New Roman"/>
          <w:sz w:val="24"/>
          <w:szCs w:val="24"/>
        </w:rPr>
        <w:t>d PDF application</w:t>
      </w:r>
    </w:p>
    <w:p w:rsidR="00872833" w:rsidRDefault="00872833" w:rsidP="00872833">
      <w:pPr>
        <w:spacing w:after="0"/>
        <w:ind w:left="720" w:hanging="720"/>
        <w:rPr>
          <w:rFonts w:ascii="Times New Roman" w:hAnsi="Times New Roman" w:cs="Times New Roman"/>
          <w:sz w:val="24"/>
          <w:szCs w:val="24"/>
        </w:rPr>
      </w:pPr>
    </w:p>
    <w:p w:rsidR="00872833" w:rsidRDefault="00872833" w:rsidP="00872833">
      <w:pPr>
        <w:spacing w:after="0"/>
        <w:ind w:left="720" w:hanging="720"/>
        <w:rPr>
          <w:rStyle w:val="Hyperlink"/>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Em</w:t>
      </w:r>
      <w:r w:rsidRPr="00FC6A11">
        <w:rPr>
          <w:rFonts w:ascii="Times New Roman" w:hAnsi="Times New Roman" w:cs="Times New Roman"/>
          <w:sz w:val="24"/>
          <w:szCs w:val="24"/>
        </w:rPr>
        <w:t>ailed to:</w:t>
      </w:r>
      <w:r>
        <w:rPr>
          <w:rFonts w:ascii="Times New Roman" w:hAnsi="Times New Roman" w:cs="Times New Roman"/>
          <w:sz w:val="24"/>
          <w:szCs w:val="24"/>
        </w:rPr>
        <w:t xml:space="preserve">  </w:t>
      </w:r>
      <w:hyperlink r:id="rId10" w:history="1">
        <w:r w:rsidRPr="00FC6A11">
          <w:rPr>
            <w:rStyle w:val="Hyperlink"/>
            <w:rFonts w:ascii="Times New Roman" w:hAnsi="Times New Roman" w:cs="Times New Roman"/>
            <w:sz w:val="24"/>
            <w:szCs w:val="24"/>
          </w:rPr>
          <w:t>OPSC.grants@mdcourts.gov</w:t>
        </w:r>
      </w:hyperlink>
      <w:r>
        <w:rPr>
          <w:rStyle w:val="Hyperlink"/>
          <w:rFonts w:ascii="Times New Roman" w:hAnsi="Times New Roman" w:cs="Times New Roman"/>
          <w:sz w:val="24"/>
          <w:szCs w:val="24"/>
        </w:rPr>
        <w:t xml:space="preserve">    </w:t>
      </w:r>
    </w:p>
    <w:p w:rsidR="00872833" w:rsidRPr="00D27425" w:rsidRDefault="00872833" w:rsidP="00872833">
      <w:pPr>
        <w:pStyle w:val="NoSpacing"/>
        <w:rPr>
          <w:rFonts w:ascii="Times New Roman" w:hAnsi="Times New Roman" w:cs="Times New Roman"/>
          <w:color w:val="000000" w:themeColor="text1"/>
          <w:sz w:val="24"/>
          <w:szCs w:val="24"/>
        </w:rPr>
      </w:pPr>
      <w:r>
        <w:rPr>
          <w:rStyle w:val="Hyperlink"/>
          <w:rFonts w:ascii="Times New Roman" w:hAnsi="Times New Roman" w:cs="Times New Roman"/>
          <w:sz w:val="24"/>
          <w:szCs w:val="24"/>
          <w:u w:val="none"/>
        </w:rPr>
        <w:tab/>
      </w:r>
      <w:r>
        <w:rPr>
          <w:rStyle w:val="Hyperlink"/>
          <w:rFonts w:ascii="Times New Roman" w:hAnsi="Times New Roman" w:cs="Times New Roman"/>
          <w:color w:val="auto"/>
          <w:sz w:val="24"/>
          <w:szCs w:val="24"/>
          <w:u w:val="none"/>
        </w:rPr>
        <w:t xml:space="preserve">Subject Line: </w:t>
      </w:r>
      <w:r w:rsidRPr="00604146">
        <w:rPr>
          <w:rStyle w:val="Hyperlink"/>
          <w:rFonts w:ascii="Times New Roman" w:hAnsi="Times New Roman" w:cs="Times New Roman"/>
          <w:b/>
          <w:color w:val="auto"/>
          <w:sz w:val="24"/>
          <w:szCs w:val="24"/>
          <w:u w:val="none"/>
        </w:rPr>
        <w:t>“</w:t>
      </w:r>
      <w:r w:rsidRPr="00604146">
        <w:rPr>
          <w:rFonts w:ascii="Times New Roman" w:hAnsi="Times New Roman" w:cs="Times New Roman"/>
          <w:b/>
          <w:color w:val="000000" w:themeColor="text1"/>
          <w:sz w:val="24"/>
          <w:szCs w:val="24"/>
        </w:rPr>
        <w:t>PSCDGFY1</w:t>
      </w:r>
      <w:r>
        <w:rPr>
          <w:rFonts w:ascii="Times New Roman" w:hAnsi="Times New Roman" w:cs="Times New Roman"/>
          <w:b/>
          <w:color w:val="000000" w:themeColor="text1"/>
          <w:sz w:val="24"/>
          <w:szCs w:val="24"/>
        </w:rPr>
        <w:t>8</w:t>
      </w:r>
      <w:r w:rsidRPr="00604146">
        <w:rPr>
          <w:rFonts w:ascii="Times New Roman" w:hAnsi="Times New Roman" w:cs="Times New Roman"/>
          <w:b/>
          <w:color w:val="000000" w:themeColor="text1"/>
          <w:sz w:val="24"/>
          <w:szCs w:val="24"/>
        </w:rPr>
        <w:t xml:space="preserve"> - County Name and Court Type”</w:t>
      </w:r>
    </w:p>
    <w:p w:rsidR="00872833" w:rsidRDefault="00872833" w:rsidP="00872833">
      <w:pPr>
        <w:spacing w:after="0"/>
        <w:ind w:left="720" w:hanging="720"/>
        <w:rPr>
          <w:rFonts w:ascii="Times New Roman" w:hAnsi="Times New Roman" w:cs="Times New Roman"/>
          <w:sz w:val="24"/>
          <w:szCs w:val="24"/>
        </w:rPr>
      </w:pPr>
    </w:p>
    <w:p w:rsidR="00872833" w:rsidRPr="002A6124" w:rsidRDefault="00872833" w:rsidP="00872833">
      <w:pPr>
        <w:spacing w:after="0"/>
        <w:rPr>
          <w:rFonts w:ascii="Times New Roman" w:hAnsi="Times New Roman" w:cs="Times New Roman"/>
          <w:color w:val="000000" w:themeColor="text1"/>
          <w:sz w:val="24"/>
          <w:szCs w:val="24"/>
        </w:rPr>
      </w:pPr>
      <w:r w:rsidRPr="00FD3274">
        <w:rPr>
          <w:rStyle w:val="Hyperlink"/>
          <w:rFonts w:ascii="Times New Roman" w:hAnsi="Times New Roman" w:cs="Times New Roman"/>
          <w:color w:val="000000" w:themeColor="text1"/>
          <w:sz w:val="24"/>
          <w:szCs w:val="24"/>
          <w:u w:val="none"/>
        </w:rPr>
        <w:t>____</w:t>
      </w:r>
      <w:r w:rsidRPr="002A6124">
        <w:rPr>
          <w:rStyle w:val="Hyperlink"/>
          <w:rFonts w:ascii="Times New Roman" w:hAnsi="Times New Roman" w:cs="Times New Roman"/>
          <w:color w:val="000000" w:themeColor="text1"/>
          <w:sz w:val="24"/>
          <w:szCs w:val="24"/>
          <w:u w:val="none"/>
        </w:rPr>
        <w:tab/>
        <w:t xml:space="preserve">Application Deadline – </w:t>
      </w:r>
      <w:r>
        <w:rPr>
          <w:rStyle w:val="Hyperlink"/>
          <w:rFonts w:ascii="Times New Roman" w:hAnsi="Times New Roman" w:cs="Times New Roman"/>
          <w:color w:val="000000" w:themeColor="text1"/>
          <w:sz w:val="24"/>
          <w:szCs w:val="24"/>
          <w:u w:val="none"/>
        </w:rPr>
        <w:t>March 31, 2017</w:t>
      </w:r>
      <w:r w:rsidRPr="002A6124">
        <w:rPr>
          <w:rStyle w:val="Hyperlink"/>
          <w:rFonts w:ascii="Times New Roman" w:hAnsi="Times New Roman" w:cs="Times New Roman"/>
          <w:color w:val="000000" w:themeColor="text1"/>
          <w:sz w:val="24"/>
          <w:szCs w:val="24"/>
          <w:u w:val="none"/>
        </w:rPr>
        <w:t xml:space="preserve"> </w:t>
      </w:r>
    </w:p>
    <w:p w:rsidR="00872833" w:rsidRPr="00FC6A11" w:rsidRDefault="00872833" w:rsidP="00872833">
      <w:pPr>
        <w:spacing w:after="0"/>
        <w:rPr>
          <w:rFonts w:ascii="Times New Roman" w:hAnsi="Times New Roman" w:cs="Times New Roman"/>
          <w:sz w:val="24"/>
          <w:szCs w:val="24"/>
        </w:rPr>
      </w:pPr>
    </w:p>
    <w:p w:rsidR="00872833" w:rsidRPr="00FD3274" w:rsidRDefault="00872833" w:rsidP="00872833">
      <w:pPr>
        <w:spacing w:after="0"/>
        <w:ind w:firstLine="720"/>
        <w:rPr>
          <w:rFonts w:ascii="Times New Roman" w:hAnsi="Times New Roman" w:cs="Times New Roman"/>
          <w:color w:val="000000" w:themeColor="text1"/>
          <w:sz w:val="24"/>
          <w:szCs w:val="24"/>
        </w:rPr>
      </w:pPr>
      <w:r w:rsidRPr="00FD3274">
        <w:rPr>
          <w:rFonts w:ascii="Times New Roman" w:hAnsi="Times New Roman" w:cs="Times New Roman"/>
          <w:color w:val="000000" w:themeColor="text1"/>
          <w:sz w:val="24"/>
          <w:szCs w:val="24"/>
        </w:rPr>
        <w:t xml:space="preserve">Failure to respond to any of the items or submitting late applications may result in the </w:t>
      </w:r>
    </w:p>
    <w:p w:rsidR="00872833" w:rsidRPr="00FD3274" w:rsidRDefault="00872833" w:rsidP="00872833">
      <w:pPr>
        <w:spacing w:after="0"/>
        <w:ind w:firstLine="720"/>
        <w:rPr>
          <w:rFonts w:ascii="Times New Roman" w:hAnsi="Times New Roman" w:cs="Times New Roman"/>
          <w:b/>
          <w:color w:val="000000" w:themeColor="text1"/>
          <w:sz w:val="24"/>
          <w:szCs w:val="24"/>
        </w:rPr>
      </w:pPr>
      <w:r w:rsidRPr="00FD3274">
        <w:rPr>
          <w:rFonts w:ascii="Times New Roman" w:hAnsi="Times New Roman" w:cs="Times New Roman"/>
          <w:color w:val="000000" w:themeColor="text1"/>
          <w:sz w:val="24"/>
          <w:szCs w:val="24"/>
        </w:rPr>
        <w:t xml:space="preserve">Office of Problem-Solving Courts rejecting or delaying the award. </w:t>
      </w:r>
    </w:p>
    <w:p w:rsidR="00872833" w:rsidRPr="00FC6A11" w:rsidRDefault="00872833" w:rsidP="00872833">
      <w:pPr>
        <w:spacing w:after="0"/>
        <w:ind w:left="720"/>
        <w:rPr>
          <w:rFonts w:ascii="Times New Roman" w:hAnsi="Times New Roman" w:cs="Times New Roman"/>
          <w:sz w:val="24"/>
          <w:szCs w:val="24"/>
        </w:rPr>
      </w:pPr>
    </w:p>
    <w:p w:rsidR="00872833" w:rsidRPr="00FC6A11" w:rsidRDefault="00872833" w:rsidP="00872833">
      <w:pPr>
        <w:spacing w:after="0"/>
        <w:ind w:left="720"/>
        <w:rPr>
          <w:rFonts w:ascii="Times New Roman" w:hAnsi="Times New Roman" w:cs="Times New Roman"/>
          <w:sz w:val="24"/>
          <w:szCs w:val="24"/>
        </w:rPr>
      </w:pPr>
      <w:r w:rsidRPr="00FC6A11">
        <w:rPr>
          <w:rFonts w:ascii="Times New Roman" w:hAnsi="Times New Roman" w:cs="Times New Roman"/>
          <w:sz w:val="24"/>
          <w:szCs w:val="24"/>
        </w:rPr>
        <w:t>Any questions concerning the submission of this application should be directed to:</w:t>
      </w:r>
    </w:p>
    <w:p w:rsidR="00872833" w:rsidRDefault="00872833" w:rsidP="00872833">
      <w:pPr>
        <w:spacing w:after="0"/>
        <w:ind w:firstLine="720"/>
        <w:rPr>
          <w:rFonts w:ascii="Times New Roman" w:hAnsi="Times New Roman" w:cs="Times New Roman"/>
          <w:sz w:val="24"/>
          <w:szCs w:val="24"/>
        </w:rPr>
      </w:pPr>
    </w:p>
    <w:p w:rsidR="00872833" w:rsidRPr="00FC6A11" w:rsidRDefault="00872833" w:rsidP="00872833">
      <w:pPr>
        <w:spacing w:after="0"/>
        <w:ind w:firstLine="720"/>
        <w:rPr>
          <w:rFonts w:ascii="Times New Roman" w:hAnsi="Times New Roman" w:cs="Times New Roman"/>
          <w:sz w:val="24"/>
          <w:szCs w:val="24"/>
        </w:rPr>
      </w:pPr>
      <w:r w:rsidRPr="00FC6A11">
        <w:rPr>
          <w:rFonts w:ascii="Times New Roman" w:hAnsi="Times New Roman" w:cs="Times New Roman"/>
          <w:sz w:val="24"/>
          <w:szCs w:val="24"/>
        </w:rPr>
        <w:t>Brenda Stansbury, OPSC</w:t>
      </w:r>
    </w:p>
    <w:p w:rsidR="00872833" w:rsidRPr="00FC6A11" w:rsidRDefault="00872833" w:rsidP="00872833">
      <w:pPr>
        <w:spacing w:after="0"/>
        <w:ind w:left="720"/>
        <w:rPr>
          <w:rFonts w:ascii="Times New Roman" w:hAnsi="Times New Roman" w:cs="Times New Roman"/>
          <w:sz w:val="24"/>
          <w:szCs w:val="24"/>
        </w:rPr>
      </w:pPr>
      <w:r w:rsidRPr="00FC6A11">
        <w:rPr>
          <w:rFonts w:ascii="Times New Roman" w:hAnsi="Times New Roman" w:cs="Times New Roman"/>
          <w:sz w:val="24"/>
          <w:szCs w:val="24"/>
        </w:rPr>
        <w:t>(410) 260.3615</w:t>
      </w:r>
    </w:p>
    <w:p w:rsidR="00872833" w:rsidRPr="00804469" w:rsidRDefault="00872833" w:rsidP="00872833">
      <w:pPr>
        <w:spacing w:after="0"/>
        <w:ind w:left="720"/>
        <w:rPr>
          <w:rFonts w:ascii="Times New Roman" w:hAnsi="Times New Roman" w:cs="Times New Roman"/>
          <w:color w:val="4472C4" w:themeColor="accent5"/>
          <w:sz w:val="24"/>
          <w:szCs w:val="24"/>
        </w:rPr>
      </w:pPr>
      <w:r w:rsidRPr="00FC6A11">
        <w:rPr>
          <w:rFonts w:ascii="Times New Roman" w:hAnsi="Times New Roman" w:cs="Times New Roman"/>
          <w:sz w:val="24"/>
          <w:szCs w:val="24"/>
        </w:rPr>
        <w:t xml:space="preserve">Or email questions to </w:t>
      </w:r>
      <w:hyperlink r:id="rId11" w:history="1">
        <w:r w:rsidRPr="002C0FC5">
          <w:rPr>
            <w:rStyle w:val="Hyperlink"/>
            <w:rFonts w:ascii="Times New Roman" w:hAnsi="Times New Roman" w:cs="Times New Roman"/>
            <w:sz w:val="24"/>
            <w:szCs w:val="24"/>
          </w:rPr>
          <w:t>OPSC.grants@mdcourts.gov</w:t>
        </w:r>
      </w:hyperlink>
    </w:p>
    <w:p w:rsidR="00F16964" w:rsidRPr="00804469" w:rsidRDefault="00F16964" w:rsidP="00872833">
      <w:pPr>
        <w:spacing w:after="0"/>
        <w:rPr>
          <w:rFonts w:ascii="Times New Roman" w:hAnsi="Times New Roman" w:cs="Times New Roman"/>
          <w:color w:val="4472C4" w:themeColor="accent5"/>
          <w:sz w:val="24"/>
          <w:szCs w:val="24"/>
        </w:rPr>
      </w:pPr>
    </w:p>
    <w:sectPr w:rsidR="00F16964" w:rsidRPr="00804469" w:rsidSect="00BF61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CA" w:rsidRDefault="00F407CA" w:rsidP="00211EE3">
      <w:pPr>
        <w:spacing w:after="0" w:line="240" w:lineRule="auto"/>
      </w:pPr>
      <w:r>
        <w:separator/>
      </w:r>
    </w:p>
  </w:endnote>
  <w:endnote w:type="continuationSeparator" w:id="0">
    <w:p w:rsidR="00F407CA" w:rsidRDefault="00F407CA" w:rsidP="0021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870333"/>
      <w:docPartObj>
        <w:docPartGallery w:val="Page Numbers (Bottom of Page)"/>
        <w:docPartUnique/>
      </w:docPartObj>
    </w:sdtPr>
    <w:sdtEndPr>
      <w:rPr>
        <w:noProof/>
      </w:rPr>
    </w:sdtEndPr>
    <w:sdtContent>
      <w:p w:rsidR="00F407CA" w:rsidRDefault="00F407CA">
        <w:pPr>
          <w:pStyle w:val="Footer"/>
          <w:jc w:val="right"/>
        </w:pPr>
        <w:r>
          <w:fldChar w:fldCharType="begin"/>
        </w:r>
        <w:r>
          <w:instrText xml:space="preserve"> PAGE   \* MERGEFORMAT </w:instrText>
        </w:r>
        <w:r>
          <w:fldChar w:fldCharType="separate"/>
        </w:r>
        <w:r w:rsidR="00DF28F4">
          <w:rPr>
            <w:noProof/>
          </w:rPr>
          <w:t>11</w:t>
        </w:r>
        <w:r>
          <w:rPr>
            <w:noProof/>
          </w:rPr>
          <w:fldChar w:fldCharType="end"/>
        </w:r>
      </w:p>
    </w:sdtContent>
  </w:sdt>
  <w:p w:rsidR="00F407CA" w:rsidRDefault="00F40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CA" w:rsidRDefault="00F407CA" w:rsidP="00211EE3">
      <w:pPr>
        <w:spacing w:after="0" w:line="240" w:lineRule="auto"/>
      </w:pPr>
      <w:r>
        <w:separator/>
      </w:r>
    </w:p>
  </w:footnote>
  <w:footnote w:type="continuationSeparator" w:id="0">
    <w:p w:rsidR="00F407CA" w:rsidRDefault="00F407CA" w:rsidP="00211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DB"/>
    <w:multiLevelType w:val="hybridMultilevel"/>
    <w:tmpl w:val="F5F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7822"/>
    <w:multiLevelType w:val="hybridMultilevel"/>
    <w:tmpl w:val="FE14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D495A"/>
    <w:multiLevelType w:val="hybridMultilevel"/>
    <w:tmpl w:val="FC2819B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D0B8F"/>
    <w:multiLevelType w:val="hybridMultilevel"/>
    <w:tmpl w:val="3512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77AD"/>
    <w:multiLevelType w:val="hybridMultilevel"/>
    <w:tmpl w:val="F9EC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A447B7"/>
    <w:multiLevelType w:val="hybridMultilevel"/>
    <w:tmpl w:val="FD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F70B3"/>
    <w:multiLevelType w:val="hybridMultilevel"/>
    <w:tmpl w:val="CB2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60FA2"/>
    <w:multiLevelType w:val="hybridMultilevel"/>
    <w:tmpl w:val="E30E16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80D9D"/>
    <w:multiLevelType w:val="hybridMultilevel"/>
    <w:tmpl w:val="2902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7B39"/>
    <w:multiLevelType w:val="hybridMultilevel"/>
    <w:tmpl w:val="FDA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A0691"/>
    <w:multiLevelType w:val="hybridMultilevel"/>
    <w:tmpl w:val="1444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2348AF"/>
    <w:multiLevelType w:val="multilevel"/>
    <w:tmpl w:val="6E6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76672"/>
    <w:multiLevelType w:val="hybridMultilevel"/>
    <w:tmpl w:val="DDC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B0A94"/>
    <w:multiLevelType w:val="hybridMultilevel"/>
    <w:tmpl w:val="DC0C5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5070A9"/>
    <w:multiLevelType w:val="hybridMultilevel"/>
    <w:tmpl w:val="9CDE60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24BDF"/>
    <w:multiLevelType w:val="hybridMultilevel"/>
    <w:tmpl w:val="03BC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DE6F9D"/>
    <w:multiLevelType w:val="hybridMultilevel"/>
    <w:tmpl w:val="434E910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E566F"/>
    <w:multiLevelType w:val="hybridMultilevel"/>
    <w:tmpl w:val="750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8"/>
  </w:num>
  <w:num w:numId="5">
    <w:abstractNumId w:val="12"/>
  </w:num>
  <w:num w:numId="6">
    <w:abstractNumId w:val="9"/>
  </w:num>
  <w:num w:numId="7">
    <w:abstractNumId w:val="5"/>
  </w:num>
  <w:num w:numId="8">
    <w:abstractNumId w:val="17"/>
  </w:num>
  <w:num w:numId="9">
    <w:abstractNumId w:val="0"/>
  </w:num>
  <w:num w:numId="10">
    <w:abstractNumId w:val="17"/>
  </w:num>
  <w:num w:numId="11">
    <w:abstractNumId w:val="0"/>
  </w:num>
  <w:num w:numId="12">
    <w:abstractNumId w:val="7"/>
  </w:num>
  <w:num w:numId="13">
    <w:abstractNumId w:val="2"/>
  </w:num>
  <w:num w:numId="14">
    <w:abstractNumId w:val="13"/>
  </w:num>
  <w:num w:numId="15">
    <w:abstractNumId w:val="15"/>
  </w:num>
  <w:num w:numId="16">
    <w:abstractNumId w:val="6"/>
  </w:num>
  <w:num w:numId="17">
    <w:abstractNumId w:val="3"/>
  </w:num>
  <w:num w:numId="18">
    <w:abstractNumId w:val="16"/>
  </w:num>
  <w:num w:numId="19">
    <w:abstractNumId w:val="4"/>
  </w:num>
  <w:num w:numId="20">
    <w:abstractNumId w:val="10"/>
  </w:num>
  <w:num w:numId="21">
    <w:abstractNumId w:val="1"/>
  </w:num>
  <w:num w:numId="22">
    <w:abstractNumId w:val="9"/>
  </w:num>
  <w:num w:numId="23">
    <w:abstractNumId w:val="11"/>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04"/>
    <w:rsid w:val="000207B6"/>
    <w:rsid w:val="00037FAE"/>
    <w:rsid w:val="00085A1A"/>
    <w:rsid w:val="000969CC"/>
    <w:rsid w:val="00115A04"/>
    <w:rsid w:val="00130175"/>
    <w:rsid w:val="001441E6"/>
    <w:rsid w:val="00144EB0"/>
    <w:rsid w:val="00177D41"/>
    <w:rsid w:val="00186E64"/>
    <w:rsid w:val="00191852"/>
    <w:rsid w:val="001951CA"/>
    <w:rsid w:val="001B071E"/>
    <w:rsid w:val="001D097F"/>
    <w:rsid w:val="001F2380"/>
    <w:rsid w:val="00211EE3"/>
    <w:rsid w:val="002215E8"/>
    <w:rsid w:val="00225EDE"/>
    <w:rsid w:val="00250000"/>
    <w:rsid w:val="00250E8C"/>
    <w:rsid w:val="002A4BE6"/>
    <w:rsid w:val="002A5091"/>
    <w:rsid w:val="002A6124"/>
    <w:rsid w:val="002C20F0"/>
    <w:rsid w:val="003133D0"/>
    <w:rsid w:val="00350A78"/>
    <w:rsid w:val="0036586D"/>
    <w:rsid w:val="00385144"/>
    <w:rsid w:val="00387D97"/>
    <w:rsid w:val="003B4DC8"/>
    <w:rsid w:val="003B6762"/>
    <w:rsid w:val="003C0DCC"/>
    <w:rsid w:val="003D1993"/>
    <w:rsid w:val="003E3ACC"/>
    <w:rsid w:val="003F7FCF"/>
    <w:rsid w:val="00411FB9"/>
    <w:rsid w:val="00436150"/>
    <w:rsid w:val="00440C21"/>
    <w:rsid w:val="0045607E"/>
    <w:rsid w:val="00471FB5"/>
    <w:rsid w:val="004A1FB1"/>
    <w:rsid w:val="004B181B"/>
    <w:rsid w:val="00501E29"/>
    <w:rsid w:val="0055277F"/>
    <w:rsid w:val="00555DF9"/>
    <w:rsid w:val="00564A7F"/>
    <w:rsid w:val="00590EDC"/>
    <w:rsid w:val="005B3C08"/>
    <w:rsid w:val="005B5AAB"/>
    <w:rsid w:val="005C74FD"/>
    <w:rsid w:val="005D150C"/>
    <w:rsid w:val="005E722C"/>
    <w:rsid w:val="00614412"/>
    <w:rsid w:val="00626E23"/>
    <w:rsid w:val="00666EBD"/>
    <w:rsid w:val="00667228"/>
    <w:rsid w:val="00684CED"/>
    <w:rsid w:val="006C48E0"/>
    <w:rsid w:val="006D6567"/>
    <w:rsid w:val="006E3CD7"/>
    <w:rsid w:val="006E6D50"/>
    <w:rsid w:val="0071503B"/>
    <w:rsid w:val="00720CA1"/>
    <w:rsid w:val="00746D58"/>
    <w:rsid w:val="0075197E"/>
    <w:rsid w:val="00770D3C"/>
    <w:rsid w:val="007A0EBF"/>
    <w:rsid w:val="007C12A6"/>
    <w:rsid w:val="007D7341"/>
    <w:rsid w:val="007E6884"/>
    <w:rsid w:val="007F4AB2"/>
    <w:rsid w:val="00804469"/>
    <w:rsid w:val="00852EA0"/>
    <w:rsid w:val="00854E48"/>
    <w:rsid w:val="00872833"/>
    <w:rsid w:val="00876588"/>
    <w:rsid w:val="008A605A"/>
    <w:rsid w:val="008D78A2"/>
    <w:rsid w:val="00903545"/>
    <w:rsid w:val="009114A5"/>
    <w:rsid w:val="009173EE"/>
    <w:rsid w:val="009173FF"/>
    <w:rsid w:val="0097579F"/>
    <w:rsid w:val="009A333B"/>
    <w:rsid w:val="009C5185"/>
    <w:rsid w:val="009E38C9"/>
    <w:rsid w:val="00A0332F"/>
    <w:rsid w:val="00A35698"/>
    <w:rsid w:val="00A85154"/>
    <w:rsid w:val="00AA2F4C"/>
    <w:rsid w:val="00AB0906"/>
    <w:rsid w:val="00AD6991"/>
    <w:rsid w:val="00AF1AAC"/>
    <w:rsid w:val="00B11B51"/>
    <w:rsid w:val="00B15F04"/>
    <w:rsid w:val="00B27AF1"/>
    <w:rsid w:val="00B60128"/>
    <w:rsid w:val="00B6029A"/>
    <w:rsid w:val="00B61A02"/>
    <w:rsid w:val="00B67275"/>
    <w:rsid w:val="00B8268D"/>
    <w:rsid w:val="00B96990"/>
    <w:rsid w:val="00BB64F0"/>
    <w:rsid w:val="00BC521C"/>
    <w:rsid w:val="00BC56CD"/>
    <w:rsid w:val="00BD24C6"/>
    <w:rsid w:val="00BD2E4F"/>
    <w:rsid w:val="00BD61AB"/>
    <w:rsid w:val="00BF029E"/>
    <w:rsid w:val="00BF36A4"/>
    <w:rsid w:val="00BF61A7"/>
    <w:rsid w:val="00C66B01"/>
    <w:rsid w:val="00CD51A1"/>
    <w:rsid w:val="00D1030B"/>
    <w:rsid w:val="00D106C3"/>
    <w:rsid w:val="00D16472"/>
    <w:rsid w:val="00D5763E"/>
    <w:rsid w:val="00D630D5"/>
    <w:rsid w:val="00D70BEE"/>
    <w:rsid w:val="00D76499"/>
    <w:rsid w:val="00D87B1B"/>
    <w:rsid w:val="00DA6E57"/>
    <w:rsid w:val="00DB1F98"/>
    <w:rsid w:val="00DF28F4"/>
    <w:rsid w:val="00E022DB"/>
    <w:rsid w:val="00E103BE"/>
    <w:rsid w:val="00E253D3"/>
    <w:rsid w:val="00E36C5A"/>
    <w:rsid w:val="00E42097"/>
    <w:rsid w:val="00E42671"/>
    <w:rsid w:val="00E54E00"/>
    <w:rsid w:val="00E61320"/>
    <w:rsid w:val="00E62621"/>
    <w:rsid w:val="00E6445F"/>
    <w:rsid w:val="00E90386"/>
    <w:rsid w:val="00E978F7"/>
    <w:rsid w:val="00EC0337"/>
    <w:rsid w:val="00F1366F"/>
    <w:rsid w:val="00F16964"/>
    <w:rsid w:val="00F407CA"/>
    <w:rsid w:val="00F46364"/>
    <w:rsid w:val="00F47303"/>
    <w:rsid w:val="00F57AAB"/>
    <w:rsid w:val="00F57CF2"/>
    <w:rsid w:val="00F72060"/>
    <w:rsid w:val="00F7704A"/>
    <w:rsid w:val="00F84F25"/>
    <w:rsid w:val="00FA6CE3"/>
    <w:rsid w:val="00FA6F85"/>
    <w:rsid w:val="00FC6A11"/>
    <w:rsid w:val="00FD3274"/>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10515-3CCE-4DC9-AEB3-9018F584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04"/>
    <w:rPr>
      <w:rFonts w:eastAsiaTheme="minorEastAsia"/>
    </w:rPr>
  </w:style>
  <w:style w:type="paragraph" w:styleId="Heading1">
    <w:name w:val="heading 1"/>
    <w:basedOn w:val="Normal"/>
    <w:next w:val="Normal"/>
    <w:link w:val="Heading1Char"/>
    <w:autoRedefine/>
    <w:qFormat/>
    <w:rsid w:val="006E3CD7"/>
    <w:pPr>
      <w:keepNext/>
      <w:tabs>
        <w:tab w:val="left" w:pos="-1440"/>
      </w:tabs>
      <w:spacing w:after="0" w:line="240" w:lineRule="auto"/>
      <w:jc w:val="both"/>
      <w:outlineLvl w:val="0"/>
    </w:pPr>
    <w:rPr>
      <w:rFonts w:ascii="Times New Roman" w:eastAsia="Batang" w:hAnsi="Times New Roman" w:cs="Times New Roman"/>
      <w:b/>
      <w:sz w:val="28"/>
      <w:szCs w:val="24"/>
    </w:rPr>
  </w:style>
  <w:style w:type="paragraph" w:styleId="Heading3">
    <w:name w:val="heading 3"/>
    <w:basedOn w:val="Normal"/>
    <w:next w:val="Normal"/>
    <w:link w:val="Heading3Char"/>
    <w:qFormat/>
    <w:rsid w:val="006E3CD7"/>
    <w:pPr>
      <w:keepNext/>
      <w:autoSpaceDE w:val="0"/>
      <w:autoSpaceDN w:val="0"/>
      <w:spacing w:after="120" w:line="240" w:lineRule="auto"/>
      <w:ind w:left="360"/>
      <w:outlineLvl w:val="2"/>
    </w:pPr>
    <w:rPr>
      <w:rFonts w:ascii="Arial Narrow" w:eastAsia="Times New Roman" w:hAnsi="Arial Narrow" w:cs="Arial"/>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A0"/>
    <w:rPr>
      <w:color w:val="0563C1" w:themeColor="hyperlink"/>
      <w:u w:val="single"/>
    </w:rPr>
  </w:style>
  <w:style w:type="table" w:styleId="TableGrid">
    <w:name w:val="Table Grid"/>
    <w:basedOn w:val="TableNormal"/>
    <w:uiPriority w:val="39"/>
    <w:rsid w:val="00B9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E3"/>
    <w:rPr>
      <w:rFonts w:eastAsiaTheme="minorEastAsia"/>
    </w:rPr>
  </w:style>
  <w:style w:type="paragraph" w:styleId="Footer">
    <w:name w:val="footer"/>
    <w:basedOn w:val="Normal"/>
    <w:link w:val="FooterChar"/>
    <w:uiPriority w:val="99"/>
    <w:unhideWhenUsed/>
    <w:rsid w:val="0021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E3"/>
    <w:rPr>
      <w:rFonts w:eastAsiaTheme="minorEastAsia"/>
    </w:rPr>
  </w:style>
  <w:style w:type="paragraph" w:styleId="BalloonText">
    <w:name w:val="Balloon Text"/>
    <w:basedOn w:val="Normal"/>
    <w:link w:val="BalloonTextChar"/>
    <w:uiPriority w:val="99"/>
    <w:semiHidden/>
    <w:unhideWhenUsed/>
    <w:rsid w:val="008D7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A2"/>
    <w:rPr>
      <w:rFonts w:ascii="Segoe UI" w:eastAsiaTheme="minorEastAsia" w:hAnsi="Segoe UI" w:cs="Segoe UI"/>
      <w:sz w:val="18"/>
      <w:szCs w:val="18"/>
    </w:rPr>
  </w:style>
  <w:style w:type="paragraph" w:styleId="BodyText">
    <w:name w:val="Body Text"/>
    <w:basedOn w:val="Normal"/>
    <w:link w:val="BodyTextChar"/>
    <w:rsid w:val="005B5AAB"/>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rsid w:val="005B5AAB"/>
    <w:rPr>
      <w:rFonts w:ascii="Batang" w:eastAsia="Batang" w:hAnsi="Batang" w:cs="Times New Roman"/>
      <w:b/>
      <w:bCs/>
      <w:color w:val="000000"/>
      <w:sz w:val="24"/>
      <w:szCs w:val="24"/>
    </w:rPr>
  </w:style>
  <w:style w:type="paragraph" w:styleId="NormalWeb">
    <w:name w:val="Normal (Web)"/>
    <w:basedOn w:val="Normal"/>
    <w:rsid w:val="00903545"/>
    <w:pPr>
      <w:spacing w:before="100" w:beforeAutospacing="1" w:after="100" w:afterAutospacing="1" w:line="240" w:lineRule="auto"/>
    </w:pPr>
    <w:rPr>
      <w:rFonts w:ascii="Georgia" w:eastAsia="Times New Roman" w:hAnsi="Georgia" w:cs="Times New Roman"/>
      <w:sz w:val="23"/>
      <w:szCs w:val="23"/>
    </w:rPr>
  </w:style>
  <w:style w:type="paragraph" w:customStyle="1" w:styleId="bold">
    <w:name w:val="bold"/>
    <w:basedOn w:val="Normal"/>
    <w:rsid w:val="00903545"/>
    <w:pPr>
      <w:spacing w:before="100" w:beforeAutospacing="1" w:after="100" w:afterAutospacing="1" w:line="240" w:lineRule="auto"/>
    </w:pPr>
    <w:rPr>
      <w:rFonts w:ascii="Georgia" w:eastAsia="Times New Roman" w:hAnsi="Georgia" w:cs="Times New Roman"/>
      <w:b/>
      <w:bCs/>
      <w:sz w:val="23"/>
      <w:szCs w:val="23"/>
    </w:rPr>
  </w:style>
  <w:style w:type="character" w:customStyle="1" w:styleId="bold1">
    <w:name w:val="bold1"/>
    <w:rsid w:val="00903545"/>
    <w:rPr>
      <w:b/>
      <w:bCs/>
    </w:rPr>
  </w:style>
  <w:style w:type="paragraph" w:styleId="ListParagraph">
    <w:name w:val="List Paragraph"/>
    <w:basedOn w:val="Normal"/>
    <w:uiPriority w:val="34"/>
    <w:qFormat/>
    <w:rsid w:val="00440C21"/>
    <w:pPr>
      <w:ind w:left="720"/>
      <w:contextualSpacing/>
    </w:pPr>
  </w:style>
  <w:style w:type="paragraph" w:styleId="BodyText3">
    <w:name w:val="Body Text 3"/>
    <w:basedOn w:val="Normal"/>
    <w:link w:val="BodyText3Char"/>
    <w:uiPriority w:val="99"/>
    <w:semiHidden/>
    <w:unhideWhenUsed/>
    <w:rsid w:val="006E3CD7"/>
    <w:pPr>
      <w:spacing w:after="120"/>
    </w:pPr>
    <w:rPr>
      <w:sz w:val="16"/>
      <w:szCs w:val="16"/>
    </w:rPr>
  </w:style>
  <w:style w:type="character" w:customStyle="1" w:styleId="BodyText3Char">
    <w:name w:val="Body Text 3 Char"/>
    <w:basedOn w:val="DefaultParagraphFont"/>
    <w:link w:val="BodyText3"/>
    <w:uiPriority w:val="99"/>
    <w:semiHidden/>
    <w:rsid w:val="006E3CD7"/>
    <w:rPr>
      <w:rFonts w:eastAsiaTheme="minorEastAsia"/>
      <w:sz w:val="16"/>
      <w:szCs w:val="16"/>
    </w:rPr>
  </w:style>
  <w:style w:type="character" w:customStyle="1" w:styleId="Heading1Char">
    <w:name w:val="Heading 1 Char"/>
    <w:basedOn w:val="DefaultParagraphFont"/>
    <w:link w:val="Heading1"/>
    <w:rsid w:val="006E3CD7"/>
    <w:rPr>
      <w:rFonts w:ascii="Times New Roman" w:eastAsia="Batang" w:hAnsi="Times New Roman" w:cs="Times New Roman"/>
      <w:b/>
      <w:sz w:val="28"/>
      <w:szCs w:val="24"/>
    </w:rPr>
  </w:style>
  <w:style w:type="character" w:customStyle="1" w:styleId="Heading3Char">
    <w:name w:val="Heading 3 Char"/>
    <w:basedOn w:val="DefaultParagraphFont"/>
    <w:link w:val="Heading3"/>
    <w:rsid w:val="006E3CD7"/>
    <w:rPr>
      <w:rFonts w:ascii="Arial Narrow" w:eastAsia="Times New Roman" w:hAnsi="Arial Narrow" w:cs="Arial"/>
      <w:b/>
      <w:smallCaps/>
      <w:sz w:val="24"/>
      <w:szCs w:val="20"/>
    </w:rPr>
  </w:style>
  <w:style w:type="paragraph" w:customStyle="1" w:styleId="Style22">
    <w:name w:val="Style22"/>
    <w:basedOn w:val="Normal"/>
    <w:autoRedefine/>
    <w:rsid w:val="006E3CD7"/>
    <w:pPr>
      <w:keepNext/>
      <w:spacing w:after="0" w:line="240" w:lineRule="auto"/>
      <w:outlineLvl w:val="3"/>
    </w:pPr>
    <w:rPr>
      <w:rFonts w:ascii="Times New Roman" w:eastAsia="Batang" w:hAnsi="Times New Roman" w:cs="Times New Roman"/>
      <w:b/>
      <w:color w:val="000000"/>
      <w:sz w:val="28"/>
      <w:szCs w:val="24"/>
    </w:rPr>
  </w:style>
  <w:style w:type="paragraph" w:customStyle="1" w:styleId="Default">
    <w:name w:val="Default"/>
    <w:rsid w:val="006E3CD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semiHidden/>
    <w:rsid w:val="006E3CD7"/>
    <w:pPr>
      <w:autoSpaceDE w:val="0"/>
      <w:autoSpaceDN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6E3CD7"/>
    <w:rPr>
      <w:rFonts w:ascii="Arial" w:eastAsia="Times New Roman" w:hAnsi="Arial" w:cs="Arial"/>
      <w:sz w:val="20"/>
      <w:szCs w:val="20"/>
    </w:rPr>
  </w:style>
  <w:style w:type="character" w:customStyle="1" w:styleId="Heading5Char">
    <w:name w:val="Heading 5 Char"/>
    <w:rsid w:val="006E3CD7"/>
    <w:rPr>
      <w:b/>
      <w:bCs/>
      <w:color w:val="000000"/>
      <w:sz w:val="24"/>
    </w:rPr>
  </w:style>
  <w:style w:type="paragraph" w:styleId="NoSpacing">
    <w:name w:val="No Spacing"/>
    <w:uiPriority w:val="1"/>
    <w:qFormat/>
    <w:rsid w:val="007D7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0619">
      <w:bodyDiv w:val="1"/>
      <w:marLeft w:val="0"/>
      <w:marRight w:val="0"/>
      <w:marTop w:val="0"/>
      <w:marBottom w:val="0"/>
      <w:divBdr>
        <w:top w:val="none" w:sz="0" w:space="0" w:color="auto"/>
        <w:left w:val="none" w:sz="0" w:space="0" w:color="auto"/>
        <w:bottom w:val="none" w:sz="0" w:space="0" w:color="auto"/>
        <w:right w:val="none" w:sz="0" w:space="0" w:color="auto"/>
      </w:divBdr>
    </w:div>
    <w:div w:id="10816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C.grants@mdcourts.gov" TargetMode="External"/><Relationship Id="rId5" Type="http://schemas.openxmlformats.org/officeDocument/2006/relationships/webSettings" Target="webSettings.xml"/><Relationship Id="rId10" Type="http://schemas.openxmlformats.org/officeDocument/2006/relationships/hyperlink" Target="mailto:OPSC.grants@mdcourts.gov" TargetMode="External"/><Relationship Id="rId4" Type="http://schemas.openxmlformats.org/officeDocument/2006/relationships/settings" Target="settings.xml"/><Relationship Id="rId9" Type="http://schemas.openxmlformats.org/officeDocument/2006/relationships/hyperlink" Target="mailto:OPSC.grants@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13DD-5A75-4AEB-BF9E-3FA20AC6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Gray Barton</cp:lastModifiedBy>
  <cp:revision>3</cp:revision>
  <cp:lastPrinted>2016-01-08T17:57:00Z</cp:lastPrinted>
  <dcterms:created xsi:type="dcterms:W3CDTF">2017-01-10T14:26:00Z</dcterms:created>
  <dcterms:modified xsi:type="dcterms:W3CDTF">2017-02-08T20:26:00Z</dcterms:modified>
</cp:coreProperties>
</file>