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E9" w:rsidRPr="00C47AE7" w:rsidRDefault="008E69E4" w:rsidP="003E04E9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-220980</wp:posOffset>
            </wp:positionV>
            <wp:extent cx="777240" cy="879231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diciarysealcolor-NEW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79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4E9" w:rsidRPr="00C47AE7">
        <w:rPr>
          <w:b/>
          <w:sz w:val="28"/>
          <w:szCs w:val="28"/>
        </w:rPr>
        <w:t>Administrative Office of the Courts</w:t>
      </w:r>
    </w:p>
    <w:p w:rsidR="00E07ECA" w:rsidRPr="008E69E4" w:rsidRDefault="002F0B6A" w:rsidP="00E07ECA">
      <w:pPr>
        <w:spacing w:after="0" w:line="240" w:lineRule="auto"/>
        <w:rPr>
          <w:b/>
          <w:smallCaps/>
          <w:sz w:val="24"/>
          <w:szCs w:val="24"/>
        </w:rPr>
      </w:pPr>
      <w:r w:rsidRPr="008E69E4">
        <w:rPr>
          <w:b/>
          <w:smallCaps/>
          <w:sz w:val="24"/>
          <w:szCs w:val="24"/>
        </w:rPr>
        <w:t>Mediation and Conflict Resolution Office</w:t>
      </w:r>
    </w:p>
    <w:p w:rsidR="00E07ECA" w:rsidRPr="008E69E4" w:rsidRDefault="002F0B6A" w:rsidP="00E07ECA">
      <w:pPr>
        <w:spacing w:after="0" w:line="240" w:lineRule="auto"/>
        <w:rPr>
          <w:b/>
          <w:smallCaps/>
          <w:sz w:val="24"/>
          <w:szCs w:val="24"/>
        </w:rPr>
      </w:pPr>
      <w:r w:rsidRPr="008E69E4">
        <w:rPr>
          <w:b/>
          <w:smallCaps/>
          <w:sz w:val="24"/>
          <w:szCs w:val="24"/>
        </w:rPr>
        <w:t>2001-C Commerce Park Drive, Annapolis, MD 21401</w:t>
      </w:r>
    </w:p>
    <w:p w:rsidR="003E04E9" w:rsidRDefault="003E04E9" w:rsidP="003E04E9">
      <w:pPr>
        <w:pStyle w:val="NoSpacing"/>
      </w:pPr>
    </w:p>
    <w:p w:rsidR="00236934" w:rsidRDefault="00D96A50" w:rsidP="006B6165">
      <w:pPr>
        <w:pStyle w:val="NoSpacing"/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FY201</w:t>
      </w:r>
      <w:r w:rsidR="00AD03C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36934">
        <w:rPr>
          <w:sz w:val="28"/>
          <w:szCs w:val="28"/>
        </w:rPr>
        <w:t>Community Mediation Performance Grants</w:t>
      </w:r>
    </w:p>
    <w:p w:rsidR="003E04E9" w:rsidRDefault="003E04E9" w:rsidP="006B6165">
      <w:pPr>
        <w:pStyle w:val="NoSpacing"/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Quarterly Progress Report C</w:t>
      </w:r>
      <w:r w:rsidRPr="00C47AE7">
        <w:rPr>
          <w:sz w:val="28"/>
          <w:szCs w:val="28"/>
        </w:rPr>
        <w:t>over Sheet</w:t>
      </w:r>
    </w:p>
    <w:p w:rsidR="003E04E9" w:rsidRPr="006B6165" w:rsidRDefault="003E04E9" w:rsidP="006B6165">
      <w:pPr>
        <w:pStyle w:val="NoSpacing"/>
        <w:pBdr>
          <w:bottom w:val="single" w:sz="12" w:space="0" w:color="auto"/>
        </w:pBdr>
        <w:jc w:val="center"/>
        <w:rPr>
          <w:sz w:val="24"/>
          <w:szCs w:val="24"/>
        </w:rPr>
      </w:pPr>
    </w:p>
    <w:p w:rsidR="006B6165" w:rsidRPr="006B6165" w:rsidRDefault="006B6165" w:rsidP="006B6165">
      <w:pPr>
        <w:pStyle w:val="NoSpacing"/>
        <w:rPr>
          <w:b/>
          <w:sz w:val="16"/>
          <w:szCs w:val="16"/>
        </w:rPr>
      </w:pPr>
    </w:p>
    <w:p w:rsidR="00086C83" w:rsidRDefault="00086C83" w:rsidP="006B6165">
      <w:pPr>
        <w:pStyle w:val="NoSpacing"/>
        <w:rPr>
          <w:b/>
          <w:sz w:val="24"/>
          <w:szCs w:val="24"/>
        </w:rPr>
      </w:pPr>
      <w:r w:rsidRPr="00086C83">
        <w:rPr>
          <w:b/>
          <w:sz w:val="24"/>
          <w:szCs w:val="24"/>
        </w:rPr>
        <w:t>Grant Award #</w:t>
      </w:r>
      <w:r w:rsidRPr="00086C83">
        <w:rPr>
          <w:sz w:val="24"/>
          <w:szCs w:val="24"/>
        </w:rPr>
        <w:t xml:space="preserve"> </w:t>
      </w:r>
      <w:r w:rsidR="002F0B6A">
        <w:rPr>
          <w:sz w:val="24"/>
          <w:szCs w:val="24"/>
        </w:rPr>
        <w:t>________</w:t>
      </w:r>
      <w:r w:rsidR="009B5A08">
        <w:rPr>
          <w:sz w:val="24"/>
          <w:szCs w:val="24"/>
        </w:rPr>
        <w:t>__</w:t>
      </w:r>
      <w:r w:rsidR="002F0B6A">
        <w:rPr>
          <w:sz w:val="24"/>
          <w:szCs w:val="24"/>
        </w:rPr>
        <w:t>______</w:t>
      </w:r>
    </w:p>
    <w:p w:rsidR="00B5590F" w:rsidRPr="00B5590F" w:rsidRDefault="00B5590F" w:rsidP="006B6165">
      <w:pPr>
        <w:pStyle w:val="NoSpacing"/>
        <w:rPr>
          <w:b/>
          <w:sz w:val="16"/>
          <w:szCs w:val="24"/>
        </w:rPr>
      </w:pPr>
    </w:p>
    <w:p w:rsidR="003E04E9" w:rsidRDefault="005B6F4B" w:rsidP="006B6165">
      <w:pPr>
        <w:pStyle w:val="NoSpacing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39326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5590F" w:rsidRPr="003E04E9">
        <w:rPr>
          <w:b/>
          <w:sz w:val="32"/>
          <w:szCs w:val="32"/>
        </w:rPr>
        <w:t xml:space="preserve"> </w:t>
      </w:r>
      <w:r w:rsidR="003E04E9" w:rsidRPr="003E04E9">
        <w:rPr>
          <w:b/>
          <w:sz w:val="24"/>
          <w:szCs w:val="24"/>
        </w:rPr>
        <w:t>Quarter 1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r w:rsidR="003E04E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32"/>
          </w:rPr>
          <w:id w:val="-22977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E4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>
        <w:rPr>
          <w:b/>
          <w:sz w:val="32"/>
          <w:szCs w:val="32"/>
        </w:rPr>
        <w:t xml:space="preserve"> </w:t>
      </w:r>
      <w:r w:rsidR="003E04E9" w:rsidRPr="003E04E9">
        <w:rPr>
          <w:b/>
          <w:sz w:val="24"/>
          <w:szCs w:val="24"/>
        </w:rPr>
        <w:t>Quarter 2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r w:rsidR="003E04E9">
        <w:rPr>
          <w:b/>
          <w:sz w:val="24"/>
          <w:szCs w:val="24"/>
        </w:rPr>
        <w:tab/>
      </w:r>
      <w:sdt>
        <w:sdtPr>
          <w:rPr>
            <w:b/>
            <w:sz w:val="24"/>
            <w:szCs w:val="32"/>
          </w:rPr>
          <w:id w:val="155249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F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 w:rsidRPr="003E04E9">
        <w:rPr>
          <w:b/>
          <w:sz w:val="24"/>
          <w:szCs w:val="24"/>
        </w:rPr>
        <w:t xml:space="preserve"> Quarter 3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sdt>
        <w:sdtPr>
          <w:rPr>
            <w:b/>
            <w:sz w:val="24"/>
            <w:szCs w:val="32"/>
          </w:rPr>
          <w:id w:val="-159871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F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 w:rsidRPr="003E04E9">
        <w:rPr>
          <w:b/>
          <w:sz w:val="24"/>
          <w:szCs w:val="24"/>
        </w:rPr>
        <w:t xml:space="preserve"> Quarter 4</w:t>
      </w:r>
    </w:p>
    <w:p w:rsidR="003E04E9" w:rsidRPr="00B477B3" w:rsidRDefault="003E04E9" w:rsidP="006B6165">
      <w:pPr>
        <w:pStyle w:val="NoSpacing"/>
        <w:rPr>
          <w:color w:val="0066FF"/>
          <w:sz w:val="24"/>
          <w:szCs w:val="24"/>
        </w:rPr>
      </w:pPr>
      <w:r w:rsidRPr="003E04E9">
        <w:rPr>
          <w:sz w:val="20"/>
          <w:szCs w:val="20"/>
        </w:rPr>
        <w:t>[July</w:t>
      </w:r>
      <w:r w:rsidR="00FD68F6">
        <w:rPr>
          <w:sz w:val="20"/>
          <w:szCs w:val="20"/>
        </w:rPr>
        <w:t xml:space="preserve"> 1</w:t>
      </w:r>
      <w:r w:rsidRPr="003E04E9">
        <w:rPr>
          <w:sz w:val="20"/>
          <w:szCs w:val="20"/>
        </w:rPr>
        <w:t xml:space="preserve"> – </w:t>
      </w:r>
      <w:r>
        <w:rPr>
          <w:sz w:val="20"/>
          <w:szCs w:val="20"/>
        </w:rPr>
        <w:t>September</w:t>
      </w:r>
      <w:r w:rsidR="00FD68F6">
        <w:rPr>
          <w:sz w:val="20"/>
          <w:szCs w:val="20"/>
        </w:rPr>
        <w:t>30</w:t>
      </w:r>
      <w:r w:rsidRPr="003E04E9">
        <w:rPr>
          <w:sz w:val="20"/>
          <w:szCs w:val="20"/>
        </w:rPr>
        <w:t>]</w:t>
      </w:r>
      <w:r w:rsidRPr="003E04E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3E04E9">
        <w:rPr>
          <w:sz w:val="20"/>
          <w:szCs w:val="20"/>
        </w:rPr>
        <w:t>[October</w:t>
      </w:r>
      <w:r w:rsidR="00FD68F6">
        <w:rPr>
          <w:sz w:val="20"/>
          <w:szCs w:val="20"/>
        </w:rPr>
        <w:t xml:space="preserve"> 1</w:t>
      </w:r>
      <w:r w:rsidRPr="003E04E9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3E04E9">
        <w:rPr>
          <w:sz w:val="20"/>
          <w:szCs w:val="20"/>
        </w:rPr>
        <w:t xml:space="preserve"> December</w:t>
      </w:r>
      <w:r w:rsidR="00FD68F6">
        <w:rPr>
          <w:sz w:val="20"/>
          <w:szCs w:val="20"/>
        </w:rPr>
        <w:t xml:space="preserve"> 31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[January</w:t>
      </w:r>
      <w:r w:rsidR="00FD68F6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</w:t>
      </w:r>
      <w:r w:rsidR="00FD68F6">
        <w:rPr>
          <w:sz w:val="20"/>
          <w:szCs w:val="20"/>
        </w:rPr>
        <w:t>-</w:t>
      </w:r>
      <w:r>
        <w:rPr>
          <w:sz w:val="20"/>
          <w:szCs w:val="20"/>
        </w:rPr>
        <w:t xml:space="preserve"> March</w:t>
      </w:r>
      <w:r w:rsidR="00FD68F6">
        <w:rPr>
          <w:sz w:val="20"/>
          <w:szCs w:val="20"/>
        </w:rPr>
        <w:t xml:space="preserve"> 31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[April</w:t>
      </w:r>
      <w:r w:rsidR="00FD68F6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– June</w:t>
      </w:r>
      <w:r w:rsidR="00FD68F6">
        <w:rPr>
          <w:sz w:val="20"/>
          <w:szCs w:val="20"/>
        </w:rPr>
        <w:t xml:space="preserve"> 30</w:t>
      </w:r>
      <w:r>
        <w:rPr>
          <w:sz w:val="20"/>
          <w:szCs w:val="20"/>
        </w:rPr>
        <w:t>]</w:t>
      </w:r>
      <w:r w:rsidRPr="003E04E9">
        <w:rPr>
          <w:sz w:val="20"/>
          <w:szCs w:val="20"/>
        </w:rPr>
        <w:tab/>
      </w:r>
    </w:p>
    <w:p w:rsidR="003E04E9" w:rsidRDefault="006B6165" w:rsidP="006B6165">
      <w:pPr>
        <w:pStyle w:val="NoSpacing"/>
        <w:pBdr>
          <w:bottom w:val="single" w:sz="12" w:space="1" w:color="auto"/>
        </w:pBdr>
        <w:spacing w:line="276" w:lineRule="auto"/>
        <w:rPr>
          <w:sz w:val="20"/>
          <w:szCs w:val="20"/>
        </w:rPr>
      </w:pPr>
      <w:r w:rsidRPr="006B6165">
        <w:rPr>
          <w:b/>
          <w:sz w:val="20"/>
          <w:szCs w:val="20"/>
        </w:rPr>
        <w:t>Due</w:t>
      </w:r>
      <w:r w:rsidR="00B5590F">
        <w:rPr>
          <w:sz w:val="20"/>
          <w:szCs w:val="20"/>
        </w:rPr>
        <w:t>:  10/</w:t>
      </w:r>
      <w:r w:rsidR="00B05FE2">
        <w:rPr>
          <w:sz w:val="20"/>
          <w:szCs w:val="20"/>
        </w:rPr>
        <w:t>31</w:t>
      </w:r>
      <w:r w:rsidRPr="006B6165">
        <w:rPr>
          <w:sz w:val="20"/>
          <w:szCs w:val="20"/>
        </w:rPr>
        <w:t>/201</w:t>
      </w:r>
      <w:r w:rsidR="00AD03CF">
        <w:rPr>
          <w:sz w:val="20"/>
          <w:szCs w:val="20"/>
        </w:rPr>
        <w:t>8</w:t>
      </w:r>
      <w:r w:rsidRPr="006B6165">
        <w:rPr>
          <w:sz w:val="20"/>
          <w:szCs w:val="20"/>
        </w:rPr>
        <w:tab/>
        <w:t xml:space="preserve"> </w:t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="00B5590F">
        <w:rPr>
          <w:sz w:val="20"/>
          <w:szCs w:val="20"/>
        </w:rPr>
        <w:t>1/</w:t>
      </w:r>
      <w:r w:rsidR="00B05FE2">
        <w:rPr>
          <w:sz w:val="20"/>
          <w:szCs w:val="20"/>
        </w:rPr>
        <w:t>31</w:t>
      </w:r>
      <w:r w:rsidRPr="006B6165">
        <w:rPr>
          <w:sz w:val="20"/>
          <w:szCs w:val="20"/>
        </w:rPr>
        <w:t>/201</w:t>
      </w:r>
      <w:r w:rsidR="00AD03CF">
        <w:rPr>
          <w:sz w:val="20"/>
          <w:szCs w:val="20"/>
        </w:rPr>
        <w:t>9</w:t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Pr="006B6165">
        <w:rPr>
          <w:sz w:val="20"/>
          <w:szCs w:val="20"/>
        </w:rPr>
        <w:t>4/</w:t>
      </w:r>
      <w:r w:rsidR="00B05FE2">
        <w:rPr>
          <w:sz w:val="20"/>
          <w:szCs w:val="20"/>
        </w:rPr>
        <w:t>30</w:t>
      </w:r>
      <w:r w:rsidRPr="006B6165">
        <w:rPr>
          <w:sz w:val="20"/>
          <w:szCs w:val="20"/>
        </w:rPr>
        <w:t>/201</w:t>
      </w:r>
      <w:r w:rsidR="00AD03CF">
        <w:rPr>
          <w:sz w:val="20"/>
          <w:szCs w:val="20"/>
        </w:rPr>
        <w:t>9</w:t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="00B05FE2">
        <w:rPr>
          <w:sz w:val="20"/>
          <w:szCs w:val="20"/>
        </w:rPr>
        <w:t>8</w:t>
      </w:r>
      <w:r w:rsidRPr="006B6165">
        <w:rPr>
          <w:sz w:val="20"/>
          <w:szCs w:val="20"/>
        </w:rPr>
        <w:t>/15/201</w:t>
      </w:r>
      <w:r w:rsidR="00AD03CF">
        <w:rPr>
          <w:sz w:val="20"/>
          <w:szCs w:val="20"/>
        </w:rPr>
        <w:t>9</w:t>
      </w:r>
    </w:p>
    <w:p w:rsidR="006B6165" w:rsidRPr="008E69E4" w:rsidRDefault="008E69E4" w:rsidP="00C43ADD">
      <w:pPr>
        <w:pStyle w:val="NoSpacing"/>
        <w:pBdr>
          <w:bottom w:val="single" w:sz="12" w:space="1" w:color="auto"/>
        </w:pBdr>
        <w:spacing w:before="120" w:line="276" w:lineRule="auto"/>
        <w:jc w:val="center"/>
        <w:rPr>
          <w:i/>
          <w:sz w:val="16"/>
          <w:szCs w:val="16"/>
        </w:rPr>
      </w:pPr>
      <w:r w:rsidRPr="008E69E4">
        <w:rPr>
          <w:i/>
          <w:sz w:val="16"/>
          <w:szCs w:val="16"/>
        </w:rPr>
        <w:t xml:space="preserve">Please check the appropriate </w:t>
      </w:r>
      <w:r>
        <w:rPr>
          <w:i/>
          <w:sz w:val="16"/>
          <w:szCs w:val="16"/>
        </w:rPr>
        <w:t>quarter</w:t>
      </w:r>
      <w:r w:rsidRPr="008E69E4">
        <w:rPr>
          <w:i/>
          <w:sz w:val="16"/>
          <w:szCs w:val="16"/>
        </w:rPr>
        <w:t xml:space="preserve"> above.</w:t>
      </w:r>
    </w:p>
    <w:p w:rsidR="003E04E9" w:rsidRPr="00DD4C55" w:rsidRDefault="003E04E9" w:rsidP="00C43ADD">
      <w:pPr>
        <w:pStyle w:val="NoSpacing"/>
        <w:spacing w:before="120"/>
        <w:rPr>
          <w:sz w:val="10"/>
        </w:rPr>
      </w:pPr>
    </w:p>
    <w:p w:rsidR="003E04E9" w:rsidRDefault="003E04E9" w:rsidP="003E04E9">
      <w:pPr>
        <w:pStyle w:val="NoSpacing"/>
        <w:spacing w:line="360" w:lineRule="auto"/>
      </w:pPr>
      <w:r>
        <w:rPr>
          <w:b/>
          <w:sz w:val="24"/>
          <w:szCs w:val="24"/>
        </w:rPr>
        <w:t>Organization Name</w:t>
      </w:r>
      <w:r>
        <w:t xml:space="preserve">:  </w:t>
      </w:r>
    </w:p>
    <w:p w:rsidR="003E04E9" w:rsidRPr="005A7D10" w:rsidRDefault="003E04E9" w:rsidP="003E04E9">
      <w:pPr>
        <w:pStyle w:val="NoSpacing"/>
        <w:spacing w:line="360" w:lineRule="auto"/>
        <w:rPr>
          <w:b/>
        </w:rPr>
      </w:pPr>
      <w:r w:rsidRPr="005A7D10">
        <w:rPr>
          <w:b/>
        </w:rPr>
        <w:t>Program Name (if different):</w:t>
      </w:r>
      <w:r w:rsidR="00B5590F">
        <w:rPr>
          <w:b/>
        </w:rPr>
        <w:t xml:space="preserve">  </w:t>
      </w:r>
    </w:p>
    <w:p w:rsidR="003E04E9" w:rsidRDefault="003E04E9" w:rsidP="003E04E9">
      <w:pPr>
        <w:pStyle w:val="NoSpacing"/>
        <w:spacing w:line="360" w:lineRule="auto"/>
      </w:pPr>
      <w:r w:rsidRPr="003551F8">
        <w:rPr>
          <w:b/>
          <w:sz w:val="24"/>
          <w:szCs w:val="24"/>
        </w:rPr>
        <w:t>Address</w:t>
      </w:r>
      <w:r>
        <w:t xml:space="preserve">: 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3207"/>
        <w:gridCol w:w="809"/>
        <w:gridCol w:w="2071"/>
        <w:gridCol w:w="582"/>
        <w:gridCol w:w="2023"/>
      </w:tblGrid>
      <w:tr w:rsidR="00B5590F" w:rsidTr="008D108B">
        <w:trPr>
          <w:trHeight w:val="368"/>
        </w:trPr>
        <w:tc>
          <w:tcPr>
            <w:tcW w:w="748" w:type="dxa"/>
          </w:tcPr>
          <w:p w:rsidR="00B5590F" w:rsidRDefault="00B5590F" w:rsidP="003E04E9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City</w:t>
            </w:r>
            <w:r>
              <w:t xml:space="preserve">:    </w:t>
            </w:r>
          </w:p>
        </w:tc>
        <w:tc>
          <w:tcPr>
            <w:tcW w:w="3207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  <w:tc>
          <w:tcPr>
            <w:tcW w:w="809" w:type="dxa"/>
          </w:tcPr>
          <w:p w:rsidR="00B5590F" w:rsidRDefault="00B5590F" w:rsidP="008D108B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State</w:t>
            </w:r>
            <w:r w:rsidR="008D10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71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  <w:tc>
          <w:tcPr>
            <w:tcW w:w="582" w:type="dxa"/>
          </w:tcPr>
          <w:p w:rsidR="00B5590F" w:rsidRDefault="00B5590F" w:rsidP="003E04E9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ZIP</w:t>
            </w:r>
            <w:r>
              <w:t xml:space="preserve">:                    </w:t>
            </w:r>
          </w:p>
        </w:tc>
        <w:tc>
          <w:tcPr>
            <w:tcW w:w="2023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</w:tr>
    </w:tbl>
    <w:p w:rsidR="003E04E9" w:rsidRDefault="003E04E9" w:rsidP="003E04E9">
      <w:pPr>
        <w:pStyle w:val="NoSpacing"/>
        <w:spacing w:line="360" w:lineRule="auto"/>
      </w:pPr>
      <w:r>
        <w:t xml:space="preserve"> </w:t>
      </w:r>
      <w:r w:rsidRPr="003551F8">
        <w:rPr>
          <w:b/>
          <w:sz w:val="24"/>
          <w:szCs w:val="24"/>
        </w:rPr>
        <w:t>Federal Employee Identification Number (FEIN)</w:t>
      </w:r>
      <w:r>
        <w:t xml:space="preserve">:      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245"/>
        <w:gridCol w:w="2340"/>
        <w:gridCol w:w="1710"/>
        <w:gridCol w:w="3240"/>
      </w:tblGrid>
      <w:tr w:rsidR="003E04E9" w:rsidTr="001677B9">
        <w:tc>
          <w:tcPr>
            <w:tcW w:w="2245" w:type="dxa"/>
            <w:shd w:val="clear" w:color="auto" w:fill="D9D9D9" w:themeFill="background1" w:themeFillShade="D9"/>
          </w:tcPr>
          <w:p w:rsidR="003E04E9" w:rsidRDefault="003E04E9" w:rsidP="00DD4C55">
            <w:r>
              <w:t xml:space="preserve"> 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E04E9" w:rsidRDefault="00D06D30">
            <w: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E04E9" w:rsidRDefault="00D06D30">
            <w:r>
              <w:t>Phone #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E04E9" w:rsidRDefault="00D06D30">
            <w:r>
              <w:t>Email Address</w:t>
            </w:r>
          </w:p>
        </w:tc>
      </w:tr>
      <w:tr w:rsidR="001677B9" w:rsidTr="001677B9">
        <w:tc>
          <w:tcPr>
            <w:tcW w:w="2245" w:type="dxa"/>
            <w:shd w:val="clear" w:color="auto" w:fill="auto"/>
          </w:tcPr>
          <w:p w:rsidR="001677B9" w:rsidRPr="00D7418F" w:rsidRDefault="001677B9" w:rsidP="001677B9">
            <w:r w:rsidRPr="00651137">
              <w:rPr>
                <w:rFonts w:ascii="Calibri" w:eastAsia="Calibri" w:hAnsi="Calibri"/>
              </w:rPr>
              <w:t>Administrative Judge/ Organization Director:</w:t>
            </w:r>
          </w:p>
        </w:tc>
        <w:tc>
          <w:tcPr>
            <w:tcW w:w="2340" w:type="dxa"/>
          </w:tcPr>
          <w:p w:rsidR="001677B9" w:rsidRDefault="001677B9" w:rsidP="001677B9"/>
        </w:tc>
        <w:tc>
          <w:tcPr>
            <w:tcW w:w="1710" w:type="dxa"/>
          </w:tcPr>
          <w:p w:rsidR="001677B9" w:rsidRDefault="001677B9" w:rsidP="001677B9"/>
        </w:tc>
        <w:tc>
          <w:tcPr>
            <w:tcW w:w="3240" w:type="dxa"/>
          </w:tcPr>
          <w:p w:rsidR="001677B9" w:rsidRDefault="001677B9" w:rsidP="001677B9"/>
        </w:tc>
      </w:tr>
      <w:tr w:rsidR="001677B9" w:rsidTr="001677B9">
        <w:tc>
          <w:tcPr>
            <w:tcW w:w="2245" w:type="dxa"/>
            <w:shd w:val="clear" w:color="auto" w:fill="auto"/>
          </w:tcPr>
          <w:p w:rsidR="001677B9" w:rsidRPr="00D7418F" w:rsidRDefault="001677B9" w:rsidP="001677B9">
            <w:r w:rsidRPr="00D7418F">
              <w:t>Project Manager</w:t>
            </w:r>
          </w:p>
        </w:tc>
        <w:tc>
          <w:tcPr>
            <w:tcW w:w="2340" w:type="dxa"/>
          </w:tcPr>
          <w:p w:rsidR="001677B9" w:rsidRDefault="001677B9" w:rsidP="001677B9"/>
        </w:tc>
        <w:tc>
          <w:tcPr>
            <w:tcW w:w="1710" w:type="dxa"/>
          </w:tcPr>
          <w:p w:rsidR="001677B9" w:rsidRDefault="001677B9" w:rsidP="001677B9"/>
        </w:tc>
        <w:tc>
          <w:tcPr>
            <w:tcW w:w="3240" w:type="dxa"/>
          </w:tcPr>
          <w:p w:rsidR="001677B9" w:rsidRDefault="001677B9" w:rsidP="001677B9"/>
        </w:tc>
      </w:tr>
      <w:tr w:rsidR="001677B9" w:rsidTr="001677B9">
        <w:tc>
          <w:tcPr>
            <w:tcW w:w="2245" w:type="dxa"/>
            <w:shd w:val="clear" w:color="auto" w:fill="auto"/>
          </w:tcPr>
          <w:p w:rsidR="001677B9" w:rsidRPr="00D7418F" w:rsidRDefault="001677B9" w:rsidP="001677B9">
            <w:r w:rsidRPr="00D7418F">
              <w:t xml:space="preserve">Person Completing this report, </w:t>
            </w:r>
            <w:r w:rsidRPr="00DD4C55">
              <w:rPr>
                <w:i/>
                <w:sz w:val="18"/>
              </w:rPr>
              <w:t>if different</w:t>
            </w:r>
          </w:p>
        </w:tc>
        <w:tc>
          <w:tcPr>
            <w:tcW w:w="2340" w:type="dxa"/>
          </w:tcPr>
          <w:p w:rsidR="001677B9" w:rsidRDefault="001677B9" w:rsidP="001677B9"/>
        </w:tc>
        <w:tc>
          <w:tcPr>
            <w:tcW w:w="1710" w:type="dxa"/>
          </w:tcPr>
          <w:p w:rsidR="001677B9" w:rsidRDefault="001677B9" w:rsidP="001677B9"/>
        </w:tc>
        <w:tc>
          <w:tcPr>
            <w:tcW w:w="3240" w:type="dxa"/>
          </w:tcPr>
          <w:p w:rsidR="001677B9" w:rsidRDefault="001677B9" w:rsidP="001677B9"/>
        </w:tc>
      </w:tr>
      <w:tr w:rsidR="001677B9" w:rsidTr="001677B9">
        <w:trPr>
          <w:trHeight w:val="332"/>
        </w:trPr>
        <w:tc>
          <w:tcPr>
            <w:tcW w:w="2245" w:type="dxa"/>
            <w:shd w:val="clear" w:color="auto" w:fill="auto"/>
          </w:tcPr>
          <w:p w:rsidR="001677B9" w:rsidRPr="00D7418F" w:rsidRDefault="001677B9" w:rsidP="001677B9">
            <w:r w:rsidRPr="00651137">
              <w:rPr>
                <w:rFonts w:ascii="Calibri" w:eastAsia="Calibri" w:hAnsi="Calibri"/>
              </w:rPr>
              <w:t>Project Finance Manager:</w:t>
            </w:r>
          </w:p>
        </w:tc>
        <w:tc>
          <w:tcPr>
            <w:tcW w:w="2340" w:type="dxa"/>
          </w:tcPr>
          <w:p w:rsidR="001677B9" w:rsidRDefault="001677B9" w:rsidP="001677B9"/>
        </w:tc>
        <w:tc>
          <w:tcPr>
            <w:tcW w:w="1710" w:type="dxa"/>
          </w:tcPr>
          <w:p w:rsidR="001677B9" w:rsidRDefault="001677B9" w:rsidP="001677B9"/>
        </w:tc>
        <w:tc>
          <w:tcPr>
            <w:tcW w:w="3240" w:type="dxa"/>
          </w:tcPr>
          <w:p w:rsidR="001677B9" w:rsidRDefault="001677B9" w:rsidP="001677B9"/>
        </w:tc>
      </w:tr>
      <w:tr w:rsidR="00B5247F" w:rsidTr="008E69E4">
        <w:trPr>
          <w:trHeight w:val="431"/>
        </w:trPr>
        <w:tc>
          <w:tcPr>
            <w:tcW w:w="9535" w:type="dxa"/>
            <w:gridSpan w:val="4"/>
            <w:shd w:val="clear" w:color="auto" w:fill="auto"/>
          </w:tcPr>
          <w:p w:rsidR="00B5247F" w:rsidRDefault="00B5247F" w:rsidP="00D7418F">
            <w:r>
              <w:t xml:space="preserve">Has this information changed since your application/last report?        </w:t>
            </w:r>
            <w:sdt>
              <w:sdtPr>
                <w:id w:val="213251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</w:t>
            </w:r>
            <w:sdt>
              <w:sdtPr>
                <w:id w:val="-177593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:rsidR="00DD4C55" w:rsidRPr="00DD4C55" w:rsidRDefault="00DD4C55" w:rsidP="007972A7">
      <w:pPr>
        <w:pStyle w:val="NoSpacing"/>
        <w:rPr>
          <w:b/>
          <w:i/>
          <w:sz w:val="16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475"/>
        <w:gridCol w:w="3060"/>
      </w:tblGrid>
      <w:tr w:rsidR="00DD4C55" w:rsidRPr="007972A7" w:rsidTr="00C43ADD">
        <w:tc>
          <w:tcPr>
            <w:tcW w:w="6475" w:type="dxa"/>
            <w:shd w:val="clear" w:color="auto" w:fill="D9D9D9" w:themeFill="background1" w:themeFillShade="D9"/>
          </w:tcPr>
          <w:p w:rsidR="00DD4C55" w:rsidRPr="007972A7" w:rsidRDefault="00DD4C55" w:rsidP="00DE57A6">
            <w:r>
              <w:t>Approved for Submission by: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DD4C55" w:rsidRDefault="00DD4C55" w:rsidP="00DE57A6"/>
        </w:tc>
      </w:tr>
      <w:tr w:rsidR="00C43ADD" w:rsidRPr="007972A7" w:rsidTr="00C43ADD">
        <w:trPr>
          <w:trHeight w:val="440"/>
        </w:trPr>
        <w:tc>
          <w:tcPr>
            <w:tcW w:w="6475" w:type="dxa"/>
            <w:vAlign w:val="bottom"/>
          </w:tcPr>
          <w:p w:rsidR="00C43ADD" w:rsidRDefault="00C43ADD" w:rsidP="00C43ADD">
            <w:r>
              <w:t xml:space="preserve">Name (Printed): </w:t>
            </w:r>
          </w:p>
        </w:tc>
        <w:tc>
          <w:tcPr>
            <w:tcW w:w="3060" w:type="dxa"/>
          </w:tcPr>
          <w:p w:rsidR="00C43ADD" w:rsidRDefault="00C43ADD" w:rsidP="001A0A38"/>
        </w:tc>
      </w:tr>
      <w:tr w:rsidR="00DD4C55" w:rsidRPr="007972A7" w:rsidTr="00C43ADD">
        <w:trPr>
          <w:trHeight w:val="440"/>
        </w:trPr>
        <w:tc>
          <w:tcPr>
            <w:tcW w:w="6475" w:type="dxa"/>
            <w:vAlign w:val="bottom"/>
          </w:tcPr>
          <w:p w:rsidR="00DD4C55" w:rsidRPr="001677B9" w:rsidRDefault="001677B9" w:rsidP="00C43ADD">
            <w:r>
              <w:t>Signature:</w:t>
            </w:r>
          </w:p>
        </w:tc>
        <w:tc>
          <w:tcPr>
            <w:tcW w:w="3060" w:type="dxa"/>
            <w:vAlign w:val="bottom"/>
          </w:tcPr>
          <w:p w:rsidR="00DD4C55" w:rsidRPr="007972A7" w:rsidRDefault="00DD4C55" w:rsidP="00C43ADD">
            <w:r>
              <w:t xml:space="preserve">Date:  </w:t>
            </w:r>
          </w:p>
        </w:tc>
      </w:tr>
      <w:tr w:rsidR="00DD4C55" w:rsidRPr="007972A7" w:rsidTr="00C43ADD">
        <w:trPr>
          <w:trHeight w:val="476"/>
        </w:trPr>
        <w:tc>
          <w:tcPr>
            <w:tcW w:w="6475" w:type="dxa"/>
            <w:vAlign w:val="bottom"/>
          </w:tcPr>
          <w:p w:rsidR="00DD4C55" w:rsidRPr="007972A7" w:rsidRDefault="00DD4C55" w:rsidP="00C43ADD">
            <w:r>
              <w:t xml:space="preserve">Title: </w:t>
            </w:r>
          </w:p>
        </w:tc>
        <w:tc>
          <w:tcPr>
            <w:tcW w:w="3060" w:type="dxa"/>
          </w:tcPr>
          <w:p w:rsidR="00DD4C55" w:rsidRDefault="00DD4C55" w:rsidP="00DE57A6"/>
        </w:tc>
      </w:tr>
    </w:tbl>
    <w:p w:rsidR="00DD4C55" w:rsidRPr="00D96A50" w:rsidRDefault="00DD4C55" w:rsidP="007972A7">
      <w:pPr>
        <w:pStyle w:val="NoSpacing"/>
        <w:rPr>
          <w:sz w:val="14"/>
        </w:rPr>
      </w:pPr>
    </w:p>
    <w:p w:rsidR="00D06D30" w:rsidRPr="00D06D30" w:rsidRDefault="00B338E9" w:rsidP="007972A7">
      <w:pPr>
        <w:pStyle w:val="NoSpacing"/>
      </w:pPr>
      <w:r>
        <w:t>The following i</w:t>
      </w:r>
      <w:r w:rsidR="00D06D30" w:rsidRPr="00D06D30">
        <w:t xml:space="preserve">tems </w:t>
      </w:r>
      <w:r w:rsidRPr="00B338E9">
        <w:rPr>
          <w:b/>
        </w:rPr>
        <w:t>m</w:t>
      </w:r>
      <w:r w:rsidR="00D06D30" w:rsidRPr="00B338E9">
        <w:rPr>
          <w:b/>
        </w:rPr>
        <w:t>ust</w:t>
      </w:r>
      <w:r w:rsidRPr="00B338E9">
        <w:rPr>
          <w:b/>
        </w:rPr>
        <w:t xml:space="preserve"> </w:t>
      </w:r>
      <w:r>
        <w:t>be i</w:t>
      </w:r>
      <w:r w:rsidR="00D06D30" w:rsidRPr="00D06D30">
        <w:t>ncluded with your Progress Report:</w:t>
      </w:r>
      <w:r w:rsidR="001A0A38">
        <w:t xml:space="preserve">  </w:t>
      </w:r>
    </w:p>
    <w:p w:rsidR="00D7418F" w:rsidRPr="00535FCE" w:rsidRDefault="005B6F4B" w:rsidP="00D7418F">
      <w:pPr>
        <w:spacing w:after="0" w:line="240" w:lineRule="auto"/>
        <w:ind w:left="360"/>
      </w:pPr>
      <w:sdt>
        <w:sdtPr>
          <w:rPr>
            <w:b/>
          </w:rPr>
          <w:id w:val="-7806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8E9">
            <w:rPr>
              <w:rFonts w:ascii="MS Gothic" w:eastAsia="MS Gothic" w:hAnsi="MS Gothic" w:hint="eastAsia"/>
              <w:b/>
            </w:rPr>
            <w:t>☐</w:t>
          </w:r>
        </w:sdtContent>
      </w:sdt>
      <w:r w:rsidR="00D7418F" w:rsidRPr="00EA6DB3">
        <w:rPr>
          <w:b/>
        </w:rPr>
        <w:tab/>
      </w:r>
      <w:r w:rsidR="00031068">
        <w:t xml:space="preserve">Quarterly Progress </w:t>
      </w:r>
      <w:r w:rsidR="00D7418F" w:rsidRPr="00535FCE">
        <w:t>Report</w:t>
      </w:r>
      <w:r w:rsidR="00031068">
        <w:t xml:space="preserve"> [this document]</w:t>
      </w:r>
    </w:p>
    <w:p w:rsidR="00997D28" w:rsidRDefault="005B6F4B" w:rsidP="00D7418F">
      <w:pPr>
        <w:spacing w:after="0" w:line="240" w:lineRule="auto"/>
        <w:ind w:left="360"/>
      </w:pPr>
      <w:sdt>
        <w:sdtPr>
          <w:rPr>
            <w:b/>
          </w:rPr>
          <w:id w:val="213166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8" w:rsidRPr="00535FCE">
            <w:rPr>
              <w:rFonts w:ascii="MS Gothic" w:eastAsia="MS Gothic" w:hAnsi="MS Gothic" w:hint="eastAsia"/>
              <w:b/>
            </w:rPr>
            <w:t>☐</w:t>
          </w:r>
        </w:sdtContent>
      </w:sdt>
      <w:r w:rsidR="00D7418F" w:rsidRPr="00535FCE">
        <w:tab/>
      </w:r>
      <w:r w:rsidR="00997D28">
        <w:t>MACRO Data Summary Report [from MADtrac]</w:t>
      </w:r>
    </w:p>
    <w:p w:rsidR="00D06D30" w:rsidRDefault="005B6F4B" w:rsidP="00D7418F">
      <w:pPr>
        <w:spacing w:after="0" w:line="240" w:lineRule="auto"/>
        <w:ind w:left="360"/>
      </w:pPr>
      <w:sdt>
        <w:sdtPr>
          <w:rPr>
            <w:b/>
          </w:rPr>
          <w:id w:val="-138733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8" w:rsidRPr="00535FCE">
            <w:rPr>
              <w:rFonts w:ascii="MS Gothic" w:eastAsia="MS Gothic" w:hAnsi="MS Gothic" w:hint="eastAsia"/>
              <w:b/>
            </w:rPr>
            <w:t>☐</w:t>
          </w:r>
        </w:sdtContent>
      </w:sdt>
      <w:r w:rsidR="00D7418F" w:rsidRPr="00535FCE">
        <w:tab/>
      </w:r>
      <w:r w:rsidR="00031068">
        <w:t xml:space="preserve">Detail </w:t>
      </w:r>
      <w:r w:rsidR="00997D28" w:rsidRPr="00535FCE">
        <w:t>Financial Report</w:t>
      </w:r>
      <w:r w:rsidR="00AD03CF">
        <w:t xml:space="preserve"> and Quarterly Summary</w:t>
      </w:r>
      <w:r w:rsidR="00997D28" w:rsidRPr="00535FCE">
        <w:t xml:space="preserve"> [from Financial Workbook]</w:t>
      </w:r>
    </w:p>
    <w:p w:rsidR="00B338E9" w:rsidRDefault="005B6F4B" w:rsidP="00D7418F">
      <w:pPr>
        <w:spacing w:after="0" w:line="240" w:lineRule="auto"/>
        <w:ind w:left="360"/>
      </w:pPr>
      <w:sdt>
        <w:sdtPr>
          <w:rPr>
            <w:b/>
          </w:rPr>
          <w:id w:val="-11323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A50">
            <w:rPr>
              <w:rFonts w:ascii="MS Gothic" w:eastAsia="MS Gothic" w:hAnsi="MS Gothic" w:hint="eastAsia"/>
              <w:b/>
            </w:rPr>
            <w:t>☐</w:t>
          </w:r>
        </w:sdtContent>
      </w:sdt>
      <w:r w:rsidR="007D2CD2">
        <w:tab/>
      </w:r>
      <w:r w:rsidR="00997D28" w:rsidRPr="00535FCE">
        <w:t>Grant Invoice [from Financial Workbook]</w:t>
      </w:r>
    </w:p>
    <w:p w:rsidR="00C43ADD" w:rsidRDefault="00C43AD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45825" w:rsidRDefault="00845825" w:rsidP="002F0B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  <w:u w:val="single"/>
        </w:rPr>
        <w:sectPr w:rsidR="00845825" w:rsidSect="003A5E8F">
          <w:footerReference w:type="default" r:id="rId9"/>
          <w:pgSz w:w="12240" w:h="15840"/>
          <w:pgMar w:top="1440" w:right="1296" w:bottom="720" w:left="1296" w:header="720" w:footer="720" w:gutter="0"/>
          <w:cols w:space="720"/>
          <w:docGrid w:linePitch="360"/>
        </w:sectPr>
      </w:pPr>
    </w:p>
    <w:p w:rsidR="00660EB0" w:rsidRPr="00660EB0" w:rsidRDefault="00660EB0" w:rsidP="00660EB0">
      <w:pPr>
        <w:widowControl w:val="0"/>
        <w:spacing w:after="120" w:line="240" w:lineRule="auto"/>
        <w:jc w:val="center"/>
        <w:rPr>
          <w:b/>
          <w:sz w:val="28"/>
          <w:szCs w:val="24"/>
          <w:u w:val="single"/>
        </w:rPr>
      </w:pPr>
      <w:r w:rsidRPr="00660EB0">
        <w:rPr>
          <w:b/>
          <w:sz w:val="28"/>
          <w:szCs w:val="24"/>
          <w:u w:val="single"/>
        </w:rPr>
        <w:lastRenderedPageBreak/>
        <w:t>Quarterly Report</w:t>
      </w:r>
    </w:p>
    <w:p w:rsidR="00660EB0" w:rsidRPr="00660EB0" w:rsidRDefault="00660EB0" w:rsidP="00660EB0">
      <w:pPr>
        <w:spacing w:after="0" w:line="240" w:lineRule="auto"/>
        <w:rPr>
          <w:b/>
          <w:i/>
          <w:u w:val="single"/>
        </w:rPr>
      </w:pPr>
      <w:r w:rsidRPr="00660EB0">
        <w:rPr>
          <w:b/>
          <w:i/>
          <w:u w:val="single"/>
        </w:rPr>
        <w:t>Instructions</w:t>
      </w:r>
    </w:p>
    <w:p w:rsidR="00660EB0" w:rsidRPr="00660EB0" w:rsidRDefault="00660EB0" w:rsidP="00660EB0">
      <w:pPr>
        <w:spacing w:after="0" w:line="240" w:lineRule="auto"/>
        <w:rPr>
          <w:b/>
          <w:i/>
        </w:rPr>
      </w:pPr>
      <w:r w:rsidRPr="00660EB0">
        <w:t xml:space="preserve">This report includes </w:t>
      </w:r>
      <w:r>
        <w:t>three</w:t>
      </w:r>
      <w:r w:rsidRPr="00660EB0">
        <w:t xml:space="preserve"> sections.  Please be sure to complete all </w:t>
      </w:r>
      <w:r w:rsidR="00481D02">
        <w:t>three</w:t>
      </w:r>
      <w:r w:rsidRPr="00660EB0">
        <w:t xml:space="preserve"> parts before submitting your quarterly report.  </w:t>
      </w:r>
      <w:r w:rsidRPr="00660EB0">
        <w:rPr>
          <w:b/>
          <w:i/>
        </w:rPr>
        <w:t>Additionally, this report form is intended to be cumulative.  Please enter responses under the appropriate quarter, keeping responses from earlier quarters.</w:t>
      </w:r>
    </w:p>
    <w:p w:rsidR="00660EB0" w:rsidRPr="00660EB0" w:rsidRDefault="00660EB0" w:rsidP="00660EB0">
      <w:pPr>
        <w:spacing w:after="0" w:line="240" w:lineRule="auto"/>
      </w:pPr>
    </w:p>
    <w:p w:rsidR="00660EB0" w:rsidRPr="00660EB0" w:rsidRDefault="00660EB0" w:rsidP="00660EB0">
      <w:pPr>
        <w:numPr>
          <w:ilvl w:val="0"/>
          <w:numId w:val="6"/>
        </w:numPr>
        <w:spacing w:after="0" w:line="240" w:lineRule="auto"/>
      </w:pPr>
      <w:r w:rsidRPr="00660EB0">
        <w:rPr>
          <w:b/>
        </w:rPr>
        <w:t>Part I</w:t>
      </w:r>
      <w:r w:rsidRPr="00660EB0">
        <w:t xml:space="preserve"> reports on the </w:t>
      </w:r>
      <w:r w:rsidR="00481D02">
        <w:t>Center’s progress toward meeting its top three goals as s</w:t>
      </w:r>
      <w:r w:rsidRPr="00660EB0">
        <w:t xml:space="preserve">tated in your </w:t>
      </w:r>
      <w:r w:rsidR="00481D02">
        <w:t>FY1</w:t>
      </w:r>
      <w:r w:rsidR="005B6F4B">
        <w:t>9</w:t>
      </w:r>
      <w:r w:rsidR="00481D02">
        <w:t xml:space="preserve"> </w:t>
      </w:r>
      <w:r w:rsidRPr="00660EB0">
        <w:t xml:space="preserve">grant application. For each quarter, provide an update on meeting those goals, </w:t>
      </w:r>
      <w:r w:rsidR="00481D02">
        <w:t xml:space="preserve">including </w:t>
      </w:r>
      <w:r w:rsidRPr="00660EB0">
        <w:t xml:space="preserve">activities and outcomes.  </w:t>
      </w:r>
    </w:p>
    <w:p w:rsidR="00481D02" w:rsidRDefault="00660EB0" w:rsidP="00660EB0">
      <w:pPr>
        <w:numPr>
          <w:ilvl w:val="0"/>
          <w:numId w:val="6"/>
        </w:numPr>
        <w:spacing w:after="0" w:line="240" w:lineRule="auto"/>
      </w:pPr>
      <w:r w:rsidRPr="00660EB0">
        <w:rPr>
          <w:b/>
        </w:rPr>
        <w:t>Part II</w:t>
      </w:r>
      <w:r w:rsidRPr="00660EB0">
        <w:t xml:space="preserve"> reports on the</w:t>
      </w:r>
      <w:r w:rsidR="00481D02">
        <w:t xml:space="preserve"> Center’s performance</w:t>
      </w:r>
      <w:r w:rsidRPr="00660EB0">
        <w:t xml:space="preserve">. </w:t>
      </w:r>
      <w:r w:rsidR="00481D02">
        <w:t>Attach your MACRO Summary Report from MADtrac and respond to performance questions.</w:t>
      </w:r>
    </w:p>
    <w:p w:rsidR="00660EB0" w:rsidRPr="00660EB0" w:rsidRDefault="00660EB0" w:rsidP="00660EB0">
      <w:pPr>
        <w:numPr>
          <w:ilvl w:val="0"/>
          <w:numId w:val="6"/>
        </w:numPr>
        <w:spacing w:after="0" w:line="240" w:lineRule="auto"/>
      </w:pPr>
      <w:r w:rsidRPr="00660EB0">
        <w:rPr>
          <w:b/>
        </w:rPr>
        <w:t>Part III</w:t>
      </w:r>
      <w:r w:rsidRPr="00660EB0">
        <w:t xml:space="preserve"> </w:t>
      </w:r>
      <w:r w:rsidR="00481D02">
        <w:t>is your financial report from your Financial Workbook.</w:t>
      </w:r>
    </w:p>
    <w:p w:rsidR="00660EB0" w:rsidRDefault="00660EB0" w:rsidP="002F0B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  <w:u w:val="single"/>
        </w:rPr>
      </w:pPr>
    </w:p>
    <w:p w:rsidR="002F0B6A" w:rsidRPr="002F0B6A" w:rsidRDefault="00976108" w:rsidP="004A26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Part I: </w:t>
      </w:r>
      <w:r w:rsidR="00031068">
        <w:rPr>
          <w:b/>
          <w:sz w:val="24"/>
          <w:szCs w:val="24"/>
          <w:u w:val="single"/>
        </w:rPr>
        <w:t>Program Goals Report</w:t>
      </w:r>
    </w:p>
    <w:p w:rsidR="00966426" w:rsidRPr="00031068" w:rsidRDefault="00086FF4" w:rsidP="00660EB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szCs w:val="24"/>
        </w:rPr>
      </w:pPr>
      <w:r w:rsidRPr="00031068">
        <w:rPr>
          <w:szCs w:val="24"/>
        </w:rPr>
        <w:t xml:space="preserve">1. Give a brief description of the progress of your Center’s top three goals, as outlined in your grant application.  </w:t>
      </w:r>
    </w:p>
    <w:p w:rsidR="00966426" w:rsidRPr="00031068" w:rsidRDefault="00966426" w:rsidP="004A2670">
      <w:pPr>
        <w:widowControl w:val="0"/>
        <w:spacing w:after="0" w:line="240" w:lineRule="auto"/>
        <w:ind w:left="1152" w:hanging="720"/>
        <w:rPr>
          <w:i/>
          <w:szCs w:val="24"/>
        </w:rPr>
      </w:pPr>
      <w:r w:rsidRPr="00031068">
        <w:rPr>
          <w:i/>
          <w:szCs w:val="24"/>
        </w:rPr>
        <w:t>Gray boxes: Copy from your application</w:t>
      </w:r>
    </w:p>
    <w:p w:rsidR="00086FF4" w:rsidRDefault="00966426" w:rsidP="004A2670">
      <w:pPr>
        <w:widowControl w:val="0"/>
        <w:spacing w:after="0" w:line="240" w:lineRule="auto"/>
        <w:ind w:left="1152" w:hanging="720"/>
        <w:rPr>
          <w:szCs w:val="24"/>
        </w:rPr>
      </w:pPr>
      <w:r w:rsidRPr="00031068">
        <w:rPr>
          <w:i/>
          <w:szCs w:val="24"/>
        </w:rPr>
        <w:t xml:space="preserve">Yellow boxes: Update with activities and accomplishments to date </w:t>
      </w:r>
      <w:r w:rsidR="00086FF4" w:rsidRPr="00031068">
        <w:rPr>
          <w:szCs w:val="24"/>
        </w:rPr>
        <w:t xml:space="preserve">  </w:t>
      </w:r>
    </w:p>
    <w:tbl>
      <w:tblPr>
        <w:tblStyle w:val="TableGrid11"/>
        <w:tblW w:w="13526" w:type="dxa"/>
        <w:jc w:val="center"/>
        <w:tblLayout w:type="fixed"/>
        <w:tblLook w:val="04A0" w:firstRow="1" w:lastRow="0" w:firstColumn="1" w:lastColumn="0" w:noHBand="0" w:noVBand="1"/>
      </w:tblPr>
      <w:tblGrid>
        <w:gridCol w:w="6385"/>
        <w:gridCol w:w="7141"/>
      </w:tblGrid>
      <w:tr w:rsidR="00845825" w:rsidRPr="00845825" w:rsidTr="0029398E">
        <w:trPr>
          <w:jc w:val="center"/>
        </w:trPr>
        <w:tc>
          <w:tcPr>
            <w:tcW w:w="135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45825" w:rsidRPr="00845825" w:rsidRDefault="00845825" w:rsidP="00845825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  <w:r w:rsidRPr="00845825">
              <w:rPr>
                <w:rFonts w:asciiTheme="minorHAnsi" w:hAnsiTheme="minorHAnsi"/>
                <w:b/>
                <w:sz w:val="22"/>
                <w:szCs w:val="24"/>
              </w:rPr>
              <w:t xml:space="preserve">Goal #1:       </w:t>
            </w:r>
          </w:p>
          <w:p w:rsidR="00845825" w:rsidRPr="00845825" w:rsidRDefault="00845825" w:rsidP="00845825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845825" w:rsidRPr="00845825" w:rsidTr="00CE020B">
        <w:trPr>
          <w:trHeight w:val="1221"/>
          <w:jc w:val="center"/>
        </w:trPr>
        <w:tc>
          <w:tcPr>
            <w:tcW w:w="135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5825" w:rsidRPr="00845825" w:rsidRDefault="00845825" w:rsidP="00845825">
            <w:pPr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t>Planned activities to accomplish this goal:</w:t>
            </w: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</w:tc>
      </w:tr>
      <w:tr w:rsidR="00845825" w:rsidRPr="00845825" w:rsidTr="00CE020B">
        <w:trPr>
          <w:trHeight w:val="278"/>
          <w:jc w:val="center"/>
        </w:trPr>
        <w:tc>
          <w:tcPr>
            <w:tcW w:w="6385" w:type="dxa"/>
            <w:tcBorders>
              <w:bottom w:val="single" w:sz="4" w:space="0" w:color="auto"/>
            </w:tcBorders>
            <w:shd w:val="clear" w:color="auto" w:fill="FFFFCC"/>
          </w:tcPr>
          <w:p w:rsidR="00845825" w:rsidRPr="00845825" w:rsidRDefault="00845825" w:rsidP="00845825">
            <w:pPr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t xml:space="preserve">Activities completed to date:    </w:t>
            </w:r>
          </w:p>
        </w:tc>
        <w:tc>
          <w:tcPr>
            <w:tcW w:w="7141" w:type="dxa"/>
            <w:tcBorders>
              <w:bottom w:val="single" w:sz="4" w:space="0" w:color="auto"/>
            </w:tcBorders>
            <w:shd w:val="clear" w:color="auto" w:fill="FFFFCC"/>
          </w:tcPr>
          <w:p w:rsidR="00845825" w:rsidRPr="00845825" w:rsidRDefault="00845825" w:rsidP="00845825">
            <w:pPr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t>Status of meeting the above</w:t>
            </w:r>
            <w:r>
              <w:rPr>
                <w:rFonts w:asciiTheme="minorHAnsi" w:hAnsiTheme="minorHAnsi"/>
              </w:rPr>
              <w:t xml:space="preserve"> goal</w:t>
            </w:r>
            <w:r w:rsidRPr="00845825">
              <w:rPr>
                <w:rFonts w:asciiTheme="minorHAnsi" w:hAnsiTheme="minorHAnsi"/>
              </w:rPr>
              <w:t xml:space="preserve">: </w:t>
            </w:r>
          </w:p>
        </w:tc>
      </w:tr>
      <w:tr w:rsidR="00845825" w:rsidRPr="00845825" w:rsidTr="00CE020B">
        <w:trPr>
          <w:trHeight w:val="1440"/>
          <w:jc w:val="center"/>
        </w:trPr>
        <w:tc>
          <w:tcPr>
            <w:tcW w:w="6385" w:type="dxa"/>
            <w:tcBorders>
              <w:bottom w:val="single" w:sz="4" w:space="0" w:color="auto"/>
            </w:tcBorders>
            <w:shd w:val="clear" w:color="auto" w:fill="FFFFCC"/>
          </w:tcPr>
          <w:p w:rsidR="00845825" w:rsidRPr="00845825" w:rsidRDefault="00845825" w:rsidP="00845825">
            <w:pPr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t>Qtr 1:</w:t>
            </w: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</w:tc>
        <w:tc>
          <w:tcPr>
            <w:tcW w:w="7141" w:type="dxa"/>
            <w:tcBorders>
              <w:bottom w:val="single" w:sz="4" w:space="0" w:color="auto"/>
            </w:tcBorders>
            <w:shd w:val="clear" w:color="auto" w:fill="FFFFCC"/>
          </w:tcPr>
          <w:p w:rsidR="00845825" w:rsidRPr="00845825" w:rsidRDefault="00845825" w:rsidP="00845825">
            <w:pPr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t>Qtr 1:</w:t>
            </w: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</w:tc>
      </w:tr>
      <w:tr w:rsidR="00845825" w:rsidRPr="00845825" w:rsidTr="00CE020B">
        <w:trPr>
          <w:trHeight w:val="1584"/>
          <w:jc w:val="center"/>
        </w:trPr>
        <w:tc>
          <w:tcPr>
            <w:tcW w:w="6385" w:type="dxa"/>
            <w:tcBorders>
              <w:bottom w:val="single" w:sz="4" w:space="0" w:color="auto"/>
            </w:tcBorders>
            <w:shd w:val="clear" w:color="auto" w:fill="FFFFCC"/>
          </w:tcPr>
          <w:p w:rsidR="00845825" w:rsidRPr="00845825" w:rsidRDefault="00845825" w:rsidP="00845825">
            <w:pPr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t>Qtr 2:</w:t>
            </w: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</w:tc>
        <w:tc>
          <w:tcPr>
            <w:tcW w:w="7141" w:type="dxa"/>
            <w:tcBorders>
              <w:bottom w:val="single" w:sz="4" w:space="0" w:color="auto"/>
            </w:tcBorders>
            <w:shd w:val="clear" w:color="auto" w:fill="FFFFCC"/>
          </w:tcPr>
          <w:p w:rsidR="00845825" w:rsidRPr="00845825" w:rsidRDefault="00845825" w:rsidP="00845825">
            <w:pPr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t>Qtr 2:</w:t>
            </w:r>
          </w:p>
        </w:tc>
      </w:tr>
      <w:tr w:rsidR="00845825" w:rsidRPr="00845825" w:rsidTr="00CE020B">
        <w:trPr>
          <w:trHeight w:val="1584"/>
          <w:jc w:val="center"/>
        </w:trPr>
        <w:tc>
          <w:tcPr>
            <w:tcW w:w="6385" w:type="dxa"/>
            <w:tcBorders>
              <w:bottom w:val="single" w:sz="4" w:space="0" w:color="auto"/>
            </w:tcBorders>
            <w:shd w:val="clear" w:color="auto" w:fill="FFFFCC"/>
          </w:tcPr>
          <w:p w:rsidR="00845825" w:rsidRPr="00845825" w:rsidRDefault="00845825" w:rsidP="00845825">
            <w:pPr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lastRenderedPageBreak/>
              <w:t>Qtr 3:</w:t>
            </w: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</w:tc>
        <w:tc>
          <w:tcPr>
            <w:tcW w:w="7141" w:type="dxa"/>
            <w:tcBorders>
              <w:bottom w:val="single" w:sz="4" w:space="0" w:color="auto"/>
            </w:tcBorders>
            <w:shd w:val="clear" w:color="auto" w:fill="FFFFCC"/>
          </w:tcPr>
          <w:p w:rsidR="00845825" w:rsidRPr="00845825" w:rsidRDefault="00845825" w:rsidP="00845825">
            <w:pPr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t>Qtr 3:</w:t>
            </w:r>
          </w:p>
        </w:tc>
      </w:tr>
      <w:tr w:rsidR="00845825" w:rsidRPr="00845825" w:rsidTr="00CE020B">
        <w:trPr>
          <w:trHeight w:val="1584"/>
          <w:jc w:val="center"/>
        </w:trPr>
        <w:tc>
          <w:tcPr>
            <w:tcW w:w="6385" w:type="dxa"/>
            <w:tcBorders>
              <w:bottom w:val="single" w:sz="12" w:space="0" w:color="auto"/>
            </w:tcBorders>
            <w:shd w:val="clear" w:color="auto" w:fill="FFFFCC"/>
          </w:tcPr>
          <w:p w:rsidR="00845825" w:rsidRPr="00845825" w:rsidRDefault="00845825" w:rsidP="00845825">
            <w:pPr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t>Qtr 4:</w:t>
            </w: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</w:tc>
        <w:tc>
          <w:tcPr>
            <w:tcW w:w="7141" w:type="dxa"/>
            <w:tcBorders>
              <w:bottom w:val="single" w:sz="12" w:space="0" w:color="auto"/>
            </w:tcBorders>
            <w:shd w:val="clear" w:color="auto" w:fill="FFFFCC"/>
          </w:tcPr>
          <w:p w:rsidR="00845825" w:rsidRPr="00845825" w:rsidRDefault="00845825" w:rsidP="00845825">
            <w:pPr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t>Qtr 4:</w:t>
            </w:r>
          </w:p>
        </w:tc>
      </w:tr>
    </w:tbl>
    <w:p w:rsidR="00845825" w:rsidRDefault="00845825">
      <w:pPr>
        <w:rPr>
          <w:szCs w:val="24"/>
        </w:rPr>
      </w:pPr>
    </w:p>
    <w:tbl>
      <w:tblPr>
        <w:tblStyle w:val="TableGrid12"/>
        <w:tblW w:w="13526" w:type="dxa"/>
        <w:jc w:val="center"/>
        <w:tblLayout w:type="fixed"/>
        <w:tblLook w:val="04A0" w:firstRow="1" w:lastRow="0" w:firstColumn="1" w:lastColumn="0" w:noHBand="0" w:noVBand="1"/>
      </w:tblPr>
      <w:tblGrid>
        <w:gridCol w:w="6385"/>
        <w:gridCol w:w="7141"/>
      </w:tblGrid>
      <w:tr w:rsidR="00845825" w:rsidRPr="00845825" w:rsidTr="00CE020B">
        <w:trPr>
          <w:jc w:val="center"/>
        </w:trPr>
        <w:tc>
          <w:tcPr>
            <w:tcW w:w="135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45825" w:rsidRPr="00845825" w:rsidRDefault="00845825" w:rsidP="00845825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  <w:r w:rsidRPr="00845825">
              <w:rPr>
                <w:rFonts w:asciiTheme="minorHAnsi" w:hAnsiTheme="minorHAnsi"/>
                <w:b/>
                <w:sz w:val="22"/>
                <w:szCs w:val="24"/>
              </w:rPr>
              <w:t>Goal #2:</w:t>
            </w:r>
          </w:p>
          <w:p w:rsidR="00845825" w:rsidRPr="00845825" w:rsidRDefault="00845825" w:rsidP="00845825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845825" w:rsidRPr="00845825" w:rsidTr="00CE020B">
        <w:trPr>
          <w:trHeight w:val="1059"/>
          <w:jc w:val="center"/>
        </w:trPr>
        <w:tc>
          <w:tcPr>
            <w:tcW w:w="1352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45825" w:rsidRPr="00845825" w:rsidRDefault="00845825" w:rsidP="00845825">
            <w:pPr>
              <w:widowControl w:val="0"/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t>Planned activities to accomplish this goal:</w:t>
            </w:r>
          </w:p>
          <w:p w:rsidR="00845825" w:rsidRPr="00845825" w:rsidRDefault="00845825" w:rsidP="00845825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845825" w:rsidRPr="00845825" w:rsidTr="00CE020B">
        <w:trPr>
          <w:trHeight w:val="278"/>
          <w:jc w:val="center"/>
        </w:trPr>
        <w:tc>
          <w:tcPr>
            <w:tcW w:w="6385" w:type="dxa"/>
            <w:shd w:val="clear" w:color="auto" w:fill="FFFFCC"/>
          </w:tcPr>
          <w:p w:rsidR="00845825" w:rsidRPr="00845825" w:rsidRDefault="00845825" w:rsidP="00845825">
            <w:pPr>
              <w:widowControl w:val="0"/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t>Activities completed to date:</w:t>
            </w:r>
          </w:p>
        </w:tc>
        <w:tc>
          <w:tcPr>
            <w:tcW w:w="7141" w:type="dxa"/>
            <w:shd w:val="clear" w:color="auto" w:fill="FFFFCC"/>
          </w:tcPr>
          <w:p w:rsidR="00845825" w:rsidRPr="00845825" w:rsidRDefault="00845825" w:rsidP="00845825">
            <w:pPr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t xml:space="preserve">Status of meeting the above </w:t>
            </w:r>
            <w:r>
              <w:rPr>
                <w:rFonts w:asciiTheme="minorHAnsi" w:hAnsiTheme="minorHAnsi"/>
              </w:rPr>
              <w:t>goal</w:t>
            </w:r>
            <w:r w:rsidRPr="00845825">
              <w:rPr>
                <w:rFonts w:asciiTheme="minorHAnsi" w:hAnsiTheme="minorHAnsi"/>
              </w:rPr>
              <w:t>:</w:t>
            </w:r>
          </w:p>
        </w:tc>
      </w:tr>
      <w:tr w:rsidR="00845825" w:rsidRPr="00845825" w:rsidTr="00CE020B">
        <w:trPr>
          <w:trHeight w:val="1610"/>
          <w:jc w:val="center"/>
        </w:trPr>
        <w:tc>
          <w:tcPr>
            <w:tcW w:w="6385" w:type="dxa"/>
            <w:shd w:val="clear" w:color="auto" w:fill="FFFFCC"/>
          </w:tcPr>
          <w:p w:rsidR="00845825" w:rsidRPr="00845825" w:rsidRDefault="00845825" w:rsidP="00845825">
            <w:pPr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t>Qtr 1:</w:t>
            </w: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141" w:type="dxa"/>
            <w:shd w:val="clear" w:color="auto" w:fill="FFFFCC"/>
          </w:tcPr>
          <w:p w:rsidR="00845825" w:rsidRPr="00845825" w:rsidRDefault="00845825" w:rsidP="00845825">
            <w:pPr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t>Qtr 1:</w:t>
            </w:r>
          </w:p>
        </w:tc>
      </w:tr>
      <w:tr w:rsidR="00845825" w:rsidRPr="00845825" w:rsidTr="00CE020B">
        <w:trPr>
          <w:trHeight w:val="1610"/>
          <w:jc w:val="center"/>
        </w:trPr>
        <w:tc>
          <w:tcPr>
            <w:tcW w:w="6385" w:type="dxa"/>
            <w:shd w:val="clear" w:color="auto" w:fill="FFFFCC"/>
          </w:tcPr>
          <w:p w:rsidR="00845825" w:rsidRPr="00845825" w:rsidRDefault="00845825" w:rsidP="00845825">
            <w:pPr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t>Qtr 2:</w:t>
            </w:r>
          </w:p>
          <w:p w:rsidR="00845825" w:rsidRPr="00845825" w:rsidRDefault="00845825" w:rsidP="00845825">
            <w:pPr>
              <w:widowControl w:val="0"/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widowControl w:val="0"/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widowControl w:val="0"/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widowControl w:val="0"/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widowControl w:val="0"/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141" w:type="dxa"/>
            <w:shd w:val="clear" w:color="auto" w:fill="FFFFCC"/>
          </w:tcPr>
          <w:p w:rsidR="00845825" w:rsidRPr="00845825" w:rsidRDefault="00845825" w:rsidP="00845825">
            <w:pPr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t>Qtr 2:</w:t>
            </w:r>
          </w:p>
        </w:tc>
      </w:tr>
      <w:tr w:rsidR="00845825" w:rsidRPr="00845825" w:rsidTr="00CE020B">
        <w:trPr>
          <w:trHeight w:val="1610"/>
          <w:jc w:val="center"/>
        </w:trPr>
        <w:tc>
          <w:tcPr>
            <w:tcW w:w="6385" w:type="dxa"/>
            <w:tcBorders>
              <w:bottom w:val="single" w:sz="4" w:space="0" w:color="auto"/>
            </w:tcBorders>
            <w:shd w:val="clear" w:color="auto" w:fill="FFFFCC"/>
          </w:tcPr>
          <w:p w:rsidR="00845825" w:rsidRPr="00845825" w:rsidRDefault="00845825" w:rsidP="00845825">
            <w:pPr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lastRenderedPageBreak/>
              <w:t>Qtr 3:</w:t>
            </w:r>
          </w:p>
          <w:p w:rsidR="00845825" w:rsidRPr="00845825" w:rsidRDefault="00845825" w:rsidP="00845825">
            <w:pPr>
              <w:widowControl w:val="0"/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widowControl w:val="0"/>
              <w:rPr>
                <w:rFonts w:asciiTheme="minorHAnsi" w:hAnsiTheme="minorHAnsi"/>
              </w:rPr>
            </w:pPr>
          </w:p>
          <w:p w:rsidR="00845825" w:rsidRPr="00845825" w:rsidRDefault="00845825" w:rsidP="0084582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141" w:type="dxa"/>
            <w:tcBorders>
              <w:bottom w:val="single" w:sz="4" w:space="0" w:color="auto"/>
            </w:tcBorders>
            <w:shd w:val="clear" w:color="auto" w:fill="FFFFCC"/>
          </w:tcPr>
          <w:p w:rsidR="00845825" w:rsidRPr="00845825" w:rsidRDefault="00845825" w:rsidP="00845825">
            <w:pPr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t>Qtr 3:</w:t>
            </w:r>
          </w:p>
        </w:tc>
      </w:tr>
      <w:tr w:rsidR="00845825" w:rsidRPr="00845825" w:rsidTr="00CE020B">
        <w:trPr>
          <w:trHeight w:val="1610"/>
          <w:jc w:val="center"/>
        </w:trPr>
        <w:tc>
          <w:tcPr>
            <w:tcW w:w="6385" w:type="dxa"/>
            <w:tcBorders>
              <w:bottom w:val="single" w:sz="4" w:space="0" w:color="auto"/>
            </w:tcBorders>
            <w:shd w:val="clear" w:color="auto" w:fill="FFFFCC"/>
          </w:tcPr>
          <w:p w:rsidR="00845825" w:rsidRPr="00845825" w:rsidRDefault="00845825" w:rsidP="00845825">
            <w:pPr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t>Qtr 4:</w:t>
            </w:r>
          </w:p>
          <w:p w:rsidR="00845825" w:rsidRPr="00845825" w:rsidRDefault="00845825" w:rsidP="0084582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141" w:type="dxa"/>
            <w:tcBorders>
              <w:bottom w:val="single" w:sz="4" w:space="0" w:color="auto"/>
            </w:tcBorders>
            <w:shd w:val="clear" w:color="auto" w:fill="FFFFCC"/>
          </w:tcPr>
          <w:p w:rsidR="00845825" w:rsidRPr="00845825" w:rsidRDefault="00845825" w:rsidP="00845825">
            <w:pPr>
              <w:rPr>
                <w:rFonts w:asciiTheme="minorHAnsi" w:hAnsiTheme="minorHAnsi"/>
              </w:rPr>
            </w:pPr>
            <w:r w:rsidRPr="00845825">
              <w:rPr>
                <w:rFonts w:asciiTheme="minorHAnsi" w:hAnsiTheme="minorHAnsi"/>
              </w:rPr>
              <w:t>Qtr 4:</w:t>
            </w:r>
          </w:p>
        </w:tc>
      </w:tr>
      <w:tr w:rsidR="00CE020B" w:rsidRPr="00845825" w:rsidTr="00CE020B">
        <w:trPr>
          <w:trHeight w:val="440"/>
          <w:jc w:val="center"/>
        </w:trPr>
        <w:tc>
          <w:tcPr>
            <w:tcW w:w="63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E020B" w:rsidRPr="00845825" w:rsidRDefault="00CE020B" w:rsidP="00845825"/>
        </w:tc>
        <w:tc>
          <w:tcPr>
            <w:tcW w:w="71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E020B" w:rsidRPr="00845825" w:rsidRDefault="00CE020B" w:rsidP="00845825"/>
        </w:tc>
      </w:tr>
    </w:tbl>
    <w:tbl>
      <w:tblPr>
        <w:tblStyle w:val="TableGrid13"/>
        <w:tblW w:w="13526" w:type="dxa"/>
        <w:jc w:val="center"/>
        <w:tblLayout w:type="fixed"/>
        <w:tblLook w:val="04A0" w:firstRow="1" w:lastRow="0" w:firstColumn="1" w:lastColumn="0" w:noHBand="0" w:noVBand="1"/>
      </w:tblPr>
      <w:tblGrid>
        <w:gridCol w:w="6385"/>
        <w:gridCol w:w="7141"/>
      </w:tblGrid>
      <w:tr w:rsidR="00845825" w:rsidRPr="00AC4845" w:rsidTr="00CE020B">
        <w:trPr>
          <w:jc w:val="center"/>
        </w:trPr>
        <w:tc>
          <w:tcPr>
            <w:tcW w:w="135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45825" w:rsidRPr="00AC4845" w:rsidRDefault="00845825" w:rsidP="0029398E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  <w:r w:rsidRPr="00AC4845">
              <w:rPr>
                <w:rFonts w:asciiTheme="minorHAnsi" w:hAnsiTheme="minorHAnsi"/>
                <w:b/>
                <w:sz w:val="22"/>
                <w:szCs w:val="24"/>
              </w:rPr>
              <w:t>Goal #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3</w:t>
            </w:r>
            <w:r w:rsidRPr="00AC4845">
              <w:rPr>
                <w:rFonts w:asciiTheme="minorHAnsi" w:hAnsiTheme="minorHAnsi"/>
                <w:b/>
                <w:sz w:val="22"/>
                <w:szCs w:val="24"/>
              </w:rPr>
              <w:t>:</w:t>
            </w:r>
          </w:p>
          <w:p w:rsidR="00845825" w:rsidRPr="00AC4845" w:rsidRDefault="00845825" w:rsidP="0029398E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845825" w:rsidRPr="00AC4845" w:rsidTr="00ED0CDE">
        <w:trPr>
          <w:trHeight w:val="1167"/>
          <w:jc w:val="center"/>
        </w:trPr>
        <w:tc>
          <w:tcPr>
            <w:tcW w:w="13526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45825" w:rsidRPr="00AC4845" w:rsidRDefault="00845825" w:rsidP="0029398E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Planned activities to accomplish this goal:</w:t>
            </w:r>
          </w:p>
          <w:p w:rsidR="00845825" w:rsidRPr="00AC4845" w:rsidRDefault="00845825" w:rsidP="0029398E">
            <w:pPr>
              <w:widowControl w:val="0"/>
              <w:rPr>
                <w:rFonts w:asciiTheme="minorHAnsi" w:hAnsiTheme="minorHAnsi"/>
              </w:rPr>
            </w:pPr>
          </w:p>
          <w:p w:rsidR="00845825" w:rsidRPr="00AC4845" w:rsidRDefault="00845825" w:rsidP="0029398E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845825" w:rsidRPr="00AC4845" w:rsidTr="00CE020B">
        <w:trPr>
          <w:trHeight w:val="278"/>
          <w:jc w:val="center"/>
        </w:trPr>
        <w:tc>
          <w:tcPr>
            <w:tcW w:w="6385" w:type="dxa"/>
            <w:shd w:val="clear" w:color="auto" w:fill="FFFFCC"/>
          </w:tcPr>
          <w:p w:rsidR="00845825" w:rsidRPr="00AC4845" w:rsidRDefault="00845825" w:rsidP="0029398E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 xml:space="preserve">Activities </w:t>
            </w:r>
            <w:r>
              <w:rPr>
                <w:rFonts w:asciiTheme="minorHAnsi" w:hAnsiTheme="minorHAnsi"/>
              </w:rPr>
              <w:t xml:space="preserve">completed </w:t>
            </w:r>
            <w:r w:rsidRPr="00AC4845">
              <w:rPr>
                <w:rFonts w:asciiTheme="minorHAnsi" w:hAnsiTheme="minorHAnsi"/>
              </w:rPr>
              <w:t>to date:</w:t>
            </w:r>
          </w:p>
        </w:tc>
        <w:tc>
          <w:tcPr>
            <w:tcW w:w="7141" w:type="dxa"/>
            <w:shd w:val="clear" w:color="auto" w:fill="FFFFCC"/>
          </w:tcPr>
          <w:p w:rsidR="00845825" w:rsidRPr="00AC4845" w:rsidRDefault="00845825" w:rsidP="0084582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Status of meetin</w:t>
            </w:r>
            <w:r>
              <w:rPr>
                <w:rFonts w:asciiTheme="minorHAnsi" w:hAnsiTheme="minorHAnsi"/>
              </w:rPr>
              <w:t>g the above goal:</w:t>
            </w:r>
          </w:p>
        </w:tc>
      </w:tr>
      <w:tr w:rsidR="00845825" w:rsidRPr="00AC4845" w:rsidTr="00ED0CDE">
        <w:trPr>
          <w:trHeight w:val="1421"/>
          <w:jc w:val="center"/>
        </w:trPr>
        <w:tc>
          <w:tcPr>
            <w:tcW w:w="6385" w:type="dxa"/>
            <w:shd w:val="clear" w:color="auto" w:fill="FFFFCC"/>
          </w:tcPr>
          <w:p w:rsidR="00845825" w:rsidRPr="00AC4845" w:rsidRDefault="00845825" w:rsidP="0029398E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  <w:p w:rsidR="00845825" w:rsidRPr="00AC4845" w:rsidRDefault="00845825" w:rsidP="0029398E">
            <w:pPr>
              <w:pStyle w:val="NoSpacing"/>
              <w:rPr>
                <w:rFonts w:asciiTheme="minorHAnsi" w:hAnsiTheme="minorHAnsi"/>
              </w:rPr>
            </w:pPr>
          </w:p>
          <w:p w:rsidR="00845825" w:rsidRPr="00AC4845" w:rsidRDefault="00845825" w:rsidP="0029398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141" w:type="dxa"/>
            <w:shd w:val="clear" w:color="auto" w:fill="FFFFCC"/>
          </w:tcPr>
          <w:p w:rsidR="00845825" w:rsidRPr="00AC4845" w:rsidRDefault="00845825" w:rsidP="0029398E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</w:tc>
      </w:tr>
      <w:tr w:rsidR="00845825" w:rsidRPr="00AC4845" w:rsidTr="00CE020B">
        <w:trPr>
          <w:trHeight w:val="1610"/>
          <w:jc w:val="center"/>
        </w:trPr>
        <w:tc>
          <w:tcPr>
            <w:tcW w:w="6385" w:type="dxa"/>
            <w:shd w:val="clear" w:color="auto" w:fill="FFFFCC"/>
          </w:tcPr>
          <w:p w:rsidR="00845825" w:rsidRPr="00AC4845" w:rsidRDefault="00845825" w:rsidP="0029398E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  <w:p w:rsidR="00845825" w:rsidRDefault="00845825" w:rsidP="0029398E">
            <w:pPr>
              <w:widowControl w:val="0"/>
              <w:rPr>
                <w:rFonts w:asciiTheme="minorHAnsi" w:hAnsiTheme="minorHAnsi"/>
              </w:rPr>
            </w:pPr>
          </w:p>
          <w:p w:rsidR="00845825" w:rsidRDefault="00845825" w:rsidP="0029398E">
            <w:pPr>
              <w:widowControl w:val="0"/>
              <w:rPr>
                <w:rFonts w:asciiTheme="minorHAnsi" w:hAnsiTheme="minorHAnsi"/>
              </w:rPr>
            </w:pPr>
          </w:p>
          <w:p w:rsidR="00845825" w:rsidRDefault="00845825" w:rsidP="0029398E">
            <w:pPr>
              <w:widowControl w:val="0"/>
              <w:rPr>
                <w:rFonts w:asciiTheme="minorHAnsi" w:hAnsiTheme="minorHAnsi"/>
              </w:rPr>
            </w:pPr>
          </w:p>
          <w:p w:rsidR="00845825" w:rsidRDefault="00845825" w:rsidP="0029398E">
            <w:pPr>
              <w:widowControl w:val="0"/>
              <w:rPr>
                <w:rFonts w:asciiTheme="minorHAnsi" w:hAnsiTheme="minorHAnsi"/>
              </w:rPr>
            </w:pPr>
          </w:p>
          <w:p w:rsidR="00845825" w:rsidRPr="00AC4845" w:rsidRDefault="00845825" w:rsidP="0029398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141" w:type="dxa"/>
            <w:shd w:val="clear" w:color="auto" w:fill="FFFFCC"/>
          </w:tcPr>
          <w:p w:rsidR="00845825" w:rsidRPr="00AC4845" w:rsidRDefault="00845825" w:rsidP="0029398E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</w:tc>
      </w:tr>
      <w:tr w:rsidR="00845825" w:rsidRPr="00AC4845" w:rsidTr="00CE020B">
        <w:trPr>
          <w:trHeight w:val="1610"/>
          <w:jc w:val="center"/>
        </w:trPr>
        <w:tc>
          <w:tcPr>
            <w:tcW w:w="6385" w:type="dxa"/>
            <w:shd w:val="clear" w:color="auto" w:fill="FFFFCC"/>
          </w:tcPr>
          <w:p w:rsidR="00845825" w:rsidRPr="00AC4845" w:rsidRDefault="00845825" w:rsidP="0029398E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lastRenderedPageBreak/>
              <w:t>Qtr 3:</w:t>
            </w:r>
          </w:p>
          <w:p w:rsidR="00845825" w:rsidRDefault="00845825" w:rsidP="0029398E">
            <w:pPr>
              <w:widowControl w:val="0"/>
              <w:rPr>
                <w:rFonts w:asciiTheme="minorHAnsi" w:hAnsiTheme="minorHAnsi"/>
              </w:rPr>
            </w:pPr>
          </w:p>
          <w:p w:rsidR="00845825" w:rsidRDefault="00845825" w:rsidP="0029398E">
            <w:pPr>
              <w:widowControl w:val="0"/>
              <w:rPr>
                <w:rFonts w:asciiTheme="minorHAnsi" w:hAnsiTheme="minorHAnsi"/>
              </w:rPr>
            </w:pPr>
          </w:p>
          <w:p w:rsidR="00845825" w:rsidRDefault="00845825" w:rsidP="0029398E">
            <w:pPr>
              <w:widowControl w:val="0"/>
              <w:rPr>
                <w:rFonts w:asciiTheme="minorHAnsi" w:hAnsiTheme="minorHAnsi"/>
              </w:rPr>
            </w:pPr>
          </w:p>
          <w:p w:rsidR="00845825" w:rsidRDefault="00845825" w:rsidP="0029398E">
            <w:pPr>
              <w:widowControl w:val="0"/>
              <w:rPr>
                <w:rFonts w:asciiTheme="minorHAnsi" w:hAnsiTheme="minorHAnsi"/>
              </w:rPr>
            </w:pPr>
          </w:p>
          <w:p w:rsidR="00845825" w:rsidRDefault="00845825" w:rsidP="0029398E">
            <w:pPr>
              <w:widowControl w:val="0"/>
              <w:rPr>
                <w:rFonts w:asciiTheme="minorHAnsi" w:hAnsiTheme="minorHAnsi"/>
              </w:rPr>
            </w:pPr>
          </w:p>
          <w:p w:rsidR="00845825" w:rsidRPr="00AC4845" w:rsidRDefault="00845825" w:rsidP="0029398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141" w:type="dxa"/>
            <w:shd w:val="clear" w:color="auto" w:fill="FFFFCC"/>
          </w:tcPr>
          <w:p w:rsidR="00845825" w:rsidRPr="00AC4845" w:rsidRDefault="00845825" w:rsidP="0029398E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</w:tc>
      </w:tr>
      <w:tr w:rsidR="00845825" w:rsidRPr="00AC4845" w:rsidTr="00CE020B">
        <w:trPr>
          <w:trHeight w:val="1610"/>
          <w:jc w:val="center"/>
        </w:trPr>
        <w:tc>
          <w:tcPr>
            <w:tcW w:w="6385" w:type="dxa"/>
            <w:shd w:val="clear" w:color="auto" w:fill="FFFFCC"/>
          </w:tcPr>
          <w:p w:rsidR="00845825" w:rsidRPr="00AC4845" w:rsidRDefault="00845825" w:rsidP="0029398E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  <w:p w:rsidR="00845825" w:rsidRDefault="00845825" w:rsidP="0029398E">
            <w:pPr>
              <w:widowControl w:val="0"/>
              <w:rPr>
                <w:rFonts w:asciiTheme="minorHAnsi" w:hAnsiTheme="minorHAnsi"/>
              </w:rPr>
            </w:pPr>
          </w:p>
          <w:p w:rsidR="00845825" w:rsidRDefault="00845825" w:rsidP="0029398E">
            <w:pPr>
              <w:widowControl w:val="0"/>
              <w:rPr>
                <w:rFonts w:asciiTheme="minorHAnsi" w:hAnsiTheme="minorHAnsi"/>
              </w:rPr>
            </w:pPr>
          </w:p>
          <w:p w:rsidR="00845825" w:rsidRDefault="00845825" w:rsidP="0029398E">
            <w:pPr>
              <w:widowControl w:val="0"/>
              <w:rPr>
                <w:rFonts w:asciiTheme="minorHAnsi" w:hAnsiTheme="minorHAnsi"/>
              </w:rPr>
            </w:pPr>
          </w:p>
          <w:p w:rsidR="00845825" w:rsidRDefault="00845825" w:rsidP="0029398E">
            <w:pPr>
              <w:widowControl w:val="0"/>
              <w:rPr>
                <w:rFonts w:asciiTheme="minorHAnsi" w:hAnsiTheme="minorHAnsi"/>
              </w:rPr>
            </w:pPr>
          </w:p>
          <w:p w:rsidR="00845825" w:rsidRDefault="00845825" w:rsidP="0029398E">
            <w:pPr>
              <w:widowControl w:val="0"/>
              <w:rPr>
                <w:rFonts w:asciiTheme="minorHAnsi" w:hAnsiTheme="minorHAnsi"/>
              </w:rPr>
            </w:pPr>
          </w:p>
          <w:p w:rsidR="00845825" w:rsidRPr="00AC4845" w:rsidRDefault="00845825" w:rsidP="0029398E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7141" w:type="dxa"/>
            <w:shd w:val="clear" w:color="auto" w:fill="FFFFCC"/>
          </w:tcPr>
          <w:p w:rsidR="00845825" w:rsidRPr="00AC4845" w:rsidRDefault="00845825" w:rsidP="0029398E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</w:tc>
      </w:tr>
    </w:tbl>
    <w:p w:rsidR="00ED0CDE" w:rsidRDefault="00ED0CDE" w:rsidP="00086F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086FF4" w:rsidRPr="00031068" w:rsidRDefault="00086FF4" w:rsidP="00086F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031068">
        <w:rPr>
          <w:szCs w:val="24"/>
        </w:rPr>
        <w:t xml:space="preserve">2. What other accomplishments has your Center achieved during this period? </w:t>
      </w:r>
    </w:p>
    <w:p w:rsidR="00086FF4" w:rsidRDefault="00845825" w:rsidP="00976108">
      <w:pPr>
        <w:pStyle w:val="NoSpacing"/>
        <w:rPr>
          <w:sz w:val="20"/>
        </w:rPr>
      </w:pPr>
      <w:r>
        <w:rPr>
          <w:sz w:val="20"/>
        </w:rPr>
        <w:t>Q1.</w:t>
      </w:r>
    </w:p>
    <w:p w:rsidR="00660EB0" w:rsidRDefault="00660EB0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  <w:r>
        <w:rPr>
          <w:sz w:val="20"/>
        </w:rPr>
        <w:t xml:space="preserve">Q2. </w:t>
      </w:r>
    </w:p>
    <w:p w:rsidR="00660EB0" w:rsidRDefault="00660EB0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  <w:r>
        <w:rPr>
          <w:sz w:val="20"/>
        </w:rPr>
        <w:t xml:space="preserve">Q3. </w:t>
      </w:r>
    </w:p>
    <w:p w:rsidR="00660EB0" w:rsidRDefault="00660EB0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</w:p>
    <w:p w:rsidR="00660EB0" w:rsidRPr="00031068" w:rsidRDefault="00660EB0" w:rsidP="00976108">
      <w:pPr>
        <w:pStyle w:val="NoSpacing"/>
        <w:rPr>
          <w:sz w:val="20"/>
        </w:rPr>
      </w:pPr>
      <w:r>
        <w:rPr>
          <w:sz w:val="20"/>
        </w:rPr>
        <w:t xml:space="preserve">Q4. </w:t>
      </w:r>
    </w:p>
    <w:p w:rsidR="00976108" w:rsidRDefault="00976108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</w:p>
    <w:p w:rsidR="00660EB0" w:rsidRPr="00031068" w:rsidRDefault="00660EB0" w:rsidP="00976108">
      <w:pPr>
        <w:pStyle w:val="NoSpacing"/>
        <w:rPr>
          <w:sz w:val="20"/>
        </w:rPr>
      </w:pPr>
    </w:p>
    <w:p w:rsidR="00ED0CDE" w:rsidRDefault="00ED0CDE">
      <w:pPr>
        <w:rPr>
          <w:szCs w:val="24"/>
        </w:rPr>
      </w:pPr>
      <w:r>
        <w:rPr>
          <w:szCs w:val="24"/>
        </w:rPr>
        <w:br w:type="page"/>
      </w:r>
    </w:p>
    <w:p w:rsidR="00660EB0" w:rsidRPr="00660EB0" w:rsidRDefault="00660EB0" w:rsidP="00660EB0">
      <w:pPr>
        <w:widowControl w:val="0"/>
        <w:spacing w:after="0"/>
        <w:ind w:left="720" w:hanging="720"/>
        <w:rPr>
          <w:szCs w:val="24"/>
        </w:rPr>
      </w:pPr>
      <w:r w:rsidRPr="00660EB0">
        <w:rPr>
          <w:szCs w:val="24"/>
        </w:rPr>
        <w:lastRenderedPageBreak/>
        <w:t>3. What challenges has your program/project encountered and how have you responded to them?</w:t>
      </w:r>
    </w:p>
    <w:p w:rsidR="00660EB0" w:rsidRPr="004113DF" w:rsidRDefault="00660EB0" w:rsidP="004A2670">
      <w:pPr>
        <w:widowControl w:val="0"/>
        <w:spacing w:after="0" w:line="240" w:lineRule="auto"/>
        <w:ind w:left="288"/>
        <w:rPr>
          <w:i/>
          <w:color w:val="ED7D31" w:themeColor="accent2"/>
          <w:sz w:val="20"/>
          <w:szCs w:val="24"/>
        </w:rPr>
      </w:pPr>
      <w:r w:rsidRPr="004113DF">
        <w:rPr>
          <w:i/>
          <w:color w:val="ED7D31" w:themeColor="accent2"/>
          <w:sz w:val="20"/>
          <w:szCs w:val="24"/>
        </w:rPr>
        <w:t xml:space="preserve">(If you would like MACRO’s assistance with any of these or other challenges, please reach out to us at </w:t>
      </w:r>
      <w:hyperlink r:id="rId10" w:history="1">
        <w:r w:rsidRPr="004113DF">
          <w:rPr>
            <w:rStyle w:val="Hyperlink"/>
            <w:i/>
            <w:color w:val="ED7D31" w:themeColor="accent2"/>
            <w:sz w:val="20"/>
            <w:szCs w:val="24"/>
          </w:rPr>
          <w:t>MACROgrants@mdcourts.gov</w:t>
        </w:r>
      </w:hyperlink>
      <w:r w:rsidRPr="004113DF">
        <w:rPr>
          <w:i/>
          <w:color w:val="ED7D31" w:themeColor="accent2"/>
          <w:sz w:val="20"/>
          <w:szCs w:val="24"/>
        </w:rPr>
        <w:t xml:space="preserve"> or by phone at 410-260-3540.)</w:t>
      </w:r>
    </w:p>
    <w:p w:rsidR="00660EB0" w:rsidRDefault="00660EB0" w:rsidP="00660EB0">
      <w:pPr>
        <w:widowControl w:val="0"/>
        <w:spacing w:after="0"/>
        <w:ind w:left="720" w:hanging="720"/>
        <w:rPr>
          <w:szCs w:val="24"/>
        </w:rPr>
      </w:pP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Q1.</w:t>
      </w: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Q2.</w:t>
      </w: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Q3.</w:t>
      </w: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</w:p>
    <w:p w:rsidR="00660EB0" w:rsidRPr="004113DF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Q4.</w:t>
      </w:r>
    </w:p>
    <w:p w:rsidR="00976108" w:rsidRDefault="00976108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</w:p>
    <w:p w:rsidR="00ED0CDE" w:rsidRDefault="00ED0CDE" w:rsidP="00976108">
      <w:pPr>
        <w:pStyle w:val="NoSpacing"/>
        <w:rPr>
          <w:sz w:val="20"/>
        </w:rPr>
      </w:pPr>
    </w:p>
    <w:p w:rsidR="00660EB0" w:rsidRPr="00031068" w:rsidRDefault="00660EB0" w:rsidP="00976108">
      <w:pPr>
        <w:pStyle w:val="NoSpacing"/>
        <w:rPr>
          <w:sz w:val="20"/>
        </w:rPr>
      </w:pPr>
    </w:p>
    <w:p w:rsidR="001C46FE" w:rsidRDefault="00660EB0" w:rsidP="00086F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>4</w:t>
      </w:r>
      <w:r w:rsidR="00E20F1B" w:rsidRPr="00031068">
        <w:rPr>
          <w:szCs w:val="24"/>
        </w:rPr>
        <w:t>. Estimate the number of people reached by your center dur</w:t>
      </w:r>
      <w:r w:rsidR="001C46FE">
        <w:rPr>
          <w:szCs w:val="24"/>
        </w:rPr>
        <w:t>ing the current quarter: ______</w:t>
      </w:r>
      <w:r w:rsidR="00E20F1B" w:rsidRPr="00031068">
        <w:rPr>
          <w:szCs w:val="24"/>
        </w:rPr>
        <w:t xml:space="preserve"> </w:t>
      </w:r>
      <w:r w:rsidR="00C43ADD" w:rsidRPr="00031068">
        <w:rPr>
          <w:szCs w:val="24"/>
        </w:rPr>
        <w:t xml:space="preserve">   </w:t>
      </w:r>
    </w:p>
    <w:p w:rsidR="00E20F1B" w:rsidRPr="00031068" w:rsidRDefault="001C46FE" w:rsidP="00086F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 xml:space="preserve">Estimate </w:t>
      </w:r>
      <w:r w:rsidR="00E20F1B" w:rsidRPr="00031068">
        <w:rPr>
          <w:szCs w:val="24"/>
        </w:rPr>
        <w:t>the total reached from April 1</w:t>
      </w:r>
      <w:r>
        <w:rPr>
          <w:szCs w:val="24"/>
        </w:rPr>
        <w:t xml:space="preserve">, 2018 </w:t>
      </w:r>
      <w:r w:rsidR="00E20F1B" w:rsidRPr="00031068">
        <w:rPr>
          <w:szCs w:val="24"/>
        </w:rPr>
        <w:t xml:space="preserve">to the end of the current quarter: ______. </w:t>
      </w:r>
      <w:r>
        <w:rPr>
          <w:szCs w:val="24"/>
        </w:rPr>
        <w:t xml:space="preserve">   </w:t>
      </w:r>
      <w:r w:rsidRPr="001C46FE">
        <w:rPr>
          <w:color w:val="ED7D31" w:themeColor="accent2"/>
          <w:szCs w:val="24"/>
        </w:rPr>
        <w:t>[Q4 should include 4/1/18 to 3/31/2019]</w:t>
      </w:r>
    </w:p>
    <w:p w:rsidR="00086FF4" w:rsidRPr="00031068" w:rsidRDefault="00E20F1B" w:rsidP="00086F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031068">
        <w:rPr>
          <w:szCs w:val="24"/>
        </w:rPr>
        <w:t>How have you reached these estimates?</w:t>
      </w:r>
    </w:p>
    <w:p w:rsidR="00086FF4" w:rsidRDefault="00086FF4" w:rsidP="00976108">
      <w:pPr>
        <w:pStyle w:val="NoSpacing"/>
      </w:pPr>
    </w:p>
    <w:p w:rsidR="00ED0CDE" w:rsidRDefault="00ED0CDE" w:rsidP="00976108">
      <w:pPr>
        <w:pStyle w:val="NoSpacing"/>
      </w:pPr>
    </w:p>
    <w:p w:rsidR="00976108" w:rsidRDefault="00976108" w:rsidP="00976108">
      <w:pPr>
        <w:pStyle w:val="NoSpacing"/>
      </w:pPr>
    </w:p>
    <w:p w:rsidR="00423944" w:rsidRDefault="00423944" w:rsidP="00086FF4">
      <w:pPr>
        <w:rPr>
          <w:sz w:val="24"/>
          <w:szCs w:val="24"/>
        </w:rPr>
      </w:pPr>
    </w:p>
    <w:p w:rsidR="00ED0CDE" w:rsidRDefault="00ED0CDE">
      <w:pPr>
        <w:rPr>
          <w:szCs w:val="24"/>
        </w:rPr>
      </w:pPr>
      <w:r>
        <w:rPr>
          <w:szCs w:val="24"/>
        </w:rPr>
        <w:br w:type="page"/>
      </w:r>
    </w:p>
    <w:p w:rsidR="00086FF4" w:rsidRPr="00031068" w:rsidRDefault="00660EB0" w:rsidP="00031068">
      <w:pPr>
        <w:spacing w:after="0"/>
        <w:rPr>
          <w:szCs w:val="24"/>
        </w:rPr>
      </w:pPr>
      <w:r>
        <w:rPr>
          <w:szCs w:val="24"/>
        </w:rPr>
        <w:lastRenderedPageBreak/>
        <w:t>5</w:t>
      </w:r>
      <w:r w:rsidR="00423944" w:rsidRPr="00031068">
        <w:rPr>
          <w:szCs w:val="24"/>
        </w:rPr>
        <w:t xml:space="preserve">. What is the </w:t>
      </w:r>
      <w:r w:rsidR="00086FF4" w:rsidRPr="00031068">
        <w:rPr>
          <w:szCs w:val="24"/>
        </w:rPr>
        <w:t>status of your Center’s targeted long-term community project (if participating)</w:t>
      </w:r>
      <w:r w:rsidR="00423944" w:rsidRPr="00031068">
        <w:rPr>
          <w:szCs w:val="24"/>
        </w:rPr>
        <w:t>?</w:t>
      </w:r>
    </w:p>
    <w:p w:rsidR="00966426" w:rsidRPr="00031068" w:rsidRDefault="00966426" w:rsidP="00966426">
      <w:pPr>
        <w:widowControl w:val="0"/>
        <w:spacing w:after="0" w:line="240" w:lineRule="auto"/>
        <w:ind w:left="720" w:hanging="720"/>
        <w:rPr>
          <w:i/>
          <w:szCs w:val="24"/>
        </w:rPr>
      </w:pPr>
      <w:r w:rsidRPr="00031068">
        <w:rPr>
          <w:i/>
          <w:szCs w:val="24"/>
        </w:rPr>
        <w:t>Gray boxes: Copy from your application</w:t>
      </w:r>
    </w:p>
    <w:p w:rsidR="00086FF4" w:rsidRPr="00031068" w:rsidRDefault="00966426" w:rsidP="00966426">
      <w:pPr>
        <w:widowControl w:val="0"/>
        <w:spacing w:after="120" w:line="240" w:lineRule="auto"/>
        <w:ind w:left="720" w:hanging="720"/>
        <w:rPr>
          <w:szCs w:val="24"/>
        </w:rPr>
      </w:pPr>
      <w:r w:rsidRPr="00031068">
        <w:rPr>
          <w:i/>
          <w:szCs w:val="24"/>
        </w:rPr>
        <w:t xml:space="preserve">Yellow boxes: Update with activities and accomplishments to date </w:t>
      </w:r>
    </w:p>
    <w:tbl>
      <w:tblPr>
        <w:tblW w:w="13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7"/>
        <w:gridCol w:w="5040"/>
        <w:gridCol w:w="4770"/>
      </w:tblGrid>
      <w:tr w:rsidR="00E20F1B" w:rsidRPr="00031068" w:rsidTr="00845825">
        <w:trPr>
          <w:trHeight w:val="512"/>
        </w:trPr>
        <w:tc>
          <w:tcPr>
            <w:tcW w:w="3757" w:type="dxa"/>
            <w:shd w:val="clear" w:color="auto" w:fill="F2F2F2" w:themeFill="background1" w:themeFillShade="F2"/>
            <w:vAlign w:val="center"/>
          </w:tcPr>
          <w:p w:rsidR="00E20F1B" w:rsidRPr="00031068" w:rsidRDefault="00E20F1B" w:rsidP="004239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031068">
              <w:rPr>
                <w:rFonts w:ascii="Calibri" w:eastAsia="Times New Roman" w:hAnsi="Calibri" w:cs="Calibri"/>
                <w:b/>
                <w:color w:val="000000"/>
                <w:szCs w:val="20"/>
              </w:rPr>
              <w:t>Goals</w:t>
            </w:r>
            <w:r w:rsidR="00966426" w:rsidRPr="00031068">
              <w:rPr>
                <w:rFonts w:ascii="Calibri" w:eastAsia="Times New Roman" w:hAnsi="Calibri" w:cs="Calibri"/>
                <w:b/>
                <w:color w:val="000000"/>
                <w:szCs w:val="20"/>
              </w:rPr>
              <w:t xml:space="preserve"> </w:t>
            </w:r>
            <w:r w:rsidR="00966426" w:rsidRPr="00031068">
              <w:rPr>
                <w:rFonts w:ascii="Calibri" w:eastAsia="Times New Roman" w:hAnsi="Calibri" w:cs="Calibri"/>
                <w:color w:val="000000"/>
                <w:szCs w:val="20"/>
              </w:rPr>
              <w:t>(</w:t>
            </w:r>
            <w:r w:rsidR="00966426" w:rsidRPr="00031068">
              <w:rPr>
                <w:rFonts w:ascii="Calibri" w:eastAsia="Times New Roman" w:hAnsi="Calibri" w:cs="Calibri"/>
                <w:i/>
                <w:color w:val="000000"/>
                <w:szCs w:val="20"/>
              </w:rPr>
              <w:t>from application</w:t>
            </w:r>
            <w:r w:rsidR="00966426" w:rsidRPr="00031068">
              <w:rPr>
                <w:rFonts w:ascii="Calibri" w:eastAsia="Times New Roman" w:hAnsi="Calibri" w:cs="Calibri"/>
                <w:color w:val="000000"/>
                <w:szCs w:val="20"/>
              </w:rPr>
              <w:t>)</w:t>
            </w:r>
          </w:p>
        </w:tc>
        <w:tc>
          <w:tcPr>
            <w:tcW w:w="5040" w:type="dxa"/>
            <w:shd w:val="clear" w:color="auto" w:fill="FFFFCC"/>
            <w:vAlign w:val="center"/>
          </w:tcPr>
          <w:p w:rsidR="00E20F1B" w:rsidRPr="00031068" w:rsidRDefault="00E20F1B" w:rsidP="004239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031068">
              <w:rPr>
                <w:rFonts w:ascii="Calibri" w:eastAsia="Times New Roman" w:hAnsi="Calibri" w:cs="Calibri"/>
                <w:b/>
                <w:color w:val="000000"/>
                <w:szCs w:val="20"/>
              </w:rPr>
              <w:t xml:space="preserve">Activities </w:t>
            </w:r>
            <w:r w:rsidR="00966426" w:rsidRPr="00031068">
              <w:rPr>
                <w:rFonts w:ascii="Calibri" w:eastAsia="Times New Roman" w:hAnsi="Calibri" w:cs="Calibri"/>
                <w:b/>
                <w:color w:val="000000"/>
                <w:szCs w:val="20"/>
              </w:rPr>
              <w:t>Completed</w:t>
            </w:r>
          </w:p>
        </w:tc>
        <w:tc>
          <w:tcPr>
            <w:tcW w:w="4770" w:type="dxa"/>
            <w:shd w:val="clear" w:color="auto" w:fill="FFFFCC"/>
            <w:vAlign w:val="center"/>
          </w:tcPr>
          <w:p w:rsidR="00E20F1B" w:rsidRPr="00031068" w:rsidRDefault="00E20F1B" w:rsidP="004239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031068">
              <w:rPr>
                <w:rFonts w:ascii="Calibri" w:eastAsia="Times New Roman" w:hAnsi="Calibri" w:cs="Calibri"/>
                <w:b/>
                <w:color w:val="000000"/>
                <w:szCs w:val="20"/>
              </w:rPr>
              <w:t>Accomplishments</w:t>
            </w:r>
            <w:r w:rsidR="00966426" w:rsidRPr="00031068">
              <w:rPr>
                <w:rFonts w:ascii="Calibri" w:eastAsia="Times New Roman" w:hAnsi="Calibri" w:cs="Calibri"/>
                <w:b/>
                <w:color w:val="000000"/>
                <w:szCs w:val="20"/>
              </w:rPr>
              <w:t xml:space="preserve"> Achieved</w:t>
            </w:r>
          </w:p>
        </w:tc>
      </w:tr>
      <w:tr w:rsidR="00E20F1B" w:rsidRPr="00031068" w:rsidTr="00845825">
        <w:tc>
          <w:tcPr>
            <w:tcW w:w="3757" w:type="dxa"/>
            <w:shd w:val="clear" w:color="auto" w:fill="F2F2F2" w:themeFill="background1" w:themeFillShade="F2"/>
          </w:tcPr>
          <w:p w:rsidR="00E20F1B" w:rsidRPr="00660EB0" w:rsidRDefault="00E20F1B" w:rsidP="00660EB0">
            <w:pPr>
              <w:pStyle w:val="NoSpacing"/>
              <w:rPr>
                <w:sz w:val="20"/>
              </w:rPr>
            </w:pPr>
          </w:p>
          <w:p w:rsidR="00031068" w:rsidRPr="00660EB0" w:rsidRDefault="00031068" w:rsidP="00660EB0">
            <w:pPr>
              <w:pStyle w:val="NoSpacing"/>
              <w:rPr>
                <w:sz w:val="20"/>
              </w:rPr>
            </w:pPr>
          </w:p>
          <w:p w:rsidR="00E20F1B" w:rsidRPr="00660EB0" w:rsidRDefault="00E20F1B" w:rsidP="00660EB0">
            <w:pPr>
              <w:pStyle w:val="NoSpacing"/>
              <w:rPr>
                <w:sz w:val="20"/>
              </w:rPr>
            </w:pPr>
          </w:p>
        </w:tc>
        <w:tc>
          <w:tcPr>
            <w:tcW w:w="5040" w:type="dxa"/>
            <w:shd w:val="clear" w:color="auto" w:fill="FFFFCC"/>
          </w:tcPr>
          <w:p w:rsidR="00E20F1B" w:rsidRPr="00660EB0" w:rsidRDefault="00E20F1B" w:rsidP="00660EB0">
            <w:pPr>
              <w:pStyle w:val="NoSpacing"/>
              <w:rPr>
                <w:sz w:val="20"/>
              </w:rPr>
            </w:pPr>
          </w:p>
        </w:tc>
        <w:tc>
          <w:tcPr>
            <w:tcW w:w="4770" w:type="dxa"/>
            <w:shd w:val="clear" w:color="auto" w:fill="FFFFCC"/>
          </w:tcPr>
          <w:p w:rsidR="00E20F1B" w:rsidRPr="00660EB0" w:rsidRDefault="00E20F1B" w:rsidP="00660EB0">
            <w:pPr>
              <w:pStyle w:val="NoSpacing"/>
              <w:rPr>
                <w:sz w:val="20"/>
              </w:rPr>
            </w:pPr>
          </w:p>
        </w:tc>
      </w:tr>
      <w:tr w:rsidR="00E20F1B" w:rsidRPr="00031068" w:rsidTr="00845825">
        <w:tc>
          <w:tcPr>
            <w:tcW w:w="3757" w:type="dxa"/>
            <w:shd w:val="clear" w:color="auto" w:fill="F2F2F2" w:themeFill="background1" w:themeFillShade="F2"/>
          </w:tcPr>
          <w:p w:rsidR="00660EB0" w:rsidRPr="00660EB0" w:rsidRDefault="00660EB0" w:rsidP="00660EB0">
            <w:pPr>
              <w:pStyle w:val="NoSpacing"/>
              <w:rPr>
                <w:sz w:val="20"/>
              </w:rPr>
            </w:pPr>
          </w:p>
          <w:p w:rsidR="004372C8" w:rsidRPr="00660EB0" w:rsidRDefault="004372C8" w:rsidP="00660EB0">
            <w:pPr>
              <w:pStyle w:val="NoSpacing"/>
              <w:rPr>
                <w:sz w:val="20"/>
              </w:rPr>
            </w:pPr>
          </w:p>
          <w:p w:rsidR="00E20F1B" w:rsidRPr="00660EB0" w:rsidRDefault="00E20F1B" w:rsidP="00660EB0">
            <w:pPr>
              <w:pStyle w:val="NoSpacing"/>
              <w:rPr>
                <w:sz w:val="20"/>
              </w:rPr>
            </w:pPr>
          </w:p>
        </w:tc>
        <w:tc>
          <w:tcPr>
            <w:tcW w:w="5040" w:type="dxa"/>
            <w:shd w:val="clear" w:color="auto" w:fill="FFFFCC"/>
          </w:tcPr>
          <w:p w:rsidR="00E20F1B" w:rsidRPr="00660EB0" w:rsidRDefault="00E20F1B" w:rsidP="00660EB0">
            <w:pPr>
              <w:pStyle w:val="NoSpacing"/>
              <w:rPr>
                <w:sz w:val="20"/>
              </w:rPr>
            </w:pPr>
          </w:p>
        </w:tc>
        <w:tc>
          <w:tcPr>
            <w:tcW w:w="4770" w:type="dxa"/>
            <w:shd w:val="clear" w:color="auto" w:fill="FFFFCC"/>
          </w:tcPr>
          <w:p w:rsidR="00E20F1B" w:rsidRPr="00660EB0" w:rsidRDefault="00E20F1B" w:rsidP="00660EB0">
            <w:pPr>
              <w:pStyle w:val="NoSpacing"/>
              <w:rPr>
                <w:sz w:val="20"/>
              </w:rPr>
            </w:pPr>
          </w:p>
        </w:tc>
      </w:tr>
      <w:tr w:rsidR="00E20F1B" w:rsidRPr="00031068" w:rsidTr="00845825">
        <w:tc>
          <w:tcPr>
            <w:tcW w:w="3757" w:type="dxa"/>
            <w:shd w:val="clear" w:color="auto" w:fill="F2F2F2" w:themeFill="background1" w:themeFillShade="F2"/>
          </w:tcPr>
          <w:p w:rsidR="00031068" w:rsidRPr="00660EB0" w:rsidRDefault="00031068" w:rsidP="00660EB0">
            <w:pPr>
              <w:pStyle w:val="NoSpacing"/>
              <w:rPr>
                <w:sz w:val="20"/>
              </w:rPr>
            </w:pPr>
          </w:p>
          <w:p w:rsidR="00031068" w:rsidRPr="00660EB0" w:rsidRDefault="00031068" w:rsidP="00660EB0">
            <w:pPr>
              <w:pStyle w:val="NoSpacing"/>
              <w:rPr>
                <w:sz w:val="20"/>
              </w:rPr>
            </w:pPr>
          </w:p>
          <w:p w:rsidR="00E20F1B" w:rsidRPr="00660EB0" w:rsidRDefault="00E20F1B" w:rsidP="00660EB0">
            <w:pPr>
              <w:pStyle w:val="NoSpacing"/>
              <w:rPr>
                <w:sz w:val="20"/>
              </w:rPr>
            </w:pPr>
          </w:p>
        </w:tc>
        <w:tc>
          <w:tcPr>
            <w:tcW w:w="5040" w:type="dxa"/>
            <w:shd w:val="clear" w:color="auto" w:fill="FFFFCC"/>
          </w:tcPr>
          <w:p w:rsidR="00E20F1B" w:rsidRPr="00660EB0" w:rsidRDefault="00E20F1B" w:rsidP="00660EB0">
            <w:pPr>
              <w:pStyle w:val="NoSpacing"/>
              <w:rPr>
                <w:sz w:val="20"/>
              </w:rPr>
            </w:pPr>
          </w:p>
        </w:tc>
        <w:tc>
          <w:tcPr>
            <w:tcW w:w="4770" w:type="dxa"/>
            <w:shd w:val="clear" w:color="auto" w:fill="FFFFCC"/>
          </w:tcPr>
          <w:p w:rsidR="00E20F1B" w:rsidRPr="00660EB0" w:rsidRDefault="00E20F1B" w:rsidP="00660EB0">
            <w:pPr>
              <w:pStyle w:val="NoSpacing"/>
              <w:rPr>
                <w:sz w:val="20"/>
              </w:rPr>
            </w:pPr>
          </w:p>
        </w:tc>
      </w:tr>
      <w:tr w:rsidR="00E20F1B" w:rsidRPr="00031068" w:rsidTr="00845825">
        <w:tc>
          <w:tcPr>
            <w:tcW w:w="3757" w:type="dxa"/>
            <w:shd w:val="clear" w:color="auto" w:fill="F2F2F2" w:themeFill="background1" w:themeFillShade="F2"/>
          </w:tcPr>
          <w:p w:rsidR="00E20F1B" w:rsidRPr="00660EB0" w:rsidRDefault="00E20F1B" w:rsidP="00660EB0">
            <w:pPr>
              <w:pStyle w:val="NoSpacing"/>
              <w:rPr>
                <w:sz w:val="20"/>
              </w:rPr>
            </w:pPr>
          </w:p>
          <w:p w:rsidR="004372C8" w:rsidRPr="00660EB0" w:rsidRDefault="004372C8" w:rsidP="00660EB0">
            <w:pPr>
              <w:pStyle w:val="NoSpacing"/>
              <w:rPr>
                <w:sz w:val="20"/>
              </w:rPr>
            </w:pPr>
          </w:p>
          <w:p w:rsidR="00E20F1B" w:rsidRPr="00660EB0" w:rsidRDefault="00E20F1B" w:rsidP="00660EB0">
            <w:pPr>
              <w:pStyle w:val="NoSpacing"/>
              <w:rPr>
                <w:sz w:val="20"/>
              </w:rPr>
            </w:pPr>
          </w:p>
        </w:tc>
        <w:tc>
          <w:tcPr>
            <w:tcW w:w="5040" w:type="dxa"/>
            <w:shd w:val="clear" w:color="auto" w:fill="FFFFCC"/>
          </w:tcPr>
          <w:p w:rsidR="00E20F1B" w:rsidRPr="00660EB0" w:rsidRDefault="00E20F1B" w:rsidP="00660EB0">
            <w:pPr>
              <w:pStyle w:val="NoSpacing"/>
              <w:rPr>
                <w:sz w:val="20"/>
              </w:rPr>
            </w:pPr>
          </w:p>
        </w:tc>
        <w:tc>
          <w:tcPr>
            <w:tcW w:w="4770" w:type="dxa"/>
            <w:shd w:val="clear" w:color="auto" w:fill="FFFFCC"/>
          </w:tcPr>
          <w:p w:rsidR="00E20F1B" w:rsidRPr="00660EB0" w:rsidRDefault="00E20F1B" w:rsidP="00660EB0">
            <w:pPr>
              <w:pStyle w:val="NoSpacing"/>
              <w:rPr>
                <w:sz w:val="20"/>
              </w:rPr>
            </w:pPr>
          </w:p>
        </w:tc>
      </w:tr>
    </w:tbl>
    <w:p w:rsidR="00976108" w:rsidRPr="00031068" w:rsidRDefault="00976108" w:rsidP="00976108">
      <w:pPr>
        <w:pStyle w:val="NoSpacing"/>
        <w:rPr>
          <w:sz w:val="20"/>
        </w:rPr>
      </w:pPr>
    </w:p>
    <w:p w:rsidR="00031068" w:rsidRPr="00ED0CDE" w:rsidRDefault="00031068" w:rsidP="00ED0CDE">
      <w:pPr>
        <w:spacing w:after="0"/>
        <w:rPr>
          <w:b/>
          <w:sz w:val="20"/>
          <w:szCs w:val="24"/>
          <w:u w:val="single"/>
        </w:rPr>
      </w:pPr>
    </w:p>
    <w:p w:rsidR="00976108" w:rsidRPr="00976108" w:rsidRDefault="00976108" w:rsidP="0097610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 II: </w:t>
      </w:r>
      <w:r w:rsidRPr="00976108">
        <w:rPr>
          <w:b/>
          <w:sz w:val="24"/>
          <w:szCs w:val="24"/>
          <w:u w:val="single"/>
        </w:rPr>
        <w:t xml:space="preserve">Performance </w:t>
      </w:r>
      <w:r w:rsidR="00031068">
        <w:rPr>
          <w:b/>
          <w:sz w:val="24"/>
          <w:szCs w:val="24"/>
          <w:u w:val="single"/>
        </w:rPr>
        <w:t>Report</w:t>
      </w:r>
    </w:p>
    <w:p w:rsidR="00086FF4" w:rsidRPr="00031068" w:rsidRDefault="00086FF4" w:rsidP="00660EB0">
      <w:pPr>
        <w:spacing w:after="0"/>
        <w:rPr>
          <w:b/>
          <w:i/>
          <w:sz w:val="20"/>
        </w:rPr>
      </w:pPr>
      <w:r w:rsidRPr="00031068">
        <w:rPr>
          <w:szCs w:val="24"/>
        </w:rPr>
        <w:t xml:space="preserve">Please attach your center’s MACRO Data Summary Report from MADtrac.  This report should include case data from </w:t>
      </w:r>
      <w:r w:rsidR="002912B0" w:rsidRPr="00031068">
        <w:rPr>
          <w:szCs w:val="24"/>
        </w:rPr>
        <w:t>April</w:t>
      </w:r>
      <w:r w:rsidRPr="00031068">
        <w:rPr>
          <w:szCs w:val="24"/>
        </w:rPr>
        <w:t xml:space="preserve"> 1 to the end of the current period.  </w:t>
      </w:r>
      <w:r w:rsidR="00CE020B" w:rsidRPr="00CE020B">
        <w:rPr>
          <w:i/>
          <w:color w:val="ED7D31" w:themeColor="accent2"/>
          <w:sz w:val="20"/>
          <w:szCs w:val="24"/>
        </w:rPr>
        <w:t>[</w:t>
      </w:r>
      <w:r w:rsidR="00B32D50" w:rsidRPr="00CE020B">
        <w:rPr>
          <w:i/>
          <w:color w:val="ED7D31" w:themeColor="accent2"/>
          <w:sz w:val="20"/>
          <w:szCs w:val="24"/>
        </w:rPr>
        <w:t>For the 4</w:t>
      </w:r>
      <w:r w:rsidR="00B32D50" w:rsidRPr="00CE020B">
        <w:rPr>
          <w:i/>
          <w:color w:val="ED7D31" w:themeColor="accent2"/>
          <w:sz w:val="20"/>
          <w:szCs w:val="24"/>
          <w:vertAlign w:val="superscript"/>
        </w:rPr>
        <w:t>th</w:t>
      </w:r>
      <w:r w:rsidR="00B32D50" w:rsidRPr="00CE020B">
        <w:rPr>
          <w:i/>
          <w:color w:val="ED7D31" w:themeColor="accent2"/>
          <w:sz w:val="20"/>
          <w:szCs w:val="24"/>
        </w:rPr>
        <w:t xml:space="preserve"> quarter/final report, please submit a data report for April 1</w:t>
      </w:r>
      <w:r w:rsidR="005B6F4B">
        <w:rPr>
          <w:i/>
          <w:color w:val="ED7D31" w:themeColor="accent2"/>
          <w:sz w:val="20"/>
          <w:szCs w:val="24"/>
        </w:rPr>
        <w:t>, 2018</w:t>
      </w:r>
      <w:r w:rsidR="00B32D50" w:rsidRPr="00CE020B">
        <w:rPr>
          <w:i/>
          <w:color w:val="ED7D31" w:themeColor="accent2"/>
          <w:sz w:val="20"/>
          <w:szCs w:val="24"/>
        </w:rPr>
        <w:t xml:space="preserve"> – March 31</w:t>
      </w:r>
      <w:r w:rsidR="005B6F4B">
        <w:rPr>
          <w:i/>
          <w:color w:val="ED7D31" w:themeColor="accent2"/>
          <w:sz w:val="20"/>
          <w:szCs w:val="24"/>
        </w:rPr>
        <w:t>, 2019</w:t>
      </w:r>
      <w:bookmarkStart w:id="0" w:name="_GoBack"/>
      <w:bookmarkEnd w:id="0"/>
      <w:r w:rsidR="00B32D50" w:rsidRPr="00CE020B">
        <w:rPr>
          <w:i/>
          <w:color w:val="ED7D31" w:themeColor="accent2"/>
          <w:sz w:val="20"/>
          <w:szCs w:val="24"/>
        </w:rPr>
        <w:t>.</w:t>
      </w:r>
      <w:r w:rsidR="00CE020B" w:rsidRPr="00CE020B">
        <w:rPr>
          <w:i/>
          <w:color w:val="ED7D31" w:themeColor="accent2"/>
          <w:sz w:val="20"/>
          <w:szCs w:val="24"/>
        </w:rPr>
        <w:t>]</w:t>
      </w:r>
      <w:r w:rsidR="00B32D50">
        <w:rPr>
          <w:szCs w:val="24"/>
        </w:rPr>
        <w:t xml:space="preserve"> </w:t>
      </w:r>
      <w:r w:rsidR="00976108" w:rsidRPr="00031068">
        <w:rPr>
          <w:b/>
          <w:i/>
          <w:sz w:val="20"/>
        </w:rPr>
        <w:t xml:space="preserve">Data logs should </w:t>
      </w:r>
      <w:r w:rsidR="00976108" w:rsidRPr="00031068">
        <w:rPr>
          <w:b/>
          <w:i/>
          <w:sz w:val="20"/>
          <w:u w:val="single"/>
        </w:rPr>
        <w:t xml:space="preserve">not </w:t>
      </w:r>
      <w:r w:rsidR="00976108" w:rsidRPr="00031068">
        <w:rPr>
          <w:b/>
          <w:i/>
          <w:sz w:val="20"/>
        </w:rPr>
        <w:t>be included.</w:t>
      </w:r>
    </w:p>
    <w:p w:rsidR="00D96A50" w:rsidRDefault="00D96A50" w:rsidP="00D96A50">
      <w:pPr>
        <w:pStyle w:val="NoSpacing"/>
      </w:pPr>
    </w:p>
    <w:p w:rsidR="002F0B6A" w:rsidRDefault="00660EB0" w:rsidP="00D96A50">
      <w:pPr>
        <w:pStyle w:val="NoSpacing"/>
      </w:pPr>
      <w:r>
        <w:t>6</w:t>
      </w:r>
      <w:r w:rsidR="00423944" w:rsidRPr="00031068">
        <w:t>. How many mediators were active in the past quarter? _______</w:t>
      </w:r>
      <w:r w:rsidR="00D96A50">
        <w:t xml:space="preserve">  </w:t>
      </w:r>
    </w:p>
    <w:p w:rsidR="00D96A50" w:rsidRPr="00031068" w:rsidRDefault="00D96A50" w:rsidP="00D96A50">
      <w:pPr>
        <w:pStyle w:val="NoSpacing"/>
      </w:pPr>
      <w:r>
        <w:tab/>
        <w:t xml:space="preserve">How many </w:t>
      </w:r>
      <w:r w:rsidR="001C46FE">
        <w:t xml:space="preserve">of those </w:t>
      </w:r>
      <w:r>
        <w:t>were staff</w:t>
      </w:r>
      <w:proofErr w:type="gramStart"/>
      <w:r>
        <w:t>?_</w:t>
      </w:r>
      <w:proofErr w:type="gramEnd"/>
      <w:r>
        <w:t xml:space="preserve">_______ How many </w:t>
      </w:r>
      <w:r w:rsidR="001C46FE">
        <w:t xml:space="preserve">of those </w:t>
      </w:r>
      <w:r>
        <w:t>were volunteers? ________</w:t>
      </w:r>
    </w:p>
    <w:p w:rsidR="00031068" w:rsidRDefault="00031068" w:rsidP="00D96A50">
      <w:pPr>
        <w:pStyle w:val="NoSpacing"/>
        <w:ind w:left="576" w:hanging="576"/>
      </w:pPr>
    </w:p>
    <w:p w:rsidR="00D96A50" w:rsidRDefault="00D96A50" w:rsidP="00D96A50">
      <w:pPr>
        <w:pStyle w:val="NoSpacing"/>
        <w:ind w:left="576" w:hanging="576"/>
      </w:pPr>
    </w:p>
    <w:p w:rsidR="003A5E8F" w:rsidRPr="00031068" w:rsidRDefault="00660EB0" w:rsidP="00031068">
      <w:pPr>
        <w:pStyle w:val="NoSpacing"/>
        <w:ind w:left="576" w:hanging="576"/>
      </w:pPr>
      <w:r>
        <w:t>7</w:t>
      </w:r>
      <w:r w:rsidR="00423944" w:rsidRPr="00031068">
        <w:t xml:space="preserve">. If your Center provides additional conflict resolution services that are not reflected in </w:t>
      </w:r>
      <w:r w:rsidR="00E14F79" w:rsidRPr="00031068">
        <w:t xml:space="preserve">the </w:t>
      </w:r>
      <w:r w:rsidR="00423944" w:rsidRPr="00031068">
        <w:t>MADtrac summary,</w:t>
      </w:r>
      <w:r w:rsidR="00E14F79" w:rsidRPr="00031068">
        <w:t xml:space="preserve"> such as conflict coaching,</w:t>
      </w:r>
      <w:r w:rsidR="00423944" w:rsidRPr="00031068">
        <w:t xml:space="preserve"> please describe those services here</w:t>
      </w:r>
      <w:r w:rsidR="00E14F79" w:rsidRPr="00031068">
        <w:t>, and include a performance table of the services provided</w:t>
      </w:r>
      <w:r w:rsidR="00423944" w:rsidRPr="00031068">
        <w:t xml:space="preserve">.  </w:t>
      </w:r>
      <w:r w:rsidR="003A5E8F" w:rsidRPr="00031068">
        <w:t>(April 1 to the end of the current quarter).</w:t>
      </w:r>
    </w:p>
    <w:p w:rsidR="003A5E8F" w:rsidRPr="00031068" w:rsidRDefault="003A5E8F" w:rsidP="00031068">
      <w:pPr>
        <w:pStyle w:val="NoSpacing"/>
        <w:ind w:left="432" w:hanging="432"/>
      </w:pPr>
    </w:p>
    <w:p w:rsidR="00D96A50" w:rsidRPr="00660EB0" w:rsidRDefault="00660EB0" w:rsidP="00D96A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64" w:lineRule="auto"/>
        <w:rPr>
          <w:szCs w:val="24"/>
        </w:rPr>
      </w:pPr>
      <w:r>
        <w:t>8</w:t>
      </w:r>
      <w:r w:rsidR="00D96A50" w:rsidRPr="00660EB0">
        <w:t xml:space="preserve">. </w:t>
      </w:r>
      <w:r w:rsidR="00D96A50" w:rsidRPr="00660EB0">
        <w:rPr>
          <w:color w:val="ED7D31" w:themeColor="accent2"/>
        </w:rPr>
        <w:t>[</w:t>
      </w:r>
      <w:r w:rsidR="00D96A50" w:rsidRPr="00660EB0">
        <w:rPr>
          <w:b/>
          <w:i/>
          <w:color w:val="ED7D31" w:themeColor="accent2"/>
          <w:sz w:val="20"/>
        </w:rPr>
        <w:t>4</w:t>
      </w:r>
      <w:r w:rsidR="00D96A50" w:rsidRPr="00660EB0">
        <w:rPr>
          <w:b/>
          <w:i/>
          <w:color w:val="ED7D31" w:themeColor="accent2"/>
          <w:sz w:val="20"/>
          <w:vertAlign w:val="superscript"/>
        </w:rPr>
        <w:t>th</w:t>
      </w:r>
      <w:r w:rsidR="00D96A50" w:rsidRPr="00660EB0">
        <w:rPr>
          <w:b/>
          <w:i/>
          <w:color w:val="ED7D31" w:themeColor="accent2"/>
          <w:sz w:val="20"/>
        </w:rPr>
        <w:t xml:space="preserve"> Quarter Only</w:t>
      </w:r>
      <w:r w:rsidR="00D96A50" w:rsidRPr="00660EB0">
        <w:rPr>
          <w:color w:val="ED7D31" w:themeColor="accent2"/>
          <w:sz w:val="20"/>
        </w:rPr>
        <w:t>]</w:t>
      </w:r>
      <w:r w:rsidR="00D96A50" w:rsidRPr="00660EB0">
        <w:rPr>
          <w:color w:val="ED7D31" w:themeColor="accent2"/>
          <w:sz w:val="20"/>
          <w:szCs w:val="24"/>
        </w:rPr>
        <w:t xml:space="preserve"> </w:t>
      </w:r>
    </w:p>
    <w:p w:rsidR="00D96A50" w:rsidRPr="00660EB0" w:rsidRDefault="00D96A50" w:rsidP="00D96A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64" w:lineRule="auto"/>
        <w:rPr>
          <w:szCs w:val="24"/>
        </w:rPr>
      </w:pPr>
      <w:r w:rsidRPr="00660EB0">
        <w:rPr>
          <w:szCs w:val="24"/>
        </w:rPr>
        <w:t xml:space="preserve">Using your MACRO Data Summary Report, compare your center’s performance numbers for this performance year (April 1 to March 31) to that of the previous year.   Has the center’s performance gone up, gone down, or stayed level? Discuss why.  </w:t>
      </w:r>
    </w:p>
    <w:p w:rsidR="00D96A50" w:rsidRPr="00660EB0" w:rsidRDefault="00D96A50" w:rsidP="00976108">
      <w:pPr>
        <w:pStyle w:val="NoSpacing"/>
      </w:pPr>
    </w:p>
    <w:p w:rsidR="00D96A50" w:rsidRPr="00423944" w:rsidRDefault="00D96A50" w:rsidP="00976108">
      <w:pPr>
        <w:pStyle w:val="NoSpacing"/>
        <w:rPr>
          <w:sz w:val="24"/>
        </w:rPr>
      </w:pPr>
    </w:p>
    <w:p w:rsidR="00976108" w:rsidRPr="00976108" w:rsidRDefault="00976108" w:rsidP="0097610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Part III: </w:t>
      </w:r>
      <w:r w:rsidRPr="00976108">
        <w:rPr>
          <w:b/>
          <w:sz w:val="24"/>
          <w:szCs w:val="24"/>
          <w:u w:val="single"/>
        </w:rPr>
        <w:t>Financial Report</w:t>
      </w:r>
      <w:r>
        <w:rPr>
          <w:b/>
          <w:sz w:val="24"/>
          <w:szCs w:val="24"/>
          <w:u w:val="single"/>
        </w:rPr>
        <w:t xml:space="preserve"> and Invoice</w:t>
      </w:r>
    </w:p>
    <w:p w:rsidR="00481D02" w:rsidRPr="00481D02" w:rsidRDefault="002F0B6A" w:rsidP="00481D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  <w:r w:rsidRPr="00481D02">
        <w:t xml:space="preserve">Complete and attach </w:t>
      </w:r>
      <w:r w:rsidR="008E69E4" w:rsidRPr="00481D02">
        <w:t xml:space="preserve">a </w:t>
      </w:r>
      <w:r w:rsidR="006641DC" w:rsidRPr="00481D02">
        <w:t>Financial Report</w:t>
      </w:r>
      <w:r w:rsidR="00EC3D54" w:rsidRPr="00481D02">
        <w:t xml:space="preserve"> and Invoice</w:t>
      </w:r>
      <w:r w:rsidR="00962343" w:rsidRPr="00481D02">
        <w:t xml:space="preserve"> that corresponds to the current quarter</w:t>
      </w:r>
      <w:r w:rsidR="006641DC" w:rsidRPr="00481D02">
        <w:t xml:space="preserve">.  </w:t>
      </w:r>
    </w:p>
    <w:p w:rsidR="00481D02" w:rsidRPr="00481D02" w:rsidRDefault="00481D02" w:rsidP="00481D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b/>
          <w:color w:val="ED7D31" w:themeColor="accent2"/>
        </w:rPr>
      </w:pPr>
      <w:r w:rsidRPr="00481D02">
        <w:rPr>
          <w:b/>
          <w:color w:val="ED7D31" w:themeColor="accent2"/>
        </w:rPr>
        <w:t xml:space="preserve">For this section only, </w:t>
      </w:r>
      <w:r w:rsidRPr="00481D02">
        <w:rPr>
          <w:b/>
          <w:color w:val="ED7D31" w:themeColor="accent2"/>
          <w:u w:val="single"/>
        </w:rPr>
        <w:t>please submit only the current quarter</w:t>
      </w:r>
      <w:r w:rsidRPr="00481D02">
        <w:rPr>
          <w:b/>
          <w:color w:val="ED7D31" w:themeColor="accent2"/>
        </w:rPr>
        <w:t>.  Do not include financial reports or invoices that were submitted for previous quarters.</w:t>
      </w:r>
    </w:p>
    <w:p w:rsidR="00481D02" w:rsidRPr="00481D02" w:rsidRDefault="00481D02" w:rsidP="00481D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</w:p>
    <w:p w:rsidR="002F0B6A" w:rsidRDefault="006641DC" w:rsidP="00481D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  <w:r w:rsidRPr="00481D02">
        <w:t>This report must include a PDF of the following pieces from your Financial Workbook:</w:t>
      </w:r>
    </w:p>
    <w:p w:rsidR="004A2670" w:rsidRPr="00481D02" w:rsidRDefault="004A2670" w:rsidP="00481D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</w:p>
    <w:p w:rsidR="006641DC" w:rsidRDefault="006641DC" w:rsidP="00481D02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  <w:r w:rsidRPr="00481D02">
        <w:t>Quarter Detail Report</w:t>
      </w:r>
    </w:p>
    <w:p w:rsidR="001C46FE" w:rsidRPr="00481D02" w:rsidRDefault="001C46FE" w:rsidP="00481D02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  <w:r>
        <w:t>Quarterly Summary Report</w:t>
      </w:r>
    </w:p>
    <w:p w:rsidR="006641DC" w:rsidRDefault="006641DC" w:rsidP="00481D02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  <w:r w:rsidRPr="00481D02">
        <w:t>Quarter Invoice</w:t>
      </w:r>
      <w:r w:rsidR="00EC3D54" w:rsidRPr="00481D02">
        <w:t xml:space="preserve">  [this must be signed by your Financial Authority]</w:t>
      </w:r>
    </w:p>
    <w:p w:rsidR="004A2670" w:rsidRPr="00481D02" w:rsidRDefault="004A2670" w:rsidP="004A2670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080"/>
      </w:pPr>
    </w:p>
    <w:p w:rsidR="006641DC" w:rsidRPr="00481D02" w:rsidRDefault="006641DC" w:rsidP="00481D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i/>
        </w:rPr>
      </w:pPr>
      <w:r w:rsidRPr="00481D02">
        <w:rPr>
          <w:i/>
        </w:rPr>
        <w:t>The Financial Workbook contains separate tabs for each quarter</w:t>
      </w:r>
      <w:r w:rsidR="00EC3D54" w:rsidRPr="00481D02">
        <w:rPr>
          <w:i/>
        </w:rPr>
        <w:t xml:space="preserve"> for reporting your expenses and submitting your invoice.</w:t>
      </w:r>
      <w:r w:rsidRPr="00481D02">
        <w:rPr>
          <w:i/>
        </w:rPr>
        <w:t xml:space="preserve">  They are labelled </w:t>
      </w:r>
      <w:r w:rsidR="00EC3D54" w:rsidRPr="00481D02">
        <w:rPr>
          <w:i/>
        </w:rPr>
        <w:t>Q for quarter and 1, 2, 3, or 4 for the corresponding quarter.</w:t>
      </w:r>
    </w:p>
    <w:p w:rsidR="00962343" w:rsidRPr="002F0B6A" w:rsidRDefault="003A5E8F" w:rsidP="00B45271">
      <w:pPr>
        <w:pStyle w:val="NoSpacing"/>
        <w:rPr>
          <w:sz w:val="24"/>
          <w:szCs w:val="24"/>
        </w:rPr>
      </w:pPr>
      <w:r w:rsidRPr="0096234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9594F0" wp14:editId="537F86F0">
                <wp:simplePos x="0" y="0"/>
                <wp:positionH relativeFrom="margin">
                  <wp:align>center</wp:align>
                </wp:positionH>
                <wp:positionV relativeFrom="paragraph">
                  <wp:posOffset>389890</wp:posOffset>
                </wp:positionV>
                <wp:extent cx="6254115" cy="1122045"/>
                <wp:effectExtent l="0" t="0" r="1333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112221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0B" w:rsidRDefault="00CE020B" w:rsidP="003A5E8F">
                            <w:pPr>
                              <w:spacing w:after="120"/>
                              <w:jc w:val="center"/>
                            </w:pPr>
                            <w:r>
                              <w:t>Combine all pieces of your report, including your invoice, into one PDF file using a file name that begins with the current quarter and your Grant number.  Example: Q1-G1</w:t>
                            </w:r>
                            <w:r w:rsidR="001C46FE">
                              <w:t>9</w:t>
                            </w:r>
                            <w:r>
                              <w:t>CM1625G.</w:t>
                            </w:r>
                          </w:p>
                          <w:p w:rsidR="00962343" w:rsidRDefault="00962343" w:rsidP="003A5E8F">
                            <w:pPr>
                              <w:spacing w:after="120"/>
                              <w:jc w:val="center"/>
                            </w:pPr>
                            <w:r>
                              <w:t xml:space="preserve">Please send </w:t>
                            </w:r>
                            <w:r w:rsidR="00CE020B">
                              <w:t>the combined</w:t>
                            </w:r>
                            <w:r>
                              <w:t xml:space="preserve"> PDF </w:t>
                            </w:r>
                            <w:r w:rsidR="00CE020B">
                              <w:t>file</w:t>
                            </w:r>
                            <w:r>
                              <w:t xml:space="preserve">: </w:t>
                            </w:r>
                            <w:hyperlink r:id="rId11" w:history="1">
                              <w:r w:rsidR="00C77F92" w:rsidRPr="00BE57DC">
                                <w:rPr>
                                  <w:rStyle w:val="Hyperlink"/>
                                </w:rPr>
                                <w:t>MACROgrants@mdcourts.gov</w:t>
                              </w:r>
                            </w:hyperlink>
                            <w:r>
                              <w:t>.</w:t>
                            </w:r>
                          </w:p>
                          <w:p w:rsidR="00962343" w:rsidRDefault="00962343" w:rsidP="00C77F92">
                            <w:pPr>
                              <w:jc w:val="center"/>
                            </w:pPr>
                            <w:r>
                              <w:t>If you have any questions, please contact Alecia Parker at 410-260-3544 or at the above email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59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7pt;width:492.45pt;height:88.3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" fillcolor="#e7e6e6 [3214]">
                <v:textbox>
                  <w:txbxContent>
                    <w:p w:rsidR="00CE020B" w:rsidRDefault="00CE020B" w:rsidP="003A5E8F">
                      <w:pPr>
                        <w:spacing w:after="120"/>
                        <w:jc w:val="center"/>
                      </w:pPr>
                      <w:r>
                        <w:t>Combine all pieces of your report, including your invoice, into one PDF file using a file name that begins with the current quarter and your Grant number.  Example: Q1-G1</w:t>
                      </w:r>
                      <w:r w:rsidR="001C46FE">
                        <w:t>9</w:t>
                      </w:r>
                      <w:r>
                        <w:t>CM1625G.</w:t>
                      </w:r>
                    </w:p>
                    <w:p w:rsidR="00962343" w:rsidRDefault="00962343" w:rsidP="003A5E8F">
                      <w:pPr>
                        <w:spacing w:after="120"/>
                        <w:jc w:val="center"/>
                      </w:pPr>
                      <w:r>
                        <w:t xml:space="preserve">Please send </w:t>
                      </w:r>
                      <w:r w:rsidR="00CE020B">
                        <w:t>the combined</w:t>
                      </w:r>
                      <w:r>
                        <w:t xml:space="preserve"> PDF </w:t>
                      </w:r>
                      <w:r w:rsidR="00CE020B">
                        <w:t>file</w:t>
                      </w:r>
                      <w:r>
                        <w:t xml:space="preserve">: </w:t>
                      </w:r>
                      <w:hyperlink r:id="rId12" w:history="1">
                        <w:r w:rsidR="00C77F92" w:rsidRPr="00BE57DC">
                          <w:rPr>
                            <w:rStyle w:val="Hyperlink"/>
                          </w:rPr>
                          <w:t>MACROgrants@mdcourts.gov</w:t>
                        </w:r>
                      </w:hyperlink>
                      <w:r>
                        <w:t>.</w:t>
                      </w:r>
                    </w:p>
                    <w:p w:rsidR="00962343" w:rsidRDefault="00962343" w:rsidP="00C77F92">
                      <w:pPr>
                        <w:jc w:val="center"/>
                      </w:pPr>
                      <w:r>
                        <w:t>If you have any questions, please contact Alecia Parker at 410-260-3544 or at the above email address.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62343" w:rsidRPr="002F0B6A" w:rsidSect="00660EB0">
      <w:pgSz w:w="15840" w:h="12240" w:orient="landscape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50" w:rsidRDefault="00D96A50" w:rsidP="00D96A50">
      <w:pPr>
        <w:spacing w:after="0" w:line="240" w:lineRule="auto"/>
      </w:pPr>
      <w:r>
        <w:separator/>
      </w:r>
    </w:p>
  </w:endnote>
  <w:endnote w:type="continuationSeparator" w:id="0">
    <w:p w:rsidR="00D96A50" w:rsidRDefault="00D96A50" w:rsidP="00D9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A50" w:rsidRPr="00D96A50" w:rsidRDefault="00845825" w:rsidP="00D96A50">
    <w:pPr>
      <w:pStyle w:val="Footer"/>
      <w:jc w:val="right"/>
      <w:rPr>
        <w:sz w:val="18"/>
        <w:u w:val="single"/>
      </w:rPr>
    </w:pPr>
    <w:r>
      <w:rPr>
        <w:sz w:val="18"/>
        <w:u w:val="single"/>
      </w:rPr>
      <w:t>FY1</w:t>
    </w:r>
    <w:r w:rsidR="00AD03CF">
      <w:rPr>
        <w:sz w:val="18"/>
        <w:u w:val="single"/>
      </w:rPr>
      <w:t>9</w:t>
    </w:r>
    <w:r>
      <w:rPr>
        <w:sz w:val="18"/>
        <w:u w:val="single"/>
      </w:rPr>
      <w:t xml:space="preserve"> </w:t>
    </w:r>
    <w:r w:rsidR="00D96A50" w:rsidRPr="00D96A50">
      <w:rPr>
        <w:sz w:val="18"/>
        <w:u w:val="single"/>
      </w:rPr>
      <w:t>Quarterly Progress Report – Community Mediation Performance Grants</w:t>
    </w:r>
  </w:p>
  <w:p w:rsidR="00D96A50" w:rsidRPr="00D96A50" w:rsidRDefault="00D96A50" w:rsidP="00D96A50">
    <w:pPr>
      <w:pStyle w:val="Footer"/>
      <w:jc w:val="right"/>
      <w:rPr>
        <w:sz w:val="18"/>
      </w:rPr>
    </w:pPr>
    <w:r w:rsidRPr="00D96A50">
      <w:rPr>
        <w:sz w:val="18"/>
      </w:rPr>
      <w:t xml:space="preserve">Page </w:t>
    </w:r>
    <w:r w:rsidRPr="00D96A50">
      <w:rPr>
        <w:bCs/>
        <w:sz w:val="18"/>
      </w:rPr>
      <w:fldChar w:fldCharType="begin"/>
    </w:r>
    <w:r w:rsidRPr="00D96A50">
      <w:rPr>
        <w:bCs/>
        <w:sz w:val="18"/>
      </w:rPr>
      <w:instrText xml:space="preserve"> PAGE  \* Arabic  \* MERGEFORMAT </w:instrText>
    </w:r>
    <w:r w:rsidRPr="00D96A50">
      <w:rPr>
        <w:bCs/>
        <w:sz w:val="18"/>
      </w:rPr>
      <w:fldChar w:fldCharType="separate"/>
    </w:r>
    <w:r w:rsidR="005B6F4B">
      <w:rPr>
        <w:bCs/>
        <w:noProof/>
        <w:sz w:val="18"/>
      </w:rPr>
      <w:t>8</w:t>
    </w:r>
    <w:r w:rsidRPr="00D96A50">
      <w:rPr>
        <w:bCs/>
        <w:sz w:val="18"/>
      </w:rPr>
      <w:fldChar w:fldCharType="end"/>
    </w:r>
    <w:r w:rsidRPr="00D96A50">
      <w:rPr>
        <w:sz w:val="18"/>
      </w:rPr>
      <w:t xml:space="preserve"> of </w:t>
    </w:r>
    <w:r w:rsidRPr="00D96A50">
      <w:rPr>
        <w:bCs/>
        <w:sz w:val="18"/>
      </w:rPr>
      <w:fldChar w:fldCharType="begin"/>
    </w:r>
    <w:r w:rsidRPr="00D96A50">
      <w:rPr>
        <w:bCs/>
        <w:sz w:val="18"/>
      </w:rPr>
      <w:instrText xml:space="preserve"> NUMPAGES  \* Arabic  \* MERGEFORMAT </w:instrText>
    </w:r>
    <w:r w:rsidRPr="00D96A50">
      <w:rPr>
        <w:bCs/>
        <w:sz w:val="18"/>
      </w:rPr>
      <w:fldChar w:fldCharType="separate"/>
    </w:r>
    <w:r w:rsidR="005B6F4B">
      <w:rPr>
        <w:bCs/>
        <w:noProof/>
        <w:sz w:val="18"/>
      </w:rPr>
      <w:t>8</w:t>
    </w:r>
    <w:r w:rsidRPr="00D96A50">
      <w:rPr>
        <w:bCs/>
        <w:sz w:val="18"/>
      </w:rPr>
      <w:fldChar w:fldCharType="end"/>
    </w:r>
  </w:p>
  <w:p w:rsidR="00D96A50" w:rsidRPr="00D96A50" w:rsidRDefault="00D96A50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50" w:rsidRDefault="00D96A50" w:rsidP="00D96A50">
      <w:pPr>
        <w:spacing w:after="0" w:line="240" w:lineRule="auto"/>
      </w:pPr>
      <w:r>
        <w:separator/>
      </w:r>
    </w:p>
  </w:footnote>
  <w:footnote w:type="continuationSeparator" w:id="0">
    <w:p w:rsidR="00D96A50" w:rsidRDefault="00D96A50" w:rsidP="00D96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2472"/>
    <w:multiLevelType w:val="hybridMultilevel"/>
    <w:tmpl w:val="C930D4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511DA"/>
    <w:multiLevelType w:val="hybridMultilevel"/>
    <w:tmpl w:val="306E4470"/>
    <w:lvl w:ilvl="0" w:tplc="CB588398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53257"/>
    <w:multiLevelType w:val="hybridMultilevel"/>
    <w:tmpl w:val="FB323E60"/>
    <w:lvl w:ilvl="0" w:tplc="F14A2BFE">
      <w:start w:val="1"/>
      <w:numFmt w:val="bullet"/>
      <w:lvlText w:val="G"/>
      <w:lvlJc w:val="left"/>
      <w:pPr>
        <w:ind w:left="108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EB08C7"/>
    <w:multiLevelType w:val="hybridMultilevel"/>
    <w:tmpl w:val="D79C3880"/>
    <w:lvl w:ilvl="0" w:tplc="F14A2BFE">
      <w:start w:val="1"/>
      <w:numFmt w:val="bullet"/>
      <w:lvlText w:val="G"/>
      <w:lvlJc w:val="left"/>
      <w:pPr>
        <w:ind w:left="108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4C46A0"/>
    <w:multiLevelType w:val="hybridMultilevel"/>
    <w:tmpl w:val="727C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85C6D"/>
    <w:multiLevelType w:val="hybridMultilevel"/>
    <w:tmpl w:val="C44C531A"/>
    <w:lvl w:ilvl="0" w:tplc="F14A2BFE">
      <w:start w:val="1"/>
      <w:numFmt w:val="bullet"/>
      <w:lvlText w:val="G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E9"/>
    <w:rsid w:val="00010EE4"/>
    <w:rsid w:val="00031068"/>
    <w:rsid w:val="00086C83"/>
    <w:rsid w:val="00086FF4"/>
    <w:rsid w:val="001677B9"/>
    <w:rsid w:val="001A0A38"/>
    <w:rsid w:val="001C46FE"/>
    <w:rsid w:val="00236934"/>
    <w:rsid w:val="002912B0"/>
    <w:rsid w:val="002F0B6A"/>
    <w:rsid w:val="003A5E8F"/>
    <w:rsid w:val="003E04E9"/>
    <w:rsid w:val="00423944"/>
    <w:rsid w:val="004372C8"/>
    <w:rsid w:val="00481D02"/>
    <w:rsid w:val="004A2670"/>
    <w:rsid w:val="00513FA1"/>
    <w:rsid w:val="00535FCE"/>
    <w:rsid w:val="00585497"/>
    <w:rsid w:val="005B6F4B"/>
    <w:rsid w:val="00632E1F"/>
    <w:rsid w:val="0064492D"/>
    <w:rsid w:val="00660EB0"/>
    <w:rsid w:val="006641DC"/>
    <w:rsid w:val="00693A36"/>
    <w:rsid w:val="006B6165"/>
    <w:rsid w:val="00760807"/>
    <w:rsid w:val="00765898"/>
    <w:rsid w:val="007972A7"/>
    <w:rsid w:val="007D2CD2"/>
    <w:rsid w:val="00845825"/>
    <w:rsid w:val="00875696"/>
    <w:rsid w:val="008D108B"/>
    <w:rsid w:val="008E69E4"/>
    <w:rsid w:val="008F6359"/>
    <w:rsid w:val="008F70CB"/>
    <w:rsid w:val="00962343"/>
    <w:rsid w:val="00965A4A"/>
    <w:rsid w:val="00966426"/>
    <w:rsid w:val="00976108"/>
    <w:rsid w:val="00997D28"/>
    <w:rsid w:val="009B5A08"/>
    <w:rsid w:val="00A76B53"/>
    <w:rsid w:val="00AD03CF"/>
    <w:rsid w:val="00B05FE2"/>
    <w:rsid w:val="00B32D50"/>
    <w:rsid w:val="00B338E9"/>
    <w:rsid w:val="00B45271"/>
    <w:rsid w:val="00B477B3"/>
    <w:rsid w:val="00B5247F"/>
    <w:rsid w:val="00B5590F"/>
    <w:rsid w:val="00BB3A4D"/>
    <w:rsid w:val="00C43ADD"/>
    <w:rsid w:val="00C50873"/>
    <w:rsid w:val="00C77F92"/>
    <w:rsid w:val="00C8097A"/>
    <w:rsid w:val="00CE020B"/>
    <w:rsid w:val="00CE3C16"/>
    <w:rsid w:val="00D06D30"/>
    <w:rsid w:val="00D23061"/>
    <w:rsid w:val="00D7418F"/>
    <w:rsid w:val="00D96A50"/>
    <w:rsid w:val="00DC780A"/>
    <w:rsid w:val="00DD4C55"/>
    <w:rsid w:val="00DE45D1"/>
    <w:rsid w:val="00E07ECA"/>
    <w:rsid w:val="00E14F79"/>
    <w:rsid w:val="00E20F1B"/>
    <w:rsid w:val="00EA6DB3"/>
    <w:rsid w:val="00EC3D54"/>
    <w:rsid w:val="00ED0CDE"/>
    <w:rsid w:val="00F74054"/>
    <w:rsid w:val="00F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50C6D-256B-4A09-889E-66B17664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4E9"/>
    <w:pPr>
      <w:spacing w:after="0" w:line="240" w:lineRule="auto"/>
    </w:pPr>
  </w:style>
  <w:style w:type="table" w:styleId="TableGrid">
    <w:name w:val="Table Grid"/>
    <w:basedOn w:val="TableNormal"/>
    <w:uiPriority w:val="39"/>
    <w:rsid w:val="003E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16"/>
    <w:rPr>
      <w:rFonts w:ascii="Segoe UI" w:hAnsi="Segoe UI" w:cs="Segoe UI"/>
      <w:sz w:val="18"/>
      <w:szCs w:val="18"/>
    </w:rPr>
  </w:style>
  <w:style w:type="character" w:styleId="Hyperlink">
    <w:name w:val="Hyperlink"/>
    <w:rsid w:val="002F0B6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E20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50"/>
  </w:style>
  <w:style w:type="paragraph" w:styleId="Footer">
    <w:name w:val="footer"/>
    <w:basedOn w:val="Normal"/>
    <w:link w:val="FooterChar"/>
    <w:uiPriority w:val="99"/>
    <w:unhideWhenUsed/>
    <w:rsid w:val="00D9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50"/>
  </w:style>
  <w:style w:type="table" w:customStyle="1" w:styleId="TableGrid11">
    <w:name w:val="Table Grid11"/>
    <w:basedOn w:val="TableNormal"/>
    <w:next w:val="TableGrid"/>
    <w:rsid w:val="0084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84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84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ROgrants@mdcourt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ROgrants@mdcourt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CROgrants@mdcourts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180F-8EFA-49A1-8A19-6C08E624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Parker</dc:creator>
  <cp:keywords/>
  <dc:description/>
  <cp:lastModifiedBy>Alecia Parker</cp:lastModifiedBy>
  <cp:revision>4</cp:revision>
  <cp:lastPrinted>2015-09-16T17:01:00Z</cp:lastPrinted>
  <dcterms:created xsi:type="dcterms:W3CDTF">2018-09-07T20:14:00Z</dcterms:created>
  <dcterms:modified xsi:type="dcterms:W3CDTF">2018-09-12T18:59:00Z</dcterms:modified>
</cp:coreProperties>
</file>