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137" w:rsidRPr="00651137" w:rsidRDefault="00E622D6" w:rsidP="00651137">
      <w:pPr>
        <w:rPr>
          <w:rFonts w:ascii="Calibri" w:eastAsia="Calibri" w:hAnsi="Calibri"/>
          <w:b/>
          <w:sz w:val="28"/>
          <w:szCs w:val="28"/>
        </w:rPr>
      </w:pPr>
      <w:r>
        <w:rPr>
          <w:noProof/>
        </w:rPr>
        <w:drawing>
          <wp:anchor distT="0" distB="0" distL="0" distR="0" simplePos="0" relativeHeight="251658240" behindDoc="1" locked="0" layoutInCell="1" allowOverlap="1">
            <wp:simplePos x="0" y="0"/>
            <wp:positionH relativeFrom="column">
              <wp:posOffset>5661660</wp:posOffset>
            </wp:positionH>
            <wp:positionV relativeFrom="paragraph">
              <wp:posOffset>0</wp:posOffset>
            </wp:positionV>
            <wp:extent cx="640080" cy="717331"/>
            <wp:effectExtent l="0" t="0" r="7620" b="6985"/>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17331"/>
                    </a:xfrm>
                    <a:prstGeom prst="rect">
                      <a:avLst/>
                    </a:prstGeom>
                    <a:noFill/>
                    <a:ln>
                      <a:noFill/>
                    </a:ln>
                  </pic:spPr>
                </pic:pic>
              </a:graphicData>
            </a:graphic>
            <wp14:sizeRelH relativeFrom="page">
              <wp14:pctWidth>0</wp14:pctWidth>
            </wp14:sizeRelH>
            <wp14:sizeRelV relativeFrom="page">
              <wp14:pctHeight>0</wp14:pctHeight>
            </wp14:sizeRelV>
          </wp:anchor>
        </w:drawing>
      </w:r>
      <w:r w:rsidR="00651137" w:rsidRPr="00651137">
        <w:rPr>
          <w:rFonts w:ascii="Calibri" w:eastAsia="Calibri" w:hAnsi="Calibri"/>
          <w:b/>
          <w:sz w:val="28"/>
          <w:szCs w:val="28"/>
        </w:rPr>
        <w:t>Administrative Office of the Courts</w:t>
      </w:r>
    </w:p>
    <w:p w:rsidR="00651137" w:rsidRPr="00FB6B10" w:rsidRDefault="00651137" w:rsidP="00651137">
      <w:pPr>
        <w:rPr>
          <w:rFonts w:ascii="Calibri" w:eastAsia="Calibri" w:hAnsi="Calibri"/>
          <w:b/>
          <w:smallCaps/>
          <w:szCs w:val="24"/>
        </w:rPr>
      </w:pPr>
      <w:r w:rsidRPr="00FB6B10">
        <w:rPr>
          <w:rFonts w:ascii="Calibri" w:eastAsia="Calibri" w:hAnsi="Calibri"/>
          <w:b/>
          <w:smallCaps/>
          <w:szCs w:val="24"/>
        </w:rPr>
        <w:t>Mediation and Conflict Resolution Office</w:t>
      </w:r>
      <w:r w:rsidR="00536AB6">
        <w:rPr>
          <w:rFonts w:ascii="Calibri" w:eastAsia="Calibri" w:hAnsi="Calibri"/>
          <w:b/>
          <w:smallCaps/>
          <w:szCs w:val="24"/>
        </w:rPr>
        <w:t xml:space="preserve"> (MACRO)</w:t>
      </w:r>
    </w:p>
    <w:p w:rsidR="00651137" w:rsidRPr="00FB6B10" w:rsidRDefault="00651137" w:rsidP="00651137">
      <w:pPr>
        <w:rPr>
          <w:rFonts w:ascii="Calibri" w:eastAsia="Calibri" w:hAnsi="Calibri"/>
          <w:b/>
          <w:smallCaps/>
          <w:szCs w:val="24"/>
        </w:rPr>
      </w:pPr>
      <w:r w:rsidRPr="00FB6B10">
        <w:rPr>
          <w:rFonts w:ascii="Calibri" w:eastAsia="Calibri" w:hAnsi="Calibri"/>
          <w:b/>
          <w:smallCaps/>
          <w:szCs w:val="24"/>
        </w:rPr>
        <w:t>2001-C Commerce Park Drive, Annapolis, MD 21401</w:t>
      </w:r>
    </w:p>
    <w:p w:rsidR="00651137" w:rsidRPr="00651137" w:rsidRDefault="00A46A2A" w:rsidP="00512820">
      <w:pPr>
        <w:pBdr>
          <w:bottom w:val="single" w:sz="12" w:space="3" w:color="auto"/>
        </w:pBdr>
        <w:rPr>
          <w:rFonts w:ascii="Calibri" w:eastAsia="Calibri" w:hAnsi="Calibri"/>
          <w:sz w:val="22"/>
          <w:szCs w:val="22"/>
        </w:rPr>
      </w:pPr>
      <w:r w:rsidRPr="00EF69E3">
        <w:rPr>
          <w:rFonts w:ascii="Calibri" w:eastAsia="Calibri" w:hAnsi="Calibri"/>
          <w:sz w:val="22"/>
          <w:szCs w:val="22"/>
        </w:rPr>
        <w:t xml:space="preserve">NOFA #: </w:t>
      </w:r>
      <w:r w:rsidR="00E622D6" w:rsidRPr="00EF69E3">
        <w:rPr>
          <w:rFonts w:ascii="Calibri" w:eastAsia="Calibri" w:hAnsi="Calibri"/>
          <w:sz w:val="22"/>
          <w:szCs w:val="22"/>
        </w:rPr>
        <w:t>N1</w:t>
      </w:r>
      <w:r w:rsidR="003F7C22" w:rsidRPr="00EF69E3">
        <w:rPr>
          <w:rFonts w:ascii="Calibri" w:eastAsia="Calibri" w:hAnsi="Calibri"/>
          <w:sz w:val="22"/>
          <w:szCs w:val="22"/>
        </w:rPr>
        <w:t>9</w:t>
      </w:r>
      <w:r w:rsidR="009000B8" w:rsidRPr="00EF69E3">
        <w:rPr>
          <w:rFonts w:ascii="Calibri" w:eastAsia="Calibri" w:hAnsi="Calibri"/>
          <w:sz w:val="22"/>
          <w:szCs w:val="22"/>
        </w:rPr>
        <w:t>-</w:t>
      </w:r>
      <w:r w:rsidR="00EC7D5C" w:rsidRPr="00EF69E3">
        <w:rPr>
          <w:rFonts w:ascii="Calibri" w:eastAsia="Calibri" w:hAnsi="Calibri"/>
          <w:sz w:val="22"/>
          <w:szCs w:val="22"/>
        </w:rPr>
        <w:t>000</w:t>
      </w:r>
      <w:r w:rsidR="00EF69E3" w:rsidRPr="00EF69E3">
        <w:rPr>
          <w:rFonts w:ascii="Calibri" w:eastAsia="Calibri" w:hAnsi="Calibri"/>
          <w:sz w:val="22"/>
          <w:szCs w:val="22"/>
        </w:rPr>
        <w:t>17-</w:t>
      </w:r>
      <w:r w:rsidR="00EC7D5C" w:rsidRPr="00EF69E3">
        <w:rPr>
          <w:rFonts w:ascii="Calibri" w:eastAsia="Calibri" w:hAnsi="Calibri"/>
          <w:sz w:val="22"/>
          <w:szCs w:val="22"/>
        </w:rPr>
        <w:t>25G</w:t>
      </w:r>
    </w:p>
    <w:p w:rsidR="00B400C3" w:rsidRPr="00B400C3" w:rsidRDefault="00B400C3" w:rsidP="00B400C3">
      <w:pPr>
        <w:widowControl w:val="0"/>
        <w:jc w:val="center"/>
        <w:rPr>
          <w:rFonts w:ascii="Calibri" w:hAnsi="Calibri"/>
          <w:b/>
          <w:smallCaps/>
          <w:sz w:val="32"/>
          <w:szCs w:val="32"/>
        </w:rPr>
      </w:pPr>
      <w:r w:rsidRPr="00B400C3">
        <w:rPr>
          <w:rFonts w:ascii="Calibri" w:hAnsi="Calibri"/>
          <w:b/>
          <w:smallCaps/>
          <w:sz w:val="32"/>
          <w:szCs w:val="32"/>
        </w:rPr>
        <w:t>FY201</w:t>
      </w:r>
      <w:r w:rsidR="003F7C22">
        <w:rPr>
          <w:rFonts w:ascii="Calibri" w:hAnsi="Calibri"/>
          <w:b/>
          <w:smallCaps/>
          <w:sz w:val="32"/>
          <w:szCs w:val="32"/>
        </w:rPr>
        <w:t>9</w:t>
      </w:r>
      <w:r w:rsidRPr="00B400C3">
        <w:rPr>
          <w:rFonts w:ascii="Calibri" w:hAnsi="Calibri"/>
          <w:b/>
          <w:smallCaps/>
          <w:sz w:val="32"/>
          <w:szCs w:val="32"/>
        </w:rPr>
        <w:t xml:space="preserve"> </w:t>
      </w:r>
      <w:r w:rsidR="003D29EF">
        <w:rPr>
          <w:rFonts w:ascii="Calibri" w:hAnsi="Calibri"/>
          <w:b/>
          <w:smallCaps/>
          <w:sz w:val="32"/>
          <w:szCs w:val="32"/>
        </w:rPr>
        <w:t xml:space="preserve">Mid-Year </w:t>
      </w:r>
      <w:r w:rsidRPr="00B400C3">
        <w:rPr>
          <w:rFonts w:ascii="Calibri" w:hAnsi="Calibri"/>
          <w:b/>
          <w:smallCaps/>
          <w:sz w:val="32"/>
          <w:szCs w:val="32"/>
        </w:rPr>
        <w:t>Conflict Resolution Project Grant</w:t>
      </w:r>
    </w:p>
    <w:p w:rsidR="00651137" w:rsidRDefault="00651137" w:rsidP="00651137">
      <w:pPr>
        <w:jc w:val="center"/>
        <w:rPr>
          <w:rFonts w:ascii="Calibri" w:eastAsia="Calibri" w:hAnsi="Calibri"/>
          <w:b/>
          <w:sz w:val="28"/>
          <w:szCs w:val="28"/>
        </w:rPr>
      </w:pPr>
      <w:r w:rsidRPr="00651137">
        <w:rPr>
          <w:rFonts w:ascii="Calibri" w:eastAsia="Calibri" w:hAnsi="Calibri"/>
          <w:b/>
          <w:sz w:val="28"/>
          <w:szCs w:val="28"/>
        </w:rPr>
        <w:t>Application Cover Sheet</w:t>
      </w:r>
    </w:p>
    <w:p w:rsidR="0069384E" w:rsidRPr="0069384E" w:rsidRDefault="0069384E" w:rsidP="00651137">
      <w:pPr>
        <w:jc w:val="center"/>
        <w:rPr>
          <w:rFonts w:ascii="Calibri" w:eastAsia="Calibri" w:hAnsi="Calibri"/>
          <w:sz w:val="18"/>
          <w:szCs w:val="28"/>
        </w:rPr>
      </w:pPr>
      <w:r w:rsidRPr="0069384E">
        <w:rPr>
          <w:rFonts w:ascii="Calibri" w:eastAsia="Calibri" w:hAnsi="Calibri"/>
          <w:sz w:val="18"/>
          <w:szCs w:val="28"/>
        </w:rPr>
        <w:t>[For all conflict resolution grant requests</w:t>
      </w:r>
      <w:r>
        <w:rPr>
          <w:rFonts w:ascii="Calibri" w:eastAsia="Calibri" w:hAnsi="Calibri"/>
          <w:sz w:val="18"/>
          <w:szCs w:val="28"/>
        </w:rPr>
        <w:t xml:space="preserve"> regardless of amount.</w:t>
      </w:r>
      <w:r w:rsidRPr="0069384E">
        <w:rPr>
          <w:rFonts w:ascii="Calibri" w:eastAsia="Calibri" w:hAnsi="Calibri"/>
          <w:sz w:val="18"/>
          <w:szCs w:val="28"/>
        </w:rPr>
        <w:t>]</w:t>
      </w:r>
    </w:p>
    <w:p w:rsidR="00B400C3" w:rsidRPr="00651137" w:rsidRDefault="00B400C3" w:rsidP="00651137">
      <w:pPr>
        <w:jc w:val="center"/>
        <w:rPr>
          <w:rFonts w:ascii="Calibri" w:eastAsia="Calibri" w:hAnsi="Calibri"/>
          <w:b/>
          <w:sz w:val="28"/>
          <w:szCs w:val="28"/>
        </w:rPr>
      </w:pPr>
    </w:p>
    <w:p w:rsidR="00651137" w:rsidRPr="00651137" w:rsidRDefault="00651137" w:rsidP="00651137">
      <w:pPr>
        <w:spacing w:line="360" w:lineRule="auto"/>
        <w:rPr>
          <w:rFonts w:ascii="Calibri" w:eastAsia="Calibri" w:hAnsi="Calibri"/>
          <w:szCs w:val="24"/>
        </w:rPr>
      </w:pPr>
      <w:r w:rsidRPr="00651137">
        <w:rPr>
          <w:rFonts w:ascii="Calibri" w:eastAsia="Calibri" w:hAnsi="Calibri"/>
          <w:b/>
          <w:szCs w:val="24"/>
        </w:rPr>
        <w:t>Organization Name</w:t>
      </w:r>
      <w:r w:rsidRPr="00651137">
        <w:rPr>
          <w:rFonts w:ascii="Calibri" w:eastAsia="Calibri" w:hAnsi="Calibri"/>
          <w:szCs w:val="24"/>
        </w:rPr>
        <w:t xml:space="preserve">:  </w:t>
      </w:r>
    </w:p>
    <w:p w:rsidR="00651137" w:rsidRDefault="00A46A2A" w:rsidP="00651137">
      <w:pPr>
        <w:spacing w:line="360" w:lineRule="auto"/>
        <w:rPr>
          <w:rFonts w:ascii="Calibri" w:eastAsia="Calibri" w:hAnsi="Calibri"/>
          <w:b/>
          <w:szCs w:val="24"/>
        </w:rPr>
      </w:pPr>
      <w:r>
        <w:rPr>
          <w:rFonts w:ascii="Calibri" w:eastAsia="Calibri" w:hAnsi="Calibri"/>
          <w:b/>
          <w:szCs w:val="24"/>
        </w:rPr>
        <w:t xml:space="preserve">Office/Department/Unit </w:t>
      </w:r>
      <w:r w:rsidRPr="00A46A2A">
        <w:rPr>
          <w:rFonts w:ascii="Calibri" w:eastAsia="Calibri" w:hAnsi="Calibri"/>
          <w:b/>
          <w:sz w:val="18"/>
          <w:szCs w:val="18"/>
        </w:rPr>
        <w:t>(if applicable)</w:t>
      </w:r>
      <w:r w:rsidR="00651137" w:rsidRPr="00651137">
        <w:rPr>
          <w:rFonts w:ascii="Calibri" w:eastAsia="Calibri" w:hAnsi="Calibri"/>
          <w:b/>
          <w:szCs w:val="24"/>
        </w:rPr>
        <w:t xml:space="preserve">: </w:t>
      </w:r>
    </w:p>
    <w:p w:rsidR="00A46A2A" w:rsidRPr="00651137" w:rsidRDefault="00A46A2A" w:rsidP="00651137">
      <w:pPr>
        <w:spacing w:line="360" w:lineRule="auto"/>
        <w:rPr>
          <w:rFonts w:ascii="Calibri" w:eastAsia="Calibri" w:hAnsi="Calibri"/>
          <w:b/>
          <w:szCs w:val="24"/>
        </w:rPr>
      </w:pPr>
      <w:r>
        <w:rPr>
          <w:rFonts w:ascii="Calibri" w:eastAsia="Calibri" w:hAnsi="Calibri"/>
          <w:b/>
          <w:szCs w:val="24"/>
        </w:rPr>
        <w:t>Program Name</w:t>
      </w:r>
      <w:r w:rsidR="000848F6">
        <w:rPr>
          <w:rFonts w:ascii="Calibri" w:eastAsia="Calibri" w:hAnsi="Calibri"/>
          <w:b/>
          <w:szCs w:val="24"/>
        </w:rPr>
        <w:t xml:space="preserve"> </w:t>
      </w:r>
      <w:r w:rsidR="000848F6" w:rsidRPr="000848F6">
        <w:rPr>
          <w:rFonts w:ascii="Calibri" w:eastAsia="Calibri" w:hAnsi="Calibri"/>
          <w:b/>
          <w:sz w:val="18"/>
          <w:szCs w:val="24"/>
        </w:rPr>
        <w:t>(if different)</w:t>
      </w:r>
      <w:r>
        <w:rPr>
          <w:rFonts w:ascii="Calibri" w:eastAsia="Calibri" w:hAnsi="Calibri"/>
          <w:b/>
          <w:szCs w:val="24"/>
        </w:rPr>
        <w:t>:</w:t>
      </w:r>
    </w:p>
    <w:p w:rsidR="00651137" w:rsidRPr="00651137" w:rsidRDefault="00651137" w:rsidP="00651137">
      <w:pPr>
        <w:spacing w:line="360" w:lineRule="auto"/>
        <w:rPr>
          <w:rFonts w:ascii="Calibri" w:eastAsia="Calibri" w:hAnsi="Calibri"/>
          <w:szCs w:val="24"/>
        </w:rPr>
      </w:pPr>
      <w:r w:rsidRPr="00651137">
        <w:rPr>
          <w:rFonts w:ascii="Calibri" w:eastAsia="Calibri" w:hAnsi="Calibri"/>
          <w:b/>
          <w:szCs w:val="24"/>
        </w:rPr>
        <w:t>Address</w:t>
      </w:r>
      <w:r w:rsidRPr="00651137">
        <w:rPr>
          <w:rFonts w:ascii="Calibri" w:eastAsia="Calibri" w:hAnsi="Calibri"/>
          <w:szCs w:val="24"/>
        </w:rPr>
        <w:t xml:space="preserve">:  </w:t>
      </w:r>
    </w:p>
    <w:p w:rsidR="00651137" w:rsidRPr="00651137" w:rsidRDefault="00651137" w:rsidP="00651137">
      <w:pPr>
        <w:spacing w:line="360" w:lineRule="auto"/>
        <w:rPr>
          <w:rFonts w:ascii="Calibri" w:eastAsia="Calibri" w:hAnsi="Calibri"/>
          <w:szCs w:val="24"/>
        </w:rPr>
      </w:pPr>
      <w:r w:rsidRPr="00651137">
        <w:rPr>
          <w:rFonts w:ascii="Calibri" w:eastAsia="Calibri" w:hAnsi="Calibri"/>
          <w:b/>
          <w:szCs w:val="24"/>
        </w:rPr>
        <w:t>City</w:t>
      </w:r>
      <w:r w:rsidRPr="00651137">
        <w:rPr>
          <w:rFonts w:ascii="Calibri" w:eastAsia="Calibri" w:hAnsi="Calibri"/>
          <w:szCs w:val="24"/>
        </w:rPr>
        <w:t xml:space="preserve">:                                 </w:t>
      </w:r>
      <w:r w:rsidRPr="00651137">
        <w:rPr>
          <w:rFonts w:ascii="Calibri" w:eastAsia="Calibri" w:hAnsi="Calibri"/>
          <w:szCs w:val="24"/>
        </w:rPr>
        <w:tab/>
      </w:r>
      <w:r w:rsidRPr="00651137">
        <w:rPr>
          <w:rFonts w:ascii="Calibri" w:eastAsia="Calibri" w:hAnsi="Calibri"/>
          <w:szCs w:val="24"/>
        </w:rPr>
        <w:tab/>
      </w:r>
      <w:r w:rsidRPr="00651137">
        <w:rPr>
          <w:rFonts w:ascii="Calibri" w:eastAsia="Calibri" w:hAnsi="Calibri"/>
          <w:szCs w:val="24"/>
        </w:rPr>
        <w:tab/>
      </w:r>
      <w:r w:rsidRPr="00651137">
        <w:rPr>
          <w:rFonts w:ascii="Calibri" w:eastAsia="Calibri" w:hAnsi="Calibri"/>
          <w:b/>
          <w:szCs w:val="24"/>
        </w:rPr>
        <w:t>State</w:t>
      </w:r>
      <w:r w:rsidRPr="00651137">
        <w:rPr>
          <w:rFonts w:ascii="Calibri" w:eastAsia="Calibri" w:hAnsi="Calibri"/>
          <w:szCs w:val="24"/>
        </w:rPr>
        <w:t>:</w:t>
      </w:r>
      <w:r w:rsidRPr="00651137">
        <w:rPr>
          <w:rFonts w:ascii="Calibri" w:eastAsia="Calibri" w:hAnsi="Calibri"/>
          <w:szCs w:val="24"/>
        </w:rPr>
        <w:tab/>
      </w:r>
      <w:r w:rsidRPr="00651137">
        <w:rPr>
          <w:rFonts w:ascii="Calibri" w:eastAsia="Calibri" w:hAnsi="Calibri"/>
          <w:szCs w:val="24"/>
        </w:rPr>
        <w:tab/>
      </w:r>
      <w:r w:rsidRPr="00651137">
        <w:rPr>
          <w:rFonts w:ascii="Calibri" w:eastAsia="Calibri" w:hAnsi="Calibri"/>
          <w:szCs w:val="24"/>
        </w:rPr>
        <w:tab/>
      </w:r>
      <w:r w:rsidRPr="00651137">
        <w:rPr>
          <w:rFonts w:ascii="Calibri" w:eastAsia="Calibri" w:hAnsi="Calibri"/>
          <w:b/>
          <w:szCs w:val="24"/>
        </w:rPr>
        <w:t>ZIP</w:t>
      </w:r>
      <w:r w:rsidRPr="00651137">
        <w:rPr>
          <w:rFonts w:ascii="Calibri" w:eastAsia="Calibri" w:hAnsi="Calibri"/>
          <w:szCs w:val="24"/>
        </w:rPr>
        <w:t xml:space="preserve">:                    </w:t>
      </w:r>
    </w:p>
    <w:p w:rsidR="00651137" w:rsidRPr="00A46A2A" w:rsidRDefault="00651137" w:rsidP="00651137">
      <w:pPr>
        <w:spacing w:line="360" w:lineRule="auto"/>
        <w:rPr>
          <w:rFonts w:ascii="Calibri" w:eastAsia="Calibri" w:hAnsi="Calibri"/>
          <w:sz w:val="22"/>
          <w:szCs w:val="22"/>
        </w:rPr>
      </w:pPr>
      <w:r w:rsidRPr="00651137">
        <w:rPr>
          <w:rFonts w:ascii="Calibri" w:eastAsia="Calibri" w:hAnsi="Calibri"/>
          <w:b/>
          <w:szCs w:val="24"/>
        </w:rPr>
        <w:t>Federal Employee Identification Number (FEIN)</w:t>
      </w:r>
      <w:r w:rsidRPr="00651137">
        <w:rPr>
          <w:rFonts w:ascii="Calibri" w:eastAsia="Calibri" w:hAnsi="Calibri"/>
          <w:szCs w:val="24"/>
        </w:rPr>
        <w:t xml:space="preserve">:      </w:t>
      </w:r>
      <w:r w:rsidR="00A46A2A">
        <w:rPr>
          <w:rFonts w:ascii="Calibri" w:eastAsia="Calibri" w:hAnsi="Calibri"/>
          <w:szCs w:val="24"/>
        </w:rPr>
        <w:tab/>
      </w:r>
      <w:r w:rsidR="00A46A2A">
        <w:rPr>
          <w:rFonts w:ascii="Calibri" w:eastAsia="Calibri" w:hAnsi="Calibri"/>
          <w:szCs w:val="24"/>
        </w:rPr>
        <w:tab/>
      </w:r>
      <w:r w:rsidR="00A46A2A">
        <w:rPr>
          <w:rFonts w:ascii="Calibri" w:eastAsia="Calibri" w:hAnsi="Calibri"/>
          <w:szCs w:val="24"/>
        </w:rPr>
        <w:tab/>
      </w:r>
      <w:r w:rsidR="00A46A2A" w:rsidRPr="00A46A2A">
        <w:rPr>
          <w:rFonts w:ascii="Calibri" w:eastAsia="Calibri" w:hAnsi="Calibri"/>
          <w:b/>
          <w:sz w:val="22"/>
          <w:szCs w:val="22"/>
        </w:rPr>
        <w:t>DUNS #</w:t>
      </w:r>
      <w:r w:rsidR="00A46A2A" w:rsidRPr="00A46A2A">
        <w:rPr>
          <w:rFonts w:ascii="Calibri" w:eastAsia="Calibri" w:hAnsi="Calibri"/>
          <w:sz w:val="22"/>
          <w:szCs w:val="22"/>
        </w:rPr>
        <w:t xml:space="preserve"> </w:t>
      </w:r>
      <w:r w:rsidR="00A46A2A" w:rsidRPr="00A46A2A">
        <w:rPr>
          <w:rFonts w:ascii="Calibri" w:eastAsia="Calibri" w:hAnsi="Calibri"/>
          <w:sz w:val="16"/>
          <w:szCs w:val="16"/>
        </w:rPr>
        <w:t>(if applicable)</w:t>
      </w:r>
      <w:r w:rsidR="00A46A2A" w:rsidRPr="00A46A2A">
        <w:rPr>
          <w:rFonts w:ascii="Calibri" w:eastAsia="Calibri" w:hAnsi="Calibri"/>
          <w:sz w:val="22"/>
          <w:szCs w:val="22"/>
        </w:rPr>
        <w:t>:</w:t>
      </w:r>
      <w:r w:rsidR="00A46A2A">
        <w:rPr>
          <w:rFonts w:ascii="Calibri" w:eastAsia="Calibri" w:hAnsi="Calibri"/>
          <w:sz w:val="22"/>
          <w:szCs w:val="22"/>
        </w:rPr>
        <w:t xml:space="preserve">   </w:t>
      </w:r>
    </w:p>
    <w:p w:rsidR="00651137" w:rsidRPr="00651137" w:rsidRDefault="00651137" w:rsidP="00651137">
      <w:pPr>
        <w:rPr>
          <w:rFonts w:ascii="Calibri" w:eastAsia="Calibri" w:hAnsi="Calibri"/>
          <w:b/>
          <w:szCs w:val="24"/>
        </w:rPr>
      </w:pPr>
      <w:r w:rsidRPr="00651137">
        <w:rPr>
          <w:rFonts w:ascii="Calibri" w:eastAsia="Calibri" w:hAnsi="Calibri"/>
          <w:b/>
          <w:szCs w:val="24"/>
        </w:rPr>
        <w:t xml:space="preserve">Amount Requested: </w:t>
      </w:r>
      <w:r w:rsidRPr="00651137">
        <w:rPr>
          <w:rFonts w:ascii="Calibri" w:eastAsia="Calibri" w:hAnsi="Calibri"/>
          <w:szCs w:val="24"/>
        </w:rPr>
        <w:t xml:space="preserve">$ </w:t>
      </w:r>
      <w:r w:rsidR="00A46A2A">
        <w:rPr>
          <w:rFonts w:ascii="Calibri" w:eastAsia="Calibri" w:hAnsi="Calibri"/>
          <w:szCs w:val="24"/>
        </w:rPr>
        <w:tab/>
      </w:r>
      <w:r w:rsidR="00A46A2A">
        <w:rPr>
          <w:rFonts w:ascii="Calibri" w:eastAsia="Calibri" w:hAnsi="Calibri"/>
          <w:szCs w:val="24"/>
        </w:rPr>
        <w:tab/>
      </w:r>
      <w:r w:rsidR="00A46A2A">
        <w:rPr>
          <w:rFonts w:ascii="Calibri" w:eastAsia="Calibri" w:hAnsi="Calibri"/>
          <w:szCs w:val="24"/>
        </w:rPr>
        <w:tab/>
      </w:r>
      <w:r w:rsidR="00A46A2A">
        <w:rPr>
          <w:rFonts w:ascii="Calibri" w:eastAsia="Calibri" w:hAnsi="Calibri"/>
          <w:szCs w:val="24"/>
        </w:rPr>
        <w:tab/>
      </w:r>
      <w:r w:rsidR="00A46A2A">
        <w:rPr>
          <w:rFonts w:ascii="Calibri" w:eastAsia="Calibri" w:hAnsi="Calibri"/>
          <w:szCs w:val="24"/>
        </w:rPr>
        <w:tab/>
      </w:r>
      <w:r w:rsidR="00A46A2A">
        <w:rPr>
          <w:rFonts w:ascii="Calibri" w:eastAsia="Calibri" w:hAnsi="Calibri"/>
          <w:szCs w:val="24"/>
        </w:rPr>
        <w:tab/>
      </w:r>
      <w:r w:rsidR="00A46A2A">
        <w:rPr>
          <w:rFonts w:ascii="Calibri" w:eastAsia="Calibri" w:hAnsi="Calibri"/>
          <w:szCs w:val="24"/>
        </w:rPr>
        <w:tab/>
      </w:r>
      <w:r w:rsidR="00A46A2A" w:rsidRPr="00A46A2A">
        <w:rPr>
          <w:rFonts w:ascii="Calibri" w:eastAsia="Calibri" w:hAnsi="Calibri"/>
          <w:b/>
          <w:sz w:val="22"/>
          <w:szCs w:val="22"/>
        </w:rPr>
        <w:t>Matching Funds:</w:t>
      </w:r>
      <w:r w:rsidR="00A46A2A" w:rsidRPr="00A46A2A">
        <w:rPr>
          <w:rFonts w:ascii="Calibri" w:eastAsia="Calibri" w:hAnsi="Calibri"/>
          <w:sz w:val="22"/>
          <w:szCs w:val="22"/>
        </w:rPr>
        <w:t xml:space="preserve"> $</w:t>
      </w:r>
    </w:p>
    <w:p w:rsidR="00651137" w:rsidRPr="00A46A2A" w:rsidRDefault="00A46A2A" w:rsidP="00651137">
      <w:pPr>
        <w:rPr>
          <w:rFonts w:ascii="Calibri" w:eastAsia="Calibri" w:hAnsi="Calibri"/>
          <w:sz w:val="18"/>
          <w:szCs w:val="18"/>
        </w:rPr>
      </w:pPr>
      <w:r>
        <w:rPr>
          <w:rFonts w:ascii="Calibri" w:eastAsia="Calibri" w:hAnsi="Calibri"/>
          <w:sz w:val="18"/>
          <w:szCs w:val="18"/>
        </w:rPr>
        <w:tab/>
      </w:r>
      <w:r>
        <w:rPr>
          <w:rFonts w:ascii="Calibri" w:eastAsia="Calibri" w:hAnsi="Calibri"/>
          <w:sz w:val="18"/>
          <w:szCs w:val="18"/>
        </w:rPr>
        <w:tab/>
      </w:r>
      <w:r>
        <w:rPr>
          <w:rFonts w:ascii="Calibri" w:eastAsia="Calibri" w:hAnsi="Calibri"/>
          <w:sz w:val="18"/>
          <w:szCs w:val="18"/>
        </w:rPr>
        <w:tab/>
      </w:r>
      <w:r>
        <w:rPr>
          <w:rFonts w:ascii="Calibri" w:eastAsia="Calibri" w:hAnsi="Calibri"/>
          <w:sz w:val="18"/>
          <w:szCs w:val="18"/>
        </w:rPr>
        <w:tab/>
      </w:r>
      <w:r>
        <w:rPr>
          <w:rFonts w:ascii="Calibri" w:eastAsia="Calibri" w:hAnsi="Calibri"/>
          <w:sz w:val="18"/>
          <w:szCs w:val="18"/>
        </w:rPr>
        <w:tab/>
      </w:r>
      <w:r>
        <w:rPr>
          <w:rFonts w:ascii="Calibri" w:eastAsia="Calibri" w:hAnsi="Calibri"/>
          <w:sz w:val="18"/>
          <w:szCs w:val="18"/>
        </w:rPr>
        <w:tab/>
      </w:r>
      <w:r>
        <w:rPr>
          <w:rFonts w:ascii="Calibri" w:eastAsia="Calibri" w:hAnsi="Calibri"/>
          <w:sz w:val="18"/>
          <w:szCs w:val="18"/>
        </w:rPr>
        <w:tab/>
      </w:r>
      <w:r>
        <w:rPr>
          <w:rFonts w:ascii="Calibri" w:eastAsia="Calibri" w:hAnsi="Calibri"/>
          <w:sz w:val="18"/>
          <w:szCs w:val="18"/>
        </w:rPr>
        <w:tab/>
      </w:r>
      <w:r>
        <w:rPr>
          <w:rFonts w:ascii="Calibri" w:eastAsia="Calibri" w:hAnsi="Calibri"/>
          <w:sz w:val="18"/>
          <w:szCs w:val="18"/>
        </w:rPr>
        <w:tab/>
      </w:r>
      <w:r>
        <w:rPr>
          <w:rFonts w:ascii="Calibri" w:eastAsia="Calibri" w:hAnsi="Calibri"/>
          <w:sz w:val="18"/>
          <w:szCs w:val="18"/>
        </w:rPr>
        <w:tab/>
        <w:t xml:space="preserve">  (If applicable)</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788"/>
        <w:gridCol w:w="1620"/>
        <w:gridCol w:w="3600"/>
      </w:tblGrid>
      <w:tr w:rsidR="00651137" w:rsidRPr="00651137" w:rsidTr="00A8678C">
        <w:tc>
          <w:tcPr>
            <w:tcW w:w="2337" w:type="dxa"/>
            <w:shd w:val="clear" w:color="auto" w:fill="BFBFBF"/>
          </w:tcPr>
          <w:p w:rsidR="00EC7D5C" w:rsidRDefault="00EC7D5C" w:rsidP="00C80723">
            <w:pPr>
              <w:rPr>
                <w:rFonts w:ascii="Calibri" w:eastAsia="Calibri" w:hAnsi="Calibri"/>
                <w:b/>
                <w:sz w:val="22"/>
                <w:szCs w:val="22"/>
              </w:rPr>
            </w:pPr>
            <w:r>
              <w:rPr>
                <w:rFonts w:ascii="Calibri" w:eastAsia="Calibri" w:hAnsi="Calibri"/>
                <w:b/>
                <w:sz w:val="22"/>
                <w:szCs w:val="22"/>
              </w:rPr>
              <w:t>Applicant Organization</w:t>
            </w:r>
          </w:p>
          <w:p w:rsidR="00651137" w:rsidRPr="00651137" w:rsidRDefault="00651137" w:rsidP="00C80723">
            <w:pPr>
              <w:rPr>
                <w:rFonts w:ascii="Calibri" w:eastAsia="Calibri" w:hAnsi="Calibri"/>
                <w:b/>
                <w:sz w:val="22"/>
                <w:szCs w:val="22"/>
              </w:rPr>
            </w:pPr>
            <w:r w:rsidRPr="00651137">
              <w:rPr>
                <w:rFonts w:ascii="Calibri" w:eastAsia="Calibri" w:hAnsi="Calibri"/>
                <w:b/>
                <w:sz w:val="22"/>
                <w:szCs w:val="22"/>
              </w:rPr>
              <w:t>Personnel</w:t>
            </w:r>
          </w:p>
        </w:tc>
        <w:tc>
          <w:tcPr>
            <w:tcW w:w="2788" w:type="dxa"/>
            <w:shd w:val="clear" w:color="auto" w:fill="BFBFBF"/>
          </w:tcPr>
          <w:p w:rsidR="00651137" w:rsidRPr="00651137" w:rsidRDefault="00651137" w:rsidP="00C80723">
            <w:pPr>
              <w:rPr>
                <w:rFonts w:ascii="Calibri" w:eastAsia="Calibri" w:hAnsi="Calibri"/>
                <w:b/>
                <w:sz w:val="22"/>
                <w:szCs w:val="22"/>
              </w:rPr>
            </w:pPr>
            <w:r w:rsidRPr="00651137">
              <w:rPr>
                <w:rFonts w:ascii="Calibri" w:eastAsia="Calibri" w:hAnsi="Calibri"/>
                <w:b/>
                <w:sz w:val="22"/>
                <w:szCs w:val="22"/>
              </w:rPr>
              <w:t>Name</w:t>
            </w:r>
          </w:p>
        </w:tc>
        <w:tc>
          <w:tcPr>
            <w:tcW w:w="1620" w:type="dxa"/>
            <w:shd w:val="clear" w:color="auto" w:fill="BFBFBF"/>
          </w:tcPr>
          <w:p w:rsidR="00651137" w:rsidRPr="00651137" w:rsidRDefault="00651137" w:rsidP="00C80723">
            <w:pPr>
              <w:rPr>
                <w:rFonts w:ascii="Calibri" w:eastAsia="Calibri" w:hAnsi="Calibri"/>
                <w:b/>
                <w:sz w:val="22"/>
                <w:szCs w:val="22"/>
              </w:rPr>
            </w:pPr>
            <w:r w:rsidRPr="00651137">
              <w:rPr>
                <w:rFonts w:ascii="Calibri" w:eastAsia="Calibri" w:hAnsi="Calibri"/>
                <w:b/>
                <w:sz w:val="22"/>
                <w:szCs w:val="22"/>
              </w:rPr>
              <w:t>Phone Number</w:t>
            </w:r>
          </w:p>
        </w:tc>
        <w:tc>
          <w:tcPr>
            <w:tcW w:w="3600" w:type="dxa"/>
            <w:shd w:val="clear" w:color="auto" w:fill="BFBFBF"/>
          </w:tcPr>
          <w:p w:rsidR="00651137" w:rsidRPr="00651137" w:rsidRDefault="00651137" w:rsidP="00C80723">
            <w:pPr>
              <w:rPr>
                <w:rFonts w:ascii="Calibri" w:eastAsia="Calibri" w:hAnsi="Calibri"/>
                <w:b/>
                <w:sz w:val="22"/>
                <w:szCs w:val="22"/>
              </w:rPr>
            </w:pPr>
            <w:r w:rsidRPr="00651137">
              <w:rPr>
                <w:rFonts w:ascii="Calibri" w:eastAsia="Calibri" w:hAnsi="Calibri"/>
                <w:b/>
                <w:sz w:val="22"/>
                <w:szCs w:val="22"/>
              </w:rPr>
              <w:t>Email</w:t>
            </w:r>
          </w:p>
        </w:tc>
      </w:tr>
      <w:tr w:rsidR="00651137" w:rsidRPr="00651137" w:rsidTr="00A8678C">
        <w:tc>
          <w:tcPr>
            <w:tcW w:w="2337" w:type="dxa"/>
            <w:shd w:val="clear" w:color="auto" w:fill="auto"/>
          </w:tcPr>
          <w:p w:rsidR="00651137" w:rsidRPr="00651137" w:rsidRDefault="00651137" w:rsidP="00C80723">
            <w:pPr>
              <w:rPr>
                <w:rFonts w:ascii="Calibri" w:eastAsia="Calibri" w:hAnsi="Calibri"/>
                <w:sz w:val="22"/>
                <w:szCs w:val="22"/>
              </w:rPr>
            </w:pPr>
            <w:r w:rsidRPr="00651137">
              <w:rPr>
                <w:rFonts w:ascii="Calibri" w:eastAsia="Calibri" w:hAnsi="Calibri"/>
                <w:sz w:val="22"/>
                <w:szCs w:val="22"/>
              </w:rPr>
              <w:t>Administrative Judge/ Organization Director:</w:t>
            </w:r>
          </w:p>
        </w:tc>
        <w:tc>
          <w:tcPr>
            <w:tcW w:w="2788" w:type="dxa"/>
            <w:shd w:val="clear" w:color="auto" w:fill="auto"/>
          </w:tcPr>
          <w:p w:rsidR="00651137" w:rsidRPr="00651137" w:rsidRDefault="00651137" w:rsidP="00C80723">
            <w:pPr>
              <w:rPr>
                <w:rFonts w:ascii="Calibri" w:eastAsia="Calibri" w:hAnsi="Calibri"/>
                <w:sz w:val="22"/>
                <w:szCs w:val="22"/>
              </w:rPr>
            </w:pPr>
          </w:p>
        </w:tc>
        <w:tc>
          <w:tcPr>
            <w:tcW w:w="1620" w:type="dxa"/>
            <w:shd w:val="clear" w:color="auto" w:fill="auto"/>
          </w:tcPr>
          <w:p w:rsidR="00651137" w:rsidRPr="00651137" w:rsidRDefault="00651137" w:rsidP="00C80723">
            <w:pPr>
              <w:rPr>
                <w:rFonts w:ascii="Calibri" w:eastAsia="Calibri" w:hAnsi="Calibri"/>
                <w:sz w:val="22"/>
                <w:szCs w:val="22"/>
              </w:rPr>
            </w:pPr>
          </w:p>
        </w:tc>
        <w:tc>
          <w:tcPr>
            <w:tcW w:w="3600" w:type="dxa"/>
            <w:shd w:val="clear" w:color="auto" w:fill="auto"/>
          </w:tcPr>
          <w:p w:rsidR="00651137" w:rsidRPr="00651137" w:rsidRDefault="00651137" w:rsidP="00C80723">
            <w:pPr>
              <w:rPr>
                <w:rFonts w:ascii="Calibri" w:eastAsia="Calibri" w:hAnsi="Calibri"/>
                <w:sz w:val="20"/>
                <w:szCs w:val="22"/>
              </w:rPr>
            </w:pPr>
          </w:p>
        </w:tc>
      </w:tr>
      <w:tr w:rsidR="00651137" w:rsidRPr="00651137" w:rsidTr="00A8678C">
        <w:tc>
          <w:tcPr>
            <w:tcW w:w="2337" w:type="dxa"/>
            <w:shd w:val="clear" w:color="auto" w:fill="auto"/>
          </w:tcPr>
          <w:p w:rsidR="00651137" w:rsidRPr="00651137" w:rsidRDefault="00651137" w:rsidP="00C80723">
            <w:pPr>
              <w:rPr>
                <w:rFonts w:ascii="Calibri" w:eastAsia="Calibri" w:hAnsi="Calibri"/>
                <w:sz w:val="22"/>
                <w:szCs w:val="22"/>
              </w:rPr>
            </w:pPr>
            <w:r w:rsidRPr="00651137">
              <w:rPr>
                <w:rFonts w:ascii="Calibri" w:eastAsia="Calibri" w:hAnsi="Calibri"/>
                <w:sz w:val="22"/>
                <w:szCs w:val="22"/>
              </w:rPr>
              <w:t>Court Administrator/ Administrative Clerk:</w:t>
            </w:r>
          </w:p>
        </w:tc>
        <w:tc>
          <w:tcPr>
            <w:tcW w:w="2788" w:type="dxa"/>
            <w:shd w:val="clear" w:color="auto" w:fill="auto"/>
          </w:tcPr>
          <w:p w:rsidR="00651137" w:rsidRPr="00651137" w:rsidRDefault="00651137" w:rsidP="00C80723">
            <w:pPr>
              <w:rPr>
                <w:rFonts w:ascii="Calibri" w:eastAsia="Calibri" w:hAnsi="Calibri"/>
                <w:sz w:val="22"/>
                <w:szCs w:val="22"/>
              </w:rPr>
            </w:pPr>
          </w:p>
        </w:tc>
        <w:tc>
          <w:tcPr>
            <w:tcW w:w="1620" w:type="dxa"/>
            <w:shd w:val="clear" w:color="auto" w:fill="auto"/>
          </w:tcPr>
          <w:p w:rsidR="00651137" w:rsidRPr="00651137" w:rsidRDefault="00651137" w:rsidP="00C80723">
            <w:pPr>
              <w:rPr>
                <w:rFonts w:ascii="Calibri" w:eastAsia="Calibri" w:hAnsi="Calibri"/>
                <w:sz w:val="22"/>
                <w:szCs w:val="22"/>
              </w:rPr>
            </w:pPr>
          </w:p>
        </w:tc>
        <w:tc>
          <w:tcPr>
            <w:tcW w:w="3600" w:type="dxa"/>
            <w:shd w:val="clear" w:color="auto" w:fill="auto"/>
          </w:tcPr>
          <w:p w:rsidR="00651137" w:rsidRPr="00651137" w:rsidRDefault="00651137" w:rsidP="00C80723">
            <w:pPr>
              <w:rPr>
                <w:rFonts w:ascii="Calibri" w:eastAsia="Calibri" w:hAnsi="Calibri"/>
                <w:sz w:val="20"/>
                <w:szCs w:val="22"/>
              </w:rPr>
            </w:pPr>
          </w:p>
        </w:tc>
      </w:tr>
      <w:tr w:rsidR="00651137" w:rsidRPr="00651137" w:rsidTr="00A8678C">
        <w:tc>
          <w:tcPr>
            <w:tcW w:w="2337" w:type="dxa"/>
            <w:shd w:val="clear" w:color="auto" w:fill="auto"/>
          </w:tcPr>
          <w:p w:rsidR="00651137" w:rsidRPr="00651137" w:rsidRDefault="00651137" w:rsidP="00C80723">
            <w:pPr>
              <w:rPr>
                <w:rFonts w:ascii="Calibri" w:eastAsia="Calibri" w:hAnsi="Calibri"/>
                <w:sz w:val="22"/>
                <w:szCs w:val="22"/>
              </w:rPr>
            </w:pPr>
            <w:r w:rsidRPr="00651137">
              <w:rPr>
                <w:rFonts w:ascii="Calibri" w:eastAsia="Calibri" w:hAnsi="Calibri"/>
                <w:sz w:val="22"/>
                <w:szCs w:val="22"/>
              </w:rPr>
              <w:t>Project Manager:</w:t>
            </w:r>
          </w:p>
          <w:p w:rsidR="00651137" w:rsidRPr="00651137" w:rsidRDefault="00651137" w:rsidP="00C80723">
            <w:pPr>
              <w:rPr>
                <w:rFonts w:ascii="Calibri" w:eastAsia="Calibri" w:hAnsi="Calibri"/>
                <w:sz w:val="22"/>
                <w:szCs w:val="22"/>
              </w:rPr>
            </w:pPr>
          </w:p>
        </w:tc>
        <w:tc>
          <w:tcPr>
            <w:tcW w:w="2788" w:type="dxa"/>
            <w:shd w:val="clear" w:color="auto" w:fill="auto"/>
          </w:tcPr>
          <w:p w:rsidR="00651137" w:rsidRPr="00651137" w:rsidRDefault="00651137" w:rsidP="00C80723">
            <w:pPr>
              <w:rPr>
                <w:rFonts w:ascii="Calibri" w:eastAsia="Calibri" w:hAnsi="Calibri"/>
                <w:sz w:val="22"/>
                <w:szCs w:val="22"/>
              </w:rPr>
            </w:pPr>
          </w:p>
        </w:tc>
        <w:tc>
          <w:tcPr>
            <w:tcW w:w="1620" w:type="dxa"/>
            <w:shd w:val="clear" w:color="auto" w:fill="auto"/>
          </w:tcPr>
          <w:p w:rsidR="00651137" w:rsidRPr="00651137" w:rsidRDefault="00651137" w:rsidP="00C80723">
            <w:pPr>
              <w:rPr>
                <w:rFonts w:ascii="Calibri" w:eastAsia="Calibri" w:hAnsi="Calibri"/>
                <w:sz w:val="22"/>
                <w:szCs w:val="22"/>
              </w:rPr>
            </w:pPr>
          </w:p>
        </w:tc>
        <w:tc>
          <w:tcPr>
            <w:tcW w:w="3600" w:type="dxa"/>
            <w:shd w:val="clear" w:color="auto" w:fill="auto"/>
          </w:tcPr>
          <w:p w:rsidR="00651137" w:rsidRPr="00651137" w:rsidRDefault="00651137" w:rsidP="00C80723">
            <w:pPr>
              <w:rPr>
                <w:rFonts w:ascii="Calibri" w:eastAsia="Calibri" w:hAnsi="Calibri"/>
                <w:sz w:val="20"/>
                <w:szCs w:val="22"/>
              </w:rPr>
            </w:pPr>
          </w:p>
        </w:tc>
      </w:tr>
      <w:tr w:rsidR="00651137" w:rsidRPr="00651137" w:rsidTr="00A8678C">
        <w:tc>
          <w:tcPr>
            <w:tcW w:w="2337" w:type="dxa"/>
            <w:shd w:val="clear" w:color="auto" w:fill="auto"/>
          </w:tcPr>
          <w:p w:rsidR="00651137" w:rsidRPr="00651137" w:rsidRDefault="00651137" w:rsidP="00C80723">
            <w:pPr>
              <w:rPr>
                <w:rFonts w:ascii="Calibri" w:eastAsia="Calibri" w:hAnsi="Calibri"/>
                <w:sz w:val="22"/>
                <w:szCs w:val="22"/>
              </w:rPr>
            </w:pPr>
            <w:r w:rsidRPr="00651137">
              <w:rPr>
                <w:rFonts w:ascii="Calibri" w:eastAsia="Calibri" w:hAnsi="Calibri"/>
                <w:sz w:val="22"/>
                <w:szCs w:val="22"/>
              </w:rPr>
              <w:t>Project Finance Manager:</w:t>
            </w:r>
          </w:p>
        </w:tc>
        <w:tc>
          <w:tcPr>
            <w:tcW w:w="2788" w:type="dxa"/>
            <w:shd w:val="clear" w:color="auto" w:fill="auto"/>
          </w:tcPr>
          <w:p w:rsidR="00651137" w:rsidRPr="00651137" w:rsidRDefault="00651137" w:rsidP="00C80723">
            <w:pPr>
              <w:rPr>
                <w:rFonts w:ascii="Calibri" w:eastAsia="Calibri" w:hAnsi="Calibri"/>
                <w:sz w:val="22"/>
                <w:szCs w:val="22"/>
              </w:rPr>
            </w:pPr>
          </w:p>
        </w:tc>
        <w:tc>
          <w:tcPr>
            <w:tcW w:w="1620" w:type="dxa"/>
            <w:shd w:val="clear" w:color="auto" w:fill="auto"/>
          </w:tcPr>
          <w:p w:rsidR="00651137" w:rsidRPr="00651137" w:rsidRDefault="00651137" w:rsidP="00C80723">
            <w:pPr>
              <w:rPr>
                <w:rFonts w:ascii="Calibri" w:eastAsia="Calibri" w:hAnsi="Calibri"/>
                <w:sz w:val="22"/>
                <w:szCs w:val="22"/>
              </w:rPr>
            </w:pPr>
          </w:p>
        </w:tc>
        <w:tc>
          <w:tcPr>
            <w:tcW w:w="3600" w:type="dxa"/>
            <w:shd w:val="clear" w:color="auto" w:fill="auto"/>
          </w:tcPr>
          <w:p w:rsidR="00651137" w:rsidRPr="00651137" w:rsidRDefault="00651137" w:rsidP="00C80723">
            <w:pPr>
              <w:rPr>
                <w:rFonts w:ascii="Calibri" w:eastAsia="Calibri" w:hAnsi="Calibri"/>
                <w:sz w:val="20"/>
                <w:szCs w:val="22"/>
              </w:rPr>
            </w:pPr>
          </w:p>
        </w:tc>
      </w:tr>
    </w:tbl>
    <w:p w:rsidR="00651137" w:rsidRPr="00651137" w:rsidRDefault="00651137" w:rsidP="00B400C3">
      <w:pPr>
        <w:rPr>
          <w:rFonts w:ascii="Calibri" w:eastAsia="Calibri" w:hAnsi="Calibri"/>
          <w:sz w:val="22"/>
          <w:szCs w:val="22"/>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490"/>
      </w:tblGrid>
      <w:tr w:rsidR="00EC7D5C" w:rsidRPr="002F2563" w:rsidTr="00873B3E">
        <w:tc>
          <w:tcPr>
            <w:tcW w:w="10620" w:type="dxa"/>
            <w:gridSpan w:val="2"/>
            <w:tcBorders>
              <w:top w:val="single" w:sz="18" w:space="0" w:color="auto"/>
              <w:left w:val="nil"/>
              <w:bottom w:val="nil"/>
              <w:right w:val="nil"/>
            </w:tcBorders>
            <w:shd w:val="clear" w:color="auto" w:fill="auto"/>
          </w:tcPr>
          <w:p w:rsidR="00EC7D5C" w:rsidRDefault="00EC7D5C" w:rsidP="00873B3E">
            <w:pPr>
              <w:rPr>
                <w:rFonts w:ascii="Arial" w:hAnsi="Arial" w:cs="Arial"/>
                <w:b/>
                <w:bCs/>
                <w:szCs w:val="24"/>
              </w:rPr>
            </w:pPr>
            <w:r w:rsidRPr="002F2563">
              <w:rPr>
                <w:rFonts w:ascii="Arial" w:hAnsi="Arial" w:cs="Arial"/>
                <w:b/>
                <w:bCs/>
                <w:szCs w:val="24"/>
              </w:rPr>
              <w:t xml:space="preserve">Authorizing Signatures   </w:t>
            </w:r>
          </w:p>
          <w:p w:rsidR="00EC7D5C" w:rsidRPr="001527FB" w:rsidRDefault="00EC7D5C" w:rsidP="00873B3E">
            <w:pPr>
              <w:rPr>
                <w:rFonts w:ascii="Arial" w:hAnsi="Arial" w:cs="Arial"/>
                <w:bCs/>
                <w:i/>
                <w:sz w:val="12"/>
                <w:szCs w:val="24"/>
              </w:rPr>
            </w:pPr>
          </w:p>
          <w:p w:rsidR="00EC7D5C" w:rsidRPr="005F7846" w:rsidRDefault="00EC7D5C" w:rsidP="00873B3E">
            <w:pPr>
              <w:rPr>
                <w:rFonts w:ascii="Arial" w:hAnsi="Arial" w:cs="Arial"/>
                <w:bCs/>
                <w:i/>
                <w:sz w:val="22"/>
              </w:rPr>
            </w:pPr>
            <w:r w:rsidRPr="005F7846">
              <w:rPr>
                <w:rFonts w:ascii="Arial" w:hAnsi="Arial" w:cs="Arial"/>
                <w:bCs/>
                <w:i/>
                <w:sz w:val="22"/>
                <w:szCs w:val="24"/>
              </w:rPr>
              <w:t>By signing below, the applicant agrees</w:t>
            </w:r>
            <w:r w:rsidRPr="005F7846">
              <w:rPr>
                <w:rFonts w:ascii="Arial" w:hAnsi="Arial" w:cs="Arial"/>
                <w:bCs/>
                <w:i/>
                <w:sz w:val="22"/>
              </w:rPr>
              <w:t xml:space="preserve"> to abide by all terms of the </w:t>
            </w:r>
            <w:r w:rsidR="005F7846" w:rsidRPr="005F7846">
              <w:rPr>
                <w:rFonts w:ascii="Arial" w:hAnsi="Arial" w:cs="Arial"/>
                <w:bCs/>
                <w:i/>
                <w:sz w:val="22"/>
              </w:rPr>
              <w:t xml:space="preserve">Maryland </w:t>
            </w:r>
            <w:r w:rsidRPr="005F7846">
              <w:rPr>
                <w:rFonts w:ascii="Arial" w:hAnsi="Arial" w:cs="Arial"/>
                <w:bCs/>
                <w:i/>
                <w:sz w:val="22"/>
              </w:rPr>
              <w:t xml:space="preserve">Judiciary’s General </w:t>
            </w:r>
            <w:r w:rsidR="005F7846" w:rsidRPr="005F7846">
              <w:rPr>
                <w:rFonts w:ascii="Arial" w:hAnsi="Arial" w:cs="Arial"/>
                <w:bCs/>
                <w:i/>
                <w:sz w:val="22"/>
              </w:rPr>
              <w:t xml:space="preserve">Grant </w:t>
            </w:r>
            <w:r w:rsidRPr="005F7846">
              <w:rPr>
                <w:rFonts w:ascii="Arial" w:hAnsi="Arial" w:cs="Arial"/>
                <w:bCs/>
                <w:i/>
                <w:sz w:val="22"/>
              </w:rPr>
              <w:t xml:space="preserve">Conditions as well as the terms of the </w:t>
            </w:r>
            <w:r w:rsidR="005F7846" w:rsidRPr="005F7846">
              <w:rPr>
                <w:rFonts w:ascii="Arial" w:hAnsi="Arial" w:cs="Arial"/>
                <w:bCs/>
                <w:i/>
                <w:sz w:val="22"/>
              </w:rPr>
              <w:t>FY201</w:t>
            </w:r>
            <w:r w:rsidR="003D29EF">
              <w:rPr>
                <w:rFonts w:ascii="Arial" w:hAnsi="Arial" w:cs="Arial"/>
                <w:bCs/>
                <w:i/>
                <w:sz w:val="22"/>
              </w:rPr>
              <w:t>9</w:t>
            </w:r>
            <w:r w:rsidR="005F7846" w:rsidRPr="005F7846">
              <w:rPr>
                <w:rFonts w:ascii="Arial" w:hAnsi="Arial" w:cs="Arial"/>
                <w:bCs/>
                <w:i/>
                <w:sz w:val="22"/>
              </w:rPr>
              <w:t xml:space="preserve"> </w:t>
            </w:r>
            <w:r w:rsidRPr="005F7846">
              <w:rPr>
                <w:rFonts w:ascii="Arial" w:hAnsi="Arial" w:cs="Arial"/>
                <w:bCs/>
                <w:i/>
                <w:sz w:val="22"/>
              </w:rPr>
              <w:t xml:space="preserve">Special </w:t>
            </w:r>
            <w:r w:rsidR="003F7C22">
              <w:rPr>
                <w:rFonts w:ascii="Arial" w:hAnsi="Arial" w:cs="Arial"/>
                <w:bCs/>
                <w:i/>
                <w:sz w:val="22"/>
              </w:rPr>
              <w:t xml:space="preserve">Grant </w:t>
            </w:r>
            <w:r w:rsidRPr="005F7846">
              <w:rPr>
                <w:rFonts w:ascii="Arial" w:hAnsi="Arial" w:cs="Arial"/>
                <w:bCs/>
                <w:i/>
                <w:sz w:val="22"/>
              </w:rPr>
              <w:t xml:space="preserve">Conditions for Conflict Resolution </w:t>
            </w:r>
            <w:r w:rsidR="003F7C22">
              <w:rPr>
                <w:rFonts w:ascii="Arial" w:hAnsi="Arial" w:cs="Arial"/>
                <w:bCs/>
                <w:i/>
                <w:sz w:val="22"/>
              </w:rPr>
              <w:t>Projects</w:t>
            </w:r>
            <w:r w:rsidRPr="005F7846">
              <w:rPr>
                <w:rFonts w:ascii="Arial" w:hAnsi="Arial" w:cs="Arial"/>
                <w:bCs/>
                <w:i/>
                <w:sz w:val="22"/>
              </w:rPr>
              <w:t xml:space="preserve">.  </w:t>
            </w:r>
          </w:p>
          <w:p w:rsidR="00EC7D5C" w:rsidRPr="001527FB" w:rsidRDefault="00EC7D5C" w:rsidP="00873B3E">
            <w:pPr>
              <w:rPr>
                <w:sz w:val="16"/>
                <w:szCs w:val="24"/>
              </w:rPr>
            </w:pPr>
          </w:p>
        </w:tc>
      </w:tr>
      <w:tr w:rsidR="00EC7D5C" w:rsidRPr="002F2563" w:rsidTr="00873B3E">
        <w:tc>
          <w:tcPr>
            <w:tcW w:w="5130" w:type="dxa"/>
            <w:tcBorders>
              <w:top w:val="nil"/>
              <w:left w:val="nil"/>
              <w:right w:val="nil"/>
            </w:tcBorders>
            <w:shd w:val="clear" w:color="auto" w:fill="auto"/>
          </w:tcPr>
          <w:p w:rsidR="00EC7D5C" w:rsidRPr="002F2563" w:rsidRDefault="00EC7D5C" w:rsidP="00873B3E">
            <w:pPr>
              <w:rPr>
                <w:rFonts w:ascii="Arial" w:hAnsi="Arial" w:cs="Arial"/>
                <w:b/>
              </w:rPr>
            </w:pPr>
            <w:r>
              <w:rPr>
                <w:rFonts w:ascii="Arial" w:hAnsi="Arial" w:cs="Arial"/>
                <w:b/>
              </w:rPr>
              <w:t>Director/Administrative Authority</w:t>
            </w:r>
            <w:r w:rsidRPr="002F2563">
              <w:rPr>
                <w:rFonts w:ascii="Arial" w:hAnsi="Arial" w:cs="Arial"/>
                <w:b/>
              </w:rPr>
              <w:t>:</w:t>
            </w:r>
          </w:p>
        </w:tc>
        <w:tc>
          <w:tcPr>
            <w:tcW w:w="5490" w:type="dxa"/>
            <w:tcBorders>
              <w:top w:val="nil"/>
              <w:left w:val="nil"/>
              <w:right w:val="nil"/>
            </w:tcBorders>
            <w:shd w:val="clear" w:color="auto" w:fill="auto"/>
          </w:tcPr>
          <w:p w:rsidR="00EC7D5C" w:rsidRPr="002F2563" w:rsidRDefault="00EC7D5C" w:rsidP="00873B3E">
            <w:pPr>
              <w:rPr>
                <w:rFonts w:ascii="Arial" w:hAnsi="Arial" w:cs="Arial"/>
                <w:b/>
              </w:rPr>
            </w:pPr>
            <w:r>
              <w:rPr>
                <w:rFonts w:ascii="Arial" w:hAnsi="Arial" w:cs="Arial"/>
                <w:b/>
              </w:rPr>
              <w:t>Financial</w:t>
            </w:r>
            <w:r w:rsidRPr="002F2563">
              <w:rPr>
                <w:rFonts w:ascii="Arial" w:hAnsi="Arial" w:cs="Arial"/>
                <w:b/>
              </w:rPr>
              <w:t xml:space="preserve"> Authority:</w:t>
            </w:r>
          </w:p>
        </w:tc>
      </w:tr>
      <w:tr w:rsidR="00EC7D5C" w:rsidRPr="002F2563" w:rsidTr="00873B3E">
        <w:tc>
          <w:tcPr>
            <w:tcW w:w="5130" w:type="dxa"/>
            <w:tcBorders>
              <w:left w:val="nil"/>
              <w:bottom w:val="single" w:sz="4" w:space="0" w:color="auto"/>
            </w:tcBorders>
            <w:shd w:val="clear" w:color="auto" w:fill="auto"/>
          </w:tcPr>
          <w:p w:rsidR="00EC7D5C" w:rsidRDefault="00EC7D5C" w:rsidP="00873B3E">
            <w:pPr>
              <w:rPr>
                <w:rFonts w:ascii="Arial" w:hAnsi="Arial" w:cs="Arial"/>
                <w:b/>
                <w:szCs w:val="24"/>
              </w:rPr>
            </w:pPr>
          </w:p>
          <w:p w:rsidR="00EC7D5C" w:rsidRPr="00B71041" w:rsidRDefault="00EC7D5C" w:rsidP="00873B3E">
            <w:pPr>
              <w:rPr>
                <w:rFonts w:ascii="Arial" w:hAnsi="Arial" w:cs="Arial"/>
                <w:b/>
                <w:szCs w:val="24"/>
              </w:rPr>
            </w:pPr>
          </w:p>
        </w:tc>
        <w:tc>
          <w:tcPr>
            <w:tcW w:w="5490" w:type="dxa"/>
            <w:tcBorders>
              <w:bottom w:val="single" w:sz="4" w:space="0" w:color="auto"/>
              <w:right w:val="nil"/>
            </w:tcBorders>
            <w:shd w:val="clear" w:color="auto" w:fill="auto"/>
          </w:tcPr>
          <w:p w:rsidR="00EC7D5C" w:rsidRPr="00B71041" w:rsidRDefault="00EC7D5C" w:rsidP="00873B3E">
            <w:pPr>
              <w:rPr>
                <w:rFonts w:ascii="Arial" w:hAnsi="Arial" w:cs="Arial"/>
                <w:b/>
                <w:szCs w:val="24"/>
              </w:rPr>
            </w:pPr>
          </w:p>
          <w:p w:rsidR="00EC7D5C" w:rsidRPr="00B71041" w:rsidRDefault="00EC7D5C" w:rsidP="00873B3E">
            <w:pPr>
              <w:rPr>
                <w:rFonts w:ascii="Arial" w:hAnsi="Arial" w:cs="Arial"/>
                <w:b/>
                <w:szCs w:val="24"/>
              </w:rPr>
            </w:pPr>
          </w:p>
        </w:tc>
      </w:tr>
      <w:tr w:rsidR="00EC7D5C" w:rsidRPr="002F2563" w:rsidTr="00873B3E">
        <w:trPr>
          <w:trHeight w:val="152"/>
        </w:trPr>
        <w:tc>
          <w:tcPr>
            <w:tcW w:w="5130" w:type="dxa"/>
            <w:tcBorders>
              <w:left w:val="nil"/>
              <w:bottom w:val="nil"/>
            </w:tcBorders>
            <w:shd w:val="clear" w:color="auto" w:fill="auto"/>
          </w:tcPr>
          <w:p w:rsidR="00EC7D5C" w:rsidRPr="00B71041" w:rsidRDefault="00EC7D5C" w:rsidP="00873B3E">
            <w:pPr>
              <w:rPr>
                <w:rFonts w:ascii="Arial" w:hAnsi="Arial" w:cs="Arial"/>
                <w:i/>
                <w:sz w:val="18"/>
              </w:rPr>
            </w:pPr>
            <w:r>
              <w:rPr>
                <w:rFonts w:ascii="Arial" w:hAnsi="Arial" w:cs="Arial"/>
                <w:i/>
                <w:sz w:val="18"/>
              </w:rPr>
              <w:t>Signature</w:t>
            </w:r>
            <w:r w:rsidRPr="00B71041">
              <w:rPr>
                <w:rFonts w:ascii="Arial" w:hAnsi="Arial" w:cs="Arial"/>
                <w:i/>
                <w:sz w:val="18"/>
              </w:rPr>
              <w:t xml:space="preserve">                         </w:t>
            </w:r>
          </w:p>
        </w:tc>
        <w:tc>
          <w:tcPr>
            <w:tcW w:w="5490" w:type="dxa"/>
            <w:tcBorders>
              <w:bottom w:val="nil"/>
              <w:right w:val="nil"/>
            </w:tcBorders>
            <w:shd w:val="clear" w:color="auto" w:fill="auto"/>
          </w:tcPr>
          <w:p w:rsidR="00EC7D5C" w:rsidRPr="00B71041" w:rsidRDefault="00EC7D5C" w:rsidP="00873B3E">
            <w:pPr>
              <w:rPr>
                <w:rFonts w:ascii="Arial" w:hAnsi="Arial" w:cs="Arial"/>
                <w:i/>
                <w:sz w:val="18"/>
              </w:rPr>
            </w:pPr>
            <w:r>
              <w:rPr>
                <w:rFonts w:ascii="Arial" w:hAnsi="Arial" w:cs="Arial"/>
                <w:i/>
                <w:sz w:val="18"/>
              </w:rPr>
              <w:t>Signature</w:t>
            </w:r>
          </w:p>
        </w:tc>
      </w:tr>
      <w:tr w:rsidR="00EC7D5C" w:rsidRPr="002F2563" w:rsidTr="00873B3E">
        <w:trPr>
          <w:trHeight w:val="342"/>
        </w:trPr>
        <w:tc>
          <w:tcPr>
            <w:tcW w:w="5130" w:type="dxa"/>
            <w:tcBorders>
              <w:top w:val="nil"/>
              <w:left w:val="nil"/>
            </w:tcBorders>
            <w:shd w:val="clear" w:color="auto" w:fill="auto"/>
          </w:tcPr>
          <w:p w:rsidR="00EC7D5C" w:rsidRPr="00E622D6" w:rsidRDefault="00EC7D5C" w:rsidP="00873B3E">
            <w:pPr>
              <w:jc w:val="both"/>
              <w:rPr>
                <w:rFonts w:ascii="Arial" w:hAnsi="Arial" w:cs="Arial"/>
                <w:b/>
                <w:sz w:val="22"/>
              </w:rPr>
            </w:pPr>
          </w:p>
        </w:tc>
        <w:tc>
          <w:tcPr>
            <w:tcW w:w="5490" w:type="dxa"/>
            <w:tcBorders>
              <w:top w:val="nil"/>
              <w:right w:val="nil"/>
            </w:tcBorders>
            <w:shd w:val="clear" w:color="auto" w:fill="auto"/>
          </w:tcPr>
          <w:p w:rsidR="00EC7D5C" w:rsidRPr="00E622D6" w:rsidRDefault="00EC7D5C" w:rsidP="00873B3E">
            <w:pPr>
              <w:rPr>
                <w:rFonts w:ascii="Arial" w:hAnsi="Arial" w:cs="Arial"/>
                <w:b/>
                <w:sz w:val="22"/>
              </w:rPr>
            </w:pPr>
          </w:p>
          <w:p w:rsidR="00EC7D5C" w:rsidRPr="00B71041" w:rsidRDefault="00EC7D5C" w:rsidP="00873B3E">
            <w:pPr>
              <w:rPr>
                <w:rFonts w:ascii="Arial" w:hAnsi="Arial" w:cs="Arial"/>
                <w:b/>
              </w:rPr>
            </w:pPr>
          </w:p>
        </w:tc>
      </w:tr>
      <w:tr w:rsidR="00EC7D5C" w:rsidRPr="002F2563" w:rsidTr="00873B3E">
        <w:tc>
          <w:tcPr>
            <w:tcW w:w="5130" w:type="dxa"/>
            <w:tcBorders>
              <w:left w:val="nil"/>
            </w:tcBorders>
            <w:shd w:val="clear" w:color="auto" w:fill="auto"/>
          </w:tcPr>
          <w:p w:rsidR="00EC7D5C" w:rsidRPr="00B71041" w:rsidRDefault="00EC7D5C" w:rsidP="00873B3E">
            <w:pPr>
              <w:rPr>
                <w:rFonts w:ascii="Arial" w:hAnsi="Arial" w:cs="Arial"/>
                <w:i/>
                <w:sz w:val="18"/>
              </w:rPr>
            </w:pPr>
            <w:r>
              <w:rPr>
                <w:rFonts w:ascii="Arial" w:hAnsi="Arial" w:cs="Arial"/>
                <w:i/>
                <w:sz w:val="18"/>
              </w:rPr>
              <w:t>Printed Name</w:t>
            </w:r>
          </w:p>
          <w:p w:rsidR="00EC7D5C" w:rsidRPr="00B71041" w:rsidRDefault="00EC7D5C" w:rsidP="00873B3E">
            <w:pPr>
              <w:rPr>
                <w:rFonts w:ascii="Arial" w:hAnsi="Arial" w:cs="Arial"/>
                <w:i/>
                <w:sz w:val="18"/>
              </w:rPr>
            </w:pPr>
          </w:p>
          <w:p w:rsidR="00EC7D5C" w:rsidRPr="00B71041" w:rsidRDefault="00EC7D5C" w:rsidP="00873B3E">
            <w:pPr>
              <w:rPr>
                <w:rFonts w:ascii="Arial" w:hAnsi="Arial" w:cs="Arial"/>
                <w:i/>
                <w:sz w:val="18"/>
              </w:rPr>
            </w:pPr>
          </w:p>
        </w:tc>
        <w:tc>
          <w:tcPr>
            <w:tcW w:w="5490" w:type="dxa"/>
            <w:tcBorders>
              <w:right w:val="nil"/>
            </w:tcBorders>
            <w:shd w:val="clear" w:color="auto" w:fill="auto"/>
          </w:tcPr>
          <w:p w:rsidR="00EC7D5C" w:rsidRPr="00B71041" w:rsidRDefault="00EC7D5C" w:rsidP="00873B3E">
            <w:pPr>
              <w:rPr>
                <w:rFonts w:ascii="Arial" w:hAnsi="Arial" w:cs="Arial"/>
                <w:i/>
                <w:sz w:val="18"/>
              </w:rPr>
            </w:pPr>
            <w:r>
              <w:rPr>
                <w:rFonts w:ascii="Arial" w:hAnsi="Arial" w:cs="Arial"/>
                <w:i/>
                <w:sz w:val="18"/>
              </w:rPr>
              <w:t>Printed Name</w:t>
            </w:r>
          </w:p>
          <w:p w:rsidR="00EC7D5C" w:rsidRPr="00B71041" w:rsidRDefault="00EC7D5C" w:rsidP="00873B3E">
            <w:pPr>
              <w:rPr>
                <w:rFonts w:ascii="Arial" w:hAnsi="Arial" w:cs="Arial"/>
                <w:i/>
                <w:sz w:val="18"/>
              </w:rPr>
            </w:pPr>
          </w:p>
        </w:tc>
      </w:tr>
    </w:tbl>
    <w:p w:rsidR="00651137" w:rsidRPr="00651137" w:rsidRDefault="00E622D6" w:rsidP="00651137">
      <w:pPr>
        <w:rPr>
          <w:rFonts w:ascii="Arial" w:eastAsia="Calibri" w:hAnsi="Arial" w:cs="Arial"/>
          <w:i/>
          <w:sz w:val="20"/>
          <w:szCs w:val="22"/>
        </w:rPr>
      </w:pPr>
      <w:r>
        <w:rPr>
          <w:rFonts w:ascii="Arial" w:eastAsia="Calibri" w:hAnsi="Arial" w:cs="Arial"/>
          <w:i/>
          <w:sz w:val="20"/>
          <w:szCs w:val="22"/>
        </w:rPr>
        <w:t>Title</w:t>
      </w:r>
      <w:r>
        <w:rPr>
          <w:rFonts w:ascii="Arial" w:eastAsia="Calibri" w:hAnsi="Arial" w:cs="Arial"/>
          <w:i/>
          <w:sz w:val="20"/>
          <w:szCs w:val="22"/>
        </w:rPr>
        <w:tab/>
      </w:r>
      <w:r w:rsidR="00651137" w:rsidRPr="00651137">
        <w:rPr>
          <w:rFonts w:ascii="Arial" w:eastAsia="Calibri" w:hAnsi="Arial" w:cs="Arial"/>
          <w:i/>
          <w:sz w:val="20"/>
          <w:szCs w:val="22"/>
        </w:rPr>
        <w:t xml:space="preserve">                                             Date</w:t>
      </w:r>
      <w:r w:rsidR="00651137" w:rsidRPr="00651137">
        <w:rPr>
          <w:rFonts w:ascii="Arial" w:eastAsia="Calibri" w:hAnsi="Arial" w:cs="Arial"/>
          <w:i/>
          <w:sz w:val="20"/>
          <w:szCs w:val="22"/>
        </w:rPr>
        <w:tab/>
      </w:r>
      <w:r w:rsidR="00651137" w:rsidRPr="00651137">
        <w:rPr>
          <w:rFonts w:ascii="Arial" w:eastAsia="Calibri" w:hAnsi="Arial" w:cs="Arial"/>
          <w:i/>
          <w:sz w:val="20"/>
          <w:szCs w:val="22"/>
        </w:rPr>
        <w:tab/>
        <w:t xml:space="preserve">   </w:t>
      </w:r>
      <w:r>
        <w:rPr>
          <w:rFonts w:ascii="Arial" w:eastAsia="Calibri" w:hAnsi="Arial" w:cs="Arial"/>
          <w:i/>
          <w:sz w:val="20"/>
          <w:szCs w:val="22"/>
        </w:rPr>
        <w:t>Title</w:t>
      </w:r>
      <w:r>
        <w:rPr>
          <w:rFonts w:ascii="Arial" w:eastAsia="Calibri" w:hAnsi="Arial" w:cs="Arial"/>
          <w:i/>
          <w:sz w:val="20"/>
          <w:szCs w:val="22"/>
        </w:rPr>
        <w:tab/>
      </w:r>
      <w:r>
        <w:rPr>
          <w:rFonts w:ascii="Arial" w:eastAsia="Calibri" w:hAnsi="Arial" w:cs="Arial"/>
          <w:i/>
          <w:sz w:val="20"/>
          <w:szCs w:val="22"/>
        </w:rPr>
        <w:tab/>
      </w:r>
      <w:r w:rsidR="00651137" w:rsidRPr="00651137">
        <w:rPr>
          <w:rFonts w:ascii="Arial" w:eastAsia="Calibri" w:hAnsi="Arial" w:cs="Arial"/>
          <w:i/>
          <w:sz w:val="20"/>
          <w:szCs w:val="22"/>
        </w:rPr>
        <w:t xml:space="preserve">                                             Date</w:t>
      </w:r>
    </w:p>
    <w:p w:rsidR="00651137" w:rsidRPr="00E622D6" w:rsidRDefault="00651137" w:rsidP="00651137">
      <w:pPr>
        <w:rPr>
          <w:rFonts w:ascii="Calibri" w:eastAsia="Calibri" w:hAnsi="Calibri"/>
          <w:sz w:val="20"/>
          <w:szCs w:val="22"/>
        </w:rPr>
      </w:pPr>
    </w:p>
    <w:p w:rsidR="00651137" w:rsidRDefault="00B400C3">
      <w:pPr>
        <w:widowControl w:val="0"/>
        <w:jc w:val="center"/>
        <w:rPr>
          <w:rFonts w:ascii="Garamond" w:hAnsi="Garamond"/>
          <w:b/>
        </w:rPr>
      </w:pPr>
      <w:r w:rsidRPr="00E622D6">
        <w:rPr>
          <w:rFonts w:ascii="Calibri" w:hAnsi="Calibri"/>
          <w:b/>
          <w:szCs w:val="28"/>
        </w:rPr>
        <w:t xml:space="preserve">Please compile your application into one PDF document and submit your application to:  </w:t>
      </w:r>
      <w:hyperlink r:id="rId9" w:history="1">
        <w:r w:rsidRPr="003F7C22">
          <w:rPr>
            <w:rStyle w:val="Hyperlink"/>
            <w:rFonts w:ascii="Calibri" w:hAnsi="Calibri"/>
            <w:color w:val="auto"/>
            <w:sz w:val="22"/>
            <w:szCs w:val="28"/>
          </w:rPr>
          <w:t>MACROgrants@mdcourts.gov</w:t>
        </w:r>
      </w:hyperlink>
      <w:r w:rsidRPr="003F7C22">
        <w:rPr>
          <w:rFonts w:ascii="Calibri" w:hAnsi="Calibri"/>
          <w:b/>
          <w:sz w:val="22"/>
          <w:szCs w:val="28"/>
        </w:rPr>
        <w:t xml:space="preserve"> </w:t>
      </w:r>
      <w:r w:rsidRPr="00E622D6">
        <w:rPr>
          <w:rFonts w:ascii="Calibri" w:hAnsi="Calibri"/>
          <w:b/>
          <w:szCs w:val="28"/>
        </w:rPr>
        <w:t>by</w:t>
      </w:r>
      <w:r w:rsidR="00E622D6" w:rsidRPr="00480808">
        <w:rPr>
          <w:rFonts w:ascii="Calibri" w:hAnsi="Calibri"/>
          <w:b/>
          <w:i/>
          <w:color w:val="4472C4" w:themeColor="accent5"/>
          <w:szCs w:val="28"/>
        </w:rPr>
        <w:t xml:space="preserve"> </w:t>
      </w:r>
      <w:r w:rsidR="00612D26">
        <w:rPr>
          <w:rFonts w:ascii="Calibri" w:hAnsi="Calibri"/>
          <w:b/>
          <w:i/>
          <w:color w:val="4472C4" w:themeColor="accent5"/>
          <w:szCs w:val="28"/>
        </w:rPr>
        <w:t xml:space="preserve">Friday, </w:t>
      </w:r>
      <w:r w:rsidR="00D7431B">
        <w:rPr>
          <w:rFonts w:ascii="Calibri" w:hAnsi="Calibri"/>
          <w:b/>
          <w:i/>
          <w:color w:val="4472C4" w:themeColor="accent5"/>
          <w:szCs w:val="28"/>
        </w:rPr>
        <w:t>April 5</w:t>
      </w:r>
      <w:bookmarkStart w:id="0" w:name="_GoBack"/>
      <w:bookmarkEnd w:id="0"/>
      <w:r w:rsidR="00612D26">
        <w:rPr>
          <w:rFonts w:ascii="Calibri" w:hAnsi="Calibri"/>
          <w:b/>
          <w:i/>
          <w:color w:val="4472C4" w:themeColor="accent5"/>
          <w:szCs w:val="28"/>
        </w:rPr>
        <w:t>, 2019</w:t>
      </w:r>
      <w:r w:rsidRPr="00E622D6">
        <w:rPr>
          <w:rFonts w:ascii="Calibri" w:hAnsi="Calibri"/>
          <w:b/>
          <w:i/>
          <w:color w:val="0070C0"/>
          <w:szCs w:val="28"/>
        </w:rPr>
        <w:t>.</w:t>
      </w:r>
      <w:r w:rsidR="00D03479">
        <w:rPr>
          <w:rFonts w:ascii="Calibri" w:hAnsi="Calibri"/>
          <w:b/>
          <w:i/>
          <w:color w:val="0070C0"/>
          <w:szCs w:val="28"/>
        </w:rPr>
        <w:t xml:space="preserve"> </w:t>
      </w:r>
    </w:p>
    <w:p w:rsidR="00196DCC" w:rsidRPr="00111BCF" w:rsidRDefault="00196DCC" w:rsidP="00196DCC">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color w:val="000000"/>
          <w:sz w:val="32"/>
        </w:rPr>
      </w:pPr>
      <w:r w:rsidRPr="00111BCF">
        <w:rPr>
          <w:rFonts w:ascii="Calibri" w:hAnsi="Calibri" w:cs="Calibri"/>
          <w:b/>
          <w:color w:val="000000"/>
          <w:sz w:val="36"/>
        </w:rPr>
        <w:lastRenderedPageBreak/>
        <w:t>Application Checklist</w:t>
      </w:r>
    </w:p>
    <w:p w:rsidR="00196DCC" w:rsidRPr="00111BCF" w:rsidRDefault="00196DCC" w:rsidP="00196DCC">
      <w:pPr>
        <w:widowControl w:val="0"/>
        <w:rPr>
          <w:rFonts w:ascii="Calibri" w:hAnsi="Calibri" w:cs="Calibri"/>
          <w:color w:val="000000"/>
          <w:sz w:val="26"/>
        </w:rPr>
      </w:pPr>
    </w:p>
    <w:p w:rsidR="00196DCC" w:rsidRPr="00111BCF" w:rsidRDefault="00196DCC" w:rsidP="00196DCC">
      <w:pPr>
        <w:widowControl w:val="0"/>
        <w:rPr>
          <w:rFonts w:ascii="Calibri" w:hAnsi="Calibri" w:cs="Calibri"/>
          <w:color w:val="000000"/>
          <w:szCs w:val="24"/>
        </w:rPr>
      </w:pPr>
      <w:r w:rsidRPr="0087515F">
        <w:rPr>
          <w:rFonts w:ascii="Calibri" w:hAnsi="Calibri" w:cs="Calibri"/>
          <w:b/>
          <w:color w:val="000000"/>
          <w:szCs w:val="24"/>
          <w:u w:val="single"/>
        </w:rPr>
        <w:t>Please be sure that your application contains everything on this list, and that you have arranged your materials in the following order:</w:t>
      </w:r>
    </w:p>
    <w:p w:rsidR="00196DCC" w:rsidRDefault="000261E8" w:rsidP="00196DCC">
      <w:pPr>
        <w:widowControl w:val="0"/>
        <w:spacing w:line="287" w:lineRule="auto"/>
        <w:rPr>
          <w:rFonts w:ascii="Calibri" w:hAnsi="Calibri" w:cs="Calibri"/>
          <w:color w:val="000000"/>
          <w:sz w:val="22"/>
          <w:szCs w:val="22"/>
        </w:rPr>
      </w:pPr>
      <w:r>
        <w:rPr>
          <w:rFonts w:ascii="Calibri" w:hAnsi="Calibri" w:cs="Calibri"/>
          <w:color w:val="000000"/>
          <w:sz w:val="22"/>
          <w:szCs w:val="22"/>
        </w:rPr>
        <w:tab/>
      </w:r>
    </w:p>
    <w:p w:rsidR="000261E8" w:rsidRPr="000261E8" w:rsidRDefault="000261E8" w:rsidP="00196DCC">
      <w:pPr>
        <w:widowControl w:val="0"/>
        <w:spacing w:line="287" w:lineRule="auto"/>
        <w:rPr>
          <w:rStyle w:val="Strong"/>
          <w:color w:val="0070C0"/>
        </w:rPr>
      </w:pPr>
      <w:r>
        <w:rPr>
          <w:rFonts w:ascii="Calibri" w:hAnsi="Calibri" w:cs="Calibri"/>
          <w:color w:val="000000"/>
          <w:sz w:val="22"/>
          <w:szCs w:val="22"/>
        </w:rPr>
        <w:tab/>
        <w:t xml:space="preserve">       </w:t>
      </w:r>
      <w:r w:rsidRPr="000261E8">
        <w:rPr>
          <w:rStyle w:val="Strong"/>
          <w:color w:val="0070C0"/>
        </w:rPr>
        <w:t>All Applicants</w:t>
      </w:r>
    </w:p>
    <w:p w:rsidR="00196DCC" w:rsidRDefault="00196DCC" w:rsidP="005206C1">
      <w:pPr>
        <w:widowControl w:val="0"/>
        <w:numPr>
          <w:ilvl w:val="1"/>
          <w:numId w:val="45"/>
        </w:numPr>
        <w:rPr>
          <w:rFonts w:ascii="Calibri" w:hAnsi="Calibri"/>
          <w:b/>
          <w:szCs w:val="24"/>
        </w:rPr>
      </w:pPr>
      <w:r w:rsidRPr="00053A5F">
        <w:rPr>
          <w:rFonts w:ascii="Calibri" w:hAnsi="Calibri"/>
          <w:b/>
          <w:szCs w:val="24"/>
        </w:rPr>
        <w:t>Application Cover Sheet</w:t>
      </w:r>
      <w:r w:rsidR="00053A5F" w:rsidRPr="00053A5F">
        <w:rPr>
          <w:rFonts w:ascii="Calibri" w:hAnsi="Calibri"/>
          <w:b/>
          <w:szCs w:val="24"/>
        </w:rPr>
        <w:t xml:space="preserve"> and </w:t>
      </w:r>
      <w:r w:rsidRPr="00053A5F">
        <w:rPr>
          <w:rFonts w:ascii="Calibri" w:hAnsi="Calibri"/>
          <w:b/>
          <w:szCs w:val="24"/>
        </w:rPr>
        <w:t>Narrative Project Description (below)</w:t>
      </w:r>
    </w:p>
    <w:p w:rsidR="00053A5F" w:rsidRPr="00053A5F" w:rsidRDefault="00053A5F" w:rsidP="005206C1">
      <w:pPr>
        <w:widowControl w:val="0"/>
        <w:numPr>
          <w:ilvl w:val="1"/>
          <w:numId w:val="45"/>
        </w:numPr>
        <w:rPr>
          <w:rFonts w:ascii="Calibri" w:hAnsi="Calibri"/>
          <w:b/>
          <w:szCs w:val="24"/>
        </w:rPr>
      </w:pPr>
      <w:r>
        <w:rPr>
          <w:rFonts w:ascii="Calibri" w:hAnsi="Calibri"/>
          <w:b/>
          <w:szCs w:val="24"/>
        </w:rPr>
        <w:t>Performance Goals Statement</w:t>
      </w:r>
    </w:p>
    <w:p w:rsidR="00BF66BA" w:rsidRDefault="00196DCC" w:rsidP="009E7D16">
      <w:pPr>
        <w:widowControl w:val="0"/>
        <w:numPr>
          <w:ilvl w:val="1"/>
          <w:numId w:val="45"/>
        </w:numPr>
        <w:rPr>
          <w:rFonts w:ascii="Calibri" w:hAnsi="Calibri"/>
          <w:b/>
          <w:szCs w:val="24"/>
        </w:rPr>
      </w:pPr>
      <w:r w:rsidRPr="00BF66BA">
        <w:rPr>
          <w:rFonts w:ascii="Calibri" w:hAnsi="Calibri"/>
          <w:b/>
          <w:szCs w:val="24"/>
        </w:rPr>
        <w:t>P</w:t>
      </w:r>
      <w:r w:rsidR="00A559AE" w:rsidRPr="00BF66BA">
        <w:rPr>
          <w:rFonts w:ascii="Calibri" w:hAnsi="Calibri"/>
          <w:b/>
          <w:szCs w:val="24"/>
        </w:rPr>
        <w:t xml:space="preserve">roposed Budget </w:t>
      </w:r>
    </w:p>
    <w:p w:rsidR="002E742A" w:rsidRDefault="002E742A" w:rsidP="002E742A">
      <w:pPr>
        <w:widowControl w:val="0"/>
        <w:ind w:left="1440"/>
        <w:rPr>
          <w:rFonts w:ascii="Calibri" w:hAnsi="Calibri"/>
          <w:b/>
          <w:szCs w:val="24"/>
        </w:rPr>
      </w:pPr>
    </w:p>
    <w:p w:rsidR="00CB1FA4" w:rsidRPr="000261E8" w:rsidRDefault="00CB1FA4" w:rsidP="00CB1FA4">
      <w:pPr>
        <w:widowControl w:val="0"/>
        <w:ind w:left="1080"/>
        <w:rPr>
          <w:rStyle w:val="Strong"/>
          <w:color w:val="0070C0"/>
        </w:rPr>
      </w:pPr>
      <w:r w:rsidRPr="000261E8">
        <w:rPr>
          <w:rStyle w:val="Strong"/>
          <w:color w:val="0070C0"/>
        </w:rPr>
        <w:t>Non-Profit Applicants ONLY</w:t>
      </w:r>
      <w:r w:rsidR="000261E8">
        <w:rPr>
          <w:rStyle w:val="Strong"/>
          <w:color w:val="0070C0"/>
        </w:rPr>
        <w:t xml:space="preserve"> (</w:t>
      </w:r>
      <w:r w:rsidR="00503A3F">
        <w:rPr>
          <w:rStyle w:val="Strong"/>
          <w:color w:val="0070C0"/>
        </w:rPr>
        <w:t>Please also include the items below.)</w:t>
      </w:r>
    </w:p>
    <w:p w:rsidR="002E742A" w:rsidRPr="009E7D16" w:rsidRDefault="002E742A" w:rsidP="009E7D16">
      <w:pPr>
        <w:pStyle w:val="ListParagraph"/>
        <w:widowControl w:val="0"/>
        <w:numPr>
          <w:ilvl w:val="0"/>
          <w:numId w:val="46"/>
        </w:numPr>
        <w:ind w:left="1440"/>
        <w:rPr>
          <w:b/>
          <w:sz w:val="24"/>
          <w:szCs w:val="24"/>
        </w:rPr>
      </w:pPr>
      <w:r w:rsidRPr="009E7D16">
        <w:rPr>
          <w:b/>
          <w:color w:val="000000"/>
          <w:sz w:val="24"/>
        </w:rPr>
        <w:t>Letters of support for your project and/or organization from partnering organizations</w:t>
      </w:r>
    </w:p>
    <w:p w:rsidR="00CB1FA4" w:rsidRPr="009E7D16" w:rsidRDefault="00CB1FA4" w:rsidP="009E7D16">
      <w:pPr>
        <w:pStyle w:val="ListParagraph"/>
        <w:widowControl w:val="0"/>
        <w:numPr>
          <w:ilvl w:val="0"/>
          <w:numId w:val="46"/>
        </w:numPr>
        <w:ind w:left="1440"/>
        <w:rPr>
          <w:b/>
          <w:sz w:val="24"/>
          <w:szCs w:val="24"/>
        </w:rPr>
      </w:pPr>
      <w:r w:rsidRPr="009E7D16">
        <w:rPr>
          <w:b/>
          <w:color w:val="000000"/>
          <w:sz w:val="24"/>
        </w:rPr>
        <w:t>Your</w:t>
      </w:r>
      <w:r w:rsidR="00A559AE" w:rsidRPr="009E7D16">
        <w:rPr>
          <w:b/>
          <w:color w:val="000000"/>
          <w:sz w:val="24"/>
        </w:rPr>
        <w:t xml:space="preserve"> organization’s current annual operating budget </w:t>
      </w:r>
    </w:p>
    <w:p w:rsidR="00A559AE" w:rsidRPr="009E7D16" w:rsidRDefault="00A559AE" w:rsidP="009E7D16">
      <w:pPr>
        <w:pStyle w:val="ListParagraph"/>
        <w:widowControl w:val="0"/>
        <w:numPr>
          <w:ilvl w:val="0"/>
          <w:numId w:val="46"/>
        </w:numPr>
        <w:ind w:left="1440"/>
        <w:rPr>
          <w:b/>
          <w:sz w:val="24"/>
          <w:szCs w:val="24"/>
        </w:rPr>
      </w:pPr>
      <w:r w:rsidRPr="009E7D16">
        <w:rPr>
          <w:b/>
          <w:color w:val="000000"/>
          <w:sz w:val="24"/>
        </w:rPr>
        <w:t>Copy of your organization’s most recent ex</w:t>
      </w:r>
      <w:r w:rsidR="002E742A" w:rsidRPr="009E7D16">
        <w:rPr>
          <w:b/>
          <w:color w:val="000000"/>
          <w:sz w:val="24"/>
        </w:rPr>
        <w:t>ternal audit/independent review</w:t>
      </w:r>
      <w:r w:rsidRPr="009E7D16">
        <w:rPr>
          <w:b/>
          <w:color w:val="000000"/>
          <w:sz w:val="24"/>
        </w:rPr>
        <w:t xml:space="preserve"> </w:t>
      </w:r>
    </w:p>
    <w:p w:rsidR="00A559AE" w:rsidRPr="009E7D16" w:rsidRDefault="00A559AE" w:rsidP="009E7D16">
      <w:pPr>
        <w:pStyle w:val="ListParagraph"/>
        <w:widowControl w:val="0"/>
        <w:numPr>
          <w:ilvl w:val="0"/>
          <w:numId w:val="46"/>
        </w:numPr>
        <w:ind w:left="1440"/>
        <w:rPr>
          <w:b/>
          <w:sz w:val="24"/>
          <w:szCs w:val="24"/>
        </w:rPr>
      </w:pPr>
      <w:r w:rsidRPr="009E7D16">
        <w:rPr>
          <w:b/>
          <w:color w:val="000000"/>
          <w:sz w:val="24"/>
        </w:rPr>
        <w:t xml:space="preserve">List of Board of Directors, if appropriate; and their affiliations </w:t>
      </w:r>
    </w:p>
    <w:p w:rsidR="00A559AE" w:rsidRPr="009E7D16" w:rsidRDefault="00A559AE" w:rsidP="009E7D16">
      <w:pPr>
        <w:pStyle w:val="ListParagraph"/>
        <w:widowControl w:val="0"/>
        <w:numPr>
          <w:ilvl w:val="0"/>
          <w:numId w:val="46"/>
        </w:numPr>
        <w:ind w:left="1440"/>
        <w:rPr>
          <w:b/>
          <w:sz w:val="24"/>
          <w:szCs w:val="24"/>
        </w:rPr>
      </w:pPr>
      <w:r w:rsidRPr="009E7D16">
        <w:rPr>
          <w:b/>
          <w:color w:val="000000"/>
          <w:sz w:val="24"/>
        </w:rPr>
        <w:t>For NEW non-profit organizations</w:t>
      </w:r>
      <w:r w:rsidR="00BF66BA" w:rsidRPr="009E7D16">
        <w:rPr>
          <w:b/>
          <w:color w:val="000000"/>
          <w:sz w:val="24"/>
        </w:rPr>
        <w:t xml:space="preserve"> or first-time applicants</w:t>
      </w:r>
      <w:r w:rsidRPr="009E7D16">
        <w:rPr>
          <w:b/>
          <w:color w:val="000000"/>
          <w:sz w:val="24"/>
        </w:rPr>
        <w:t>: a copy of your 501(c)3 IRS Letter and a W-9 Form</w:t>
      </w:r>
    </w:p>
    <w:p w:rsidR="00651137" w:rsidRPr="00196DCC" w:rsidRDefault="00651137" w:rsidP="00196DCC">
      <w:pPr>
        <w:widowControl w:val="0"/>
        <w:rPr>
          <w:rFonts w:ascii="Garamond" w:hAnsi="Garamond"/>
          <w:b/>
          <w:sz w:val="22"/>
          <w:szCs w:val="22"/>
        </w:rPr>
      </w:pPr>
    </w:p>
    <w:p w:rsidR="003A5993" w:rsidRDefault="003A5993" w:rsidP="003A5993">
      <w:pPr>
        <w:pStyle w:val="Level1"/>
        <w:spacing w:line="264" w:lineRule="auto"/>
        <w:jc w:val="center"/>
        <w:rPr>
          <w:rFonts w:ascii="Garamond" w:hAnsi="Garamond"/>
          <w:b/>
          <w:color w:val="000000"/>
          <w:sz w:val="22"/>
          <w:szCs w:val="22"/>
        </w:rPr>
      </w:pPr>
    </w:p>
    <w:p w:rsidR="003A5993" w:rsidRPr="008B7A06" w:rsidRDefault="003A5993" w:rsidP="003A5993">
      <w:pPr>
        <w:pStyle w:val="Level1"/>
        <w:spacing w:line="264" w:lineRule="auto"/>
        <w:jc w:val="center"/>
        <w:rPr>
          <w:rFonts w:ascii="Calibri" w:hAnsi="Calibri"/>
          <w:b/>
          <w:color w:val="C00000"/>
          <w:szCs w:val="24"/>
        </w:rPr>
      </w:pPr>
      <w:r w:rsidRPr="008B7A06">
        <w:rPr>
          <w:rFonts w:ascii="Calibri" w:hAnsi="Calibri"/>
          <w:b/>
          <w:color w:val="C00000"/>
          <w:szCs w:val="24"/>
        </w:rPr>
        <w:t>NOTICE</w:t>
      </w:r>
    </w:p>
    <w:p w:rsidR="003F7C22" w:rsidRDefault="003F7C22" w:rsidP="003A5993">
      <w:pPr>
        <w:pStyle w:val="Level1"/>
        <w:jc w:val="center"/>
        <w:rPr>
          <w:rFonts w:ascii="Calibri" w:hAnsi="Calibri"/>
          <w:b/>
          <w:color w:val="0070C0"/>
          <w:szCs w:val="24"/>
        </w:rPr>
      </w:pPr>
      <w:r>
        <w:rPr>
          <w:rFonts w:ascii="Calibri" w:hAnsi="Calibri"/>
          <w:b/>
          <w:color w:val="0070C0"/>
          <w:szCs w:val="24"/>
        </w:rPr>
        <w:t xml:space="preserve">The following terms and conditions apply to this grant application, and any corresponding grant award.  Please be sure to read both documents prior to submitting your application: </w:t>
      </w:r>
    </w:p>
    <w:p w:rsidR="003F7C22" w:rsidRDefault="003F7C22" w:rsidP="003A5993">
      <w:pPr>
        <w:pStyle w:val="Level1"/>
        <w:jc w:val="center"/>
        <w:rPr>
          <w:rFonts w:ascii="Calibri" w:hAnsi="Calibri"/>
          <w:b/>
          <w:color w:val="0070C0"/>
          <w:szCs w:val="24"/>
        </w:rPr>
      </w:pPr>
    </w:p>
    <w:p w:rsidR="003F7C22" w:rsidRDefault="00C44CD9" w:rsidP="003A5993">
      <w:pPr>
        <w:pStyle w:val="Level1"/>
        <w:jc w:val="center"/>
        <w:rPr>
          <w:rFonts w:ascii="Calibri" w:hAnsi="Calibri"/>
          <w:b/>
          <w:color w:val="0070C0"/>
          <w:szCs w:val="24"/>
        </w:rPr>
      </w:pPr>
      <w:r>
        <w:rPr>
          <w:rFonts w:ascii="Calibri" w:hAnsi="Calibri"/>
          <w:b/>
          <w:color w:val="0070C0"/>
          <w:szCs w:val="24"/>
        </w:rPr>
        <w:t xml:space="preserve">Judiciary </w:t>
      </w:r>
      <w:r w:rsidR="003A5993" w:rsidRPr="00BF66BA">
        <w:rPr>
          <w:rFonts w:ascii="Calibri" w:hAnsi="Calibri"/>
          <w:b/>
          <w:color w:val="0070C0"/>
          <w:szCs w:val="24"/>
        </w:rPr>
        <w:t xml:space="preserve">General </w:t>
      </w:r>
      <w:r w:rsidR="003F7C22">
        <w:rPr>
          <w:rFonts w:ascii="Calibri" w:hAnsi="Calibri"/>
          <w:b/>
          <w:color w:val="0070C0"/>
          <w:szCs w:val="24"/>
        </w:rPr>
        <w:t xml:space="preserve">Grant </w:t>
      </w:r>
      <w:r w:rsidR="003A5993" w:rsidRPr="00BF66BA">
        <w:rPr>
          <w:rFonts w:ascii="Calibri" w:hAnsi="Calibri"/>
          <w:b/>
          <w:color w:val="0070C0"/>
          <w:szCs w:val="24"/>
        </w:rPr>
        <w:t>Conditions</w:t>
      </w:r>
      <w:r w:rsidR="003F7C22">
        <w:rPr>
          <w:rFonts w:ascii="Calibri" w:hAnsi="Calibri"/>
          <w:b/>
          <w:color w:val="0070C0"/>
          <w:szCs w:val="24"/>
        </w:rPr>
        <w:t xml:space="preserve">: </w:t>
      </w:r>
      <w:hyperlink r:id="rId10" w:history="1">
        <w:r w:rsidR="003F7C22" w:rsidRPr="00504C76">
          <w:rPr>
            <w:rStyle w:val="Hyperlink"/>
            <w:rFonts w:ascii="Calibri" w:hAnsi="Calibri"/>
            <w:b/>
            <w:szCs w:val="24"/>
          </w:rPr>
          <w:t>http://mdcourts.gov/procurement/grants/index.html</w:t>
        </w:r>
      </w:hyperlink>
      <w:r>
        <w:rPr>
          <w:rFonts w:ascii="Calibri" w:hAnsi="Calibri"/>
          <w:b/>
          <w:color w:val="0070C0"/>
          <w:szCs w:val="24"/>
        </w:rPr>
        <w:t xml:space="preserve"> </w:t>
      </w:r>
    </w:p>
    <w:p w:rsidR="00C44CD9" w:rsidRPr="00C44CD9" w:rsidRDefault="00C44CD9" w:rsidP="003A5993">
      <w:pPr>
        <w:pStyle w:val="Level1"/>
        <w:jc w:val="center"/>
        <w:rPr>
          <w:rFonts w:ascii="Calibri" w:hAnsi="Calibri"/>
          <w:b/>
          <w:color w:val="C00000"/>
          <w:sz w:val="20"/>
          <w:szCs w:val="24"/>
        </w:rPr>
      </w:pPr>
      <w:r w:rsidRPr="00C44CD9">
        <w:rPr>
          <w:rFonts w:ascii="Calibri" w:hAnsi="Calibri"/>
          <w:b/>
          <w:color w:val="C00000"/>
          <w:sz w:val="20"/>
          <w:szCs w:val="24"/>
        </w:rPr>
        <w:t>[Updated for FY19 grants.]</w:t>
      </w:r>
    </w:p>
    <w:p w:rsidR="003F7C22" w:rsidRDefault="003F7C22" w:rsidP="003A5993">
      <w:pPr>
        <w:pStyle w:val="Level1"/>
        <w:jc w:val="center"/>
        <w:rPr>
          <w:rFonts w:ascii="Calibri" w:hAnsi="Calibri"/>
          <w:b/>
          <w:color w:val="0070C0"/>
          <w:szCs w:val="24"/>
        </w:rPr>
      </w:pPr>
    </w:p>
    <w:p w:rsidR="003A5993" w:rsidRPr="008B7A06" w:rsidRDefault="003A5993" w:rsidP="003A5993">
      <w:pPr>
        <w:pStyle w:val="Level1"/>
        <w:jc w:val="center"/>
        <w:rPr>
          <w:rFonts w:ascii="Calibri" w:hAnsi="Calibri" w:cs="Calibri"/>
          <w:b/>
          <w:color w:val="0070C0"/>
          <w:szCs w:val="24"/>
        </w:rPr>
      </w:pPr>
      <w:r w:rsidRPr="008B7A06">
        <w:rPr>
          <w:rFonts w:ascii="Calibri" w:hAnsi="Calibri"/>
          <w:b/>
          <w:color w:val="0070C0"/>
          <w:szCs w:val="24"/>
        </w:rPr>
        <w:t xml:space="preserve">MACRO’s </w:t>
      </w:r>
      <w:r w:rsidRPr="00BF66BA">
        <w:rPr>
          <w:rFonts w:ascii="Calibri" w:hAnsi="Calibri"/>
          <w:b/>
          <w:color w:val="0070C0"/>
          <w:szCs w:val="24"/>
        </w:rPr>
        <w:t xml:space="preserve">Special </w:t>
      </w:r>
      <w:r w:rsidR="00C44CD9">
        <w:rPr>
          <w:rFonts w:ascii="Calibri" w:hAnsi="Calibri"/>
          <w:b/>
          <w:color w:val="0070C0"/>
          <w:szCs w:val="24"/>
        </w:rPr>
        <w:t xml:space="preserve">Grant </w:t>
      </w:r>
      <w:r w:rsidRPr="00BF66BA">
        <w:rPr>
          <w:rFonts w:ascii="Calibri" w:hAnsi="Calibri"/>
          <w:b/>
          <w:color w:val="0070C0"/>
          <w:szCs w:val="24"/>
        </w:rPr>
        <w:t>Conditions for Conflict Resolution Projects</w:t>
      </w:r>
      <w:r w:rsidR="00C44CD9">
        <w:rPr>
          <w:rFonts w:ascii="Calibri" w:hAnsi="Calibri"/>
          <w:b/>
          <w:color w:val="0070C0"/>
          <w:szCs w:val="24"/>
        </w:rPr>
        <w:t>:</w:t>
      </w:r>
    </w:p>
    <w:p w:rsidR="003A5993" w:rsidRPr="00757930" w:rsidRDefault="00D7431B" w:rsidP="00757930">
      <w:pPr>
        <w:widowControl w:val="0"/>
        <w:pBdr>
          <w:bottom w:val="single" w:sz="12" w:space="1" w:color="auto"/>
        </w:pBdr>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color w:val="000000"/>
          <w:szCs w:val="22"/>
        </w:rPr>
      </w:pPr>
      <w:hyperlink r:id="rId11" w:history="1">
        <w:r w:rsidR="00757930" w:rsidRPr="00757930">
          <w:rPr>
            <w:rStyle w:val="Hyperlink"/>
            <w:rFonts w:asciiTheme="minorHAnsi" w:hAnsiTheme="minorHAnsi"/>
            <w:b/>
            <w:szCs w:val="22"/>
          </w:rPr>
          <w:t>http://mdcourts.gov/procurement/grants/macro/index.html</w:t>
        </w:r>
      </w:hyperlink>
    </w:p>
    <w:p w:rsidR="003A5993" w:rsidRPr="00196DCC" w:rsidRDefault="003A5993" w:rsidP="00196DCC">
      <w:pPr>
        <w:widowControl w:val="0"/>
        <w:pBdr>
          <w:bottom w:val="single" w:sz="12" w:space="1" w:color="auto"/>
        </w:pBdr>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b/>
          <w:color w:val="000000"/>
          <w:sz w:val="22"/>
          <w:szCs w:val="22"/>
        </w:rPr>
      </w:pPr>
    </w:p>
    <w:p w:rsidR="006B6810" w:rsidRDefault="006B6810" w:rsidP="00082062">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b/>
          <w:color w:val="000000"/>
        </w:rPr>
      </w:pPr>
    </w:p>
    <w:p w:rsidR="00A53E3D" w:rsidRDefault="00A53E3D" w:rsidP="00AE23BA">
      <w:pPr>
        <w:widowControl w:val="0"/>
        <w:rPr>
          <w:rFonts w:ascii="Calibri" w:hAnsi="Calibri"/>
          <w:b/>
        </w:rPr>
        <w:sectPr w:rsidR="00A53E3D" w:rsidSect="002C6589">
          <w:headerReference w:type="even" r:id="rId12"/>
          <w:headerReference w:type="default" r:id="rId13"/>
          <w:footerReference w:type="even" r:id="rId14"/>
          <w:footerReference w:type="default" r:id="rId15"/>
          <w:footnotePr>
            <w:numFmt w:val="lowerLetter"/>
          </w:footnotePr>
          <w:endnotePr>
            <w:numFmt w:val="lowerLetter"/>
          </w:endnotePr>
          <w:pgSz w:w="12240" w:h="15840" w:code="1"/>
          <w:pgMar w:top="1152" w:right="1152" w:bottom="720" w:left="1008" w:header="0" w:footer="720" w:gutter="0"/>
          <w:cols w:space="720"/>
          <w:docGrid w:linePitch="326"/>
        </w:sectPr>
      </w:pPr>
    </w:p>
    <w:p w:rsidR="00651137" w:rsidRPr="00C80723" w:rsidRDefault="00651137" w:rsidP="00AE23BA">
      <w:pPr>
        <w:widowControl w:val="0"/>
        <w:rPr>
          <w:rFonts w:ascii="Calibri" w:hAnsi="Calibri"/>
          <w:b/>
        </w:rPr>
      </w:pPr>
    </w:p>
    <w:p w:rsidR="00651137" w:rsidRPr="00C80723" w:rsidRDefault="005E357C" w:rsidP="006B6810">
      <w:pPr>
        <w:widowControl w:val="0"/>
        <w:jc w:val="center"/>
        <w:rPr>
          <w:rFonts w:ascii="Calibri" w:hAnsi="Calibri"/>
          <w:b/>
        </w:rPr>
      </w:pPr>
      <w:r>
        <w:rPr>
          <w:rFonts w:ascii="Calibri" w:hAnsi="Calibri" w:cs="Calibri"/>
          <w:b/>
          <w:color w:val="000000"/>
          <w:sz w:val="36"/>
        </w:rPr>
        <w:br w:type="page"/>
      </w:r>
      <w:r w:rsidR="006B6810" w:rsidRPr="00111BCF">
        <w:rPr>
          <w:rFonts w:ascii="Calibri" w:hAnsi="Calibri" w:cs="Calibri"/>
          <w:b/>
          <w:color w:val="000000"/>
          <w:sz w:val="36"/>
        </w:rPr>
        <w:lastRenderedPageBreak/>
        <w:t>Application</w:t>
      </w:r>
      <w:r w:rsidR="006B6810">
        <w:rPr>
          <w:rFonts w:ascii="Calibri" w:hAnsi="Calibri" w:cs="Calibri"/>
          <w:b/>
          <w:color w:val="000000"/>
          <w:sz w:val="36"/>
        </w:rPr>
        <w:t xml:space="preserve"> Narrative</w:t>
      </w:r>
      <w:r w:rsidR="00536AB6">
        <w:rPr>
          <w:rFonts w:ascii="Calibri" w:hAnsi="Calibri" w:cs="Calibri"/>
          <w:b/>
          <w:color w:val="000000"/>
          <w:sz w:val="36"/>
        </w:rPr>
        <w:t xml:space="preserve"> (Project Description)</w:t>
      </w:r>
    </w:p>
    <w:p w:rsidR="00F20BB6" w:rsidRPr="00C80723" w:rsidRDefault="00651137" w:rsidP="00AE23BA">
      <w:pPr>
        <w:widowControl w:val="0"/>
        <w:rPr>
          <w:rFonts w:ascii="Calibri" w:hAnsi="Calibri"/>
        </w:rPr>
      </w:pPr>
      <w:r w:rsidRPr="00C80723">
        <w:rPr>
          <w:rFonts w:ascii="Calibri" w:hAnsi="Calibri"/>
          <w:b/>
        </w:rPr>
        <w:br/>
      </w:r>
    </w:p>
    <w:p w:rsidR="009319CA" w:rsidRPr="009319CA" w:rsidRDefault="00D03479" w:rsidP="009319CA">
      <w:pPr>
        <w:pStyle w:val="ListParagraph"/>
        <w:widowControl w:val="0"/>
        <w:numPr>
          <w:ilvl w:val="0"/>
          <w:numId w:val="40"/>
        </w:numPr>
        <w:ind w:left="720"/>
        <w:rPr>
          <w:sz w:val="24"/>
        </w:rPr>
      </w:pPr>
      <w:r w:rsidRPr="009319CA">
        <w:rPr>
          <w:b/>
          <w:sz w:val="28"/>
        </w:rPr>
        <w:t xml:space="preserve">Applicant Information </w:t>
      </w:r>
    </w:p>
    <w:p w:rsidR="000021B0" w:rsidRPr="009319CA" w:rsidRDefault="00D03479" w:rsidP="009319CA">
      <w:pPr>
        <w:pStyle w:val="ListParagraph"/>
        <w:widowControl w:val="0"/>
        <w:rPr>
          <w:sz w:val="24"/>
        </w:rPr>
      </w:pPr>
      <w:r w:rsidRPr="00E56863">
        <w:rPr>
          <w:sz w:val="24"/>
          <w:u w:val="single"/>
        </w:rPr>
        <w:t>B</w:t>
      </w:r>
      <w:r w:rsidR="00CB1FA4" w:rsidRPr="00E56863">
        <w:rPr>
          <w:sz w:val="24"/>
          <w:u w:val="single"/>
        </w:rPr>
        <w:t>riefly</w:t>
      </w:r>
      <w:r w:rsidR="00CB1FA4" w:rsidRPr="009319CA">
        <w:rPr>
          <w:sz w:val="24"/>
        </w:rPr>
        <w:t xml:space="preserve"> </w:t>
      </w:r>
      <w:r w:rsidR="00F20BB6" w:rsidRPr="009319CA">
        <w:rPr>
          <w:sz w:val="24"/>
        </w:rPr>
        <w:t xml:space="preserve">describe your organization and its mission.  </w:t>
      </w:r>
    </w:p>
    <w:p w:rsidR="000261E8" w:rsidRDefault="000261E8" w:rsidP="009319CA">
      <w:pPr>
        <w:widowControl w:val="0"/>
        <w:ind w:left="720"/>
        <w:rPr>
          <w:rFonts w:ascii="Calibri" w:hAnsi="Calibri"/>
        </w:rPr>
      </w:pPr>
    </w:p>
    <w:p w:rsidR="00560B3F" w:rsidRDefault="00560B3F" w:rsidP="009319CA">
      <w:pPr>
        <w:widowControl w:val="0"/>
        <w:ind w:left="720"/>
        <w:rPr>
          <w:rFonts w:ascii="Calibri" w:hAnsi="Calibri"/>
        </w:rPr>
      </w:pPr>
    </w:p>
    <w:p w:rsidR="00560B3F" w:rsidRDefault="00560B3F" w:rsidP="009319CA">
      <w:pPr>
        <w:widowControl w:val="0"/>
        <w:ind w:left="720"/>
        <w:rPr>
          <w:rFonts w:ascii="Calibri" w:hAnsi="Calibri"/>
        </w:rPr>
      </w:pPr>
    </w:p>
    <w:p w:rsidR="000261E8" w:rsidRDefault="000261E8" w:rsidP="009319CA">
      <w:pPr>
        <w:widowControl w:val="0"/>
        <w:ind w:left="720"/>
        <w:rPr>
          <w:rFonts w:ascii="Calibri" w:hAnsi="Calibri"/>
        </w:rPr>
      </w:pPr>
    </w:p>
    <w:p w:rsidR="000261E8" w:rsidRDefault="000261E8">
      <w:pPr>
        <w:widowControl w:val="0"/>
        <w:rPr>
          <w:rFonts w:ascii="Calibri" w:hAnsi="Calibri"/>
        </w:rPr>
      </w:pPr>
      <w:r w:rsidRPr="00173E35">
        <w:rPr>
          <w:rFonts w:ascii="Calibri" w:hAnsi="Calibri"/>
          <w:b/>
          <w:sz w:val="28"/>
        </w:rPr>
        <w:t xml:space="preserve">2.  </w:t>
      </w:r>
      <w:r w:rsidRPr="00173E35">
        <w:rPr>
          <w:rFonts w:ascii="Calibri" w:hAnsi="Calibri"/>
          <w:b/>
          <w:sz w:val="28"/>
        </w:rPr>
        <w:tab/>
        <w:t>Please briefly summarize your proposed project.</w:t>
      </w:r>
      <w:r w:rsidRPr="00173E35">
        <w:rPr>
          <w:rFonts w:ascii="Calibri" w:hAnsi="Calibri"/>
          <w:sz w:val="28"/>
        </w:rPr>
        <w:t xml:space="preserve">  </w:t>
      </w:r>
      <w:r>
        <w:rPr>
          <w:rFonts w:ascii="Calibri" w:hAnsi="Calibri"/>
        </w:rPr>
        <w:t>(</w:t>
      </w:r>
      <w:r w:rsidRPr="00C44CD9">
        <w:rPr>
          <w:rFonts w:ascii="Calibri" w:hAnsi="Calibri"/>
          <w:b/>
          <w:color w:val="ED7D31"/>
          <w:u w:val="single"/>
        </w:rPr>
        <w:t>50 words or less</w:t>
      </w:r>
      <w:r>
        <w:rPr>
          <w:rFonts w:ascii="Calibri" w:hAnsi="Calibri"/>
        </w:rPr>
        <w:t>)</w:t>
      </w:r>
    </w:p>
    <w:p w:rsidR="000261E8" w:rsidRDefault="000261E8" w:rsidP="009319CA">
      <w:pPr>
        <w:widowControl w:val="0"/>
        <w:ind w:left="720"/>
        <w:rPr>
          <w:rFonts w:ascii="Calibri" w:hAnsi="Calibri"/>
        </w:rPr>
      </w:pPr>
    </w:p>
    <w:p w:rsidR="000261E8" w:rsidRDefault="000261E8" w:rsidP="009319CA">
      <w:pPr>
        <w:widowControl w:val="0"/>
        <w:ind w:left="720"/>
        <w:rPr>
          <w:rFonts w:ascii="Calibri" w:hAnsi="Calibri"/>
        </w:rPr>
      </w:pPr>
    </w:p>
    <w:p w:rsidR="000261E8" w:rsidRDefault="000261E8" w:rsidP="009319CA">
      <w:pPr>
        <w:widowControl w:val="0"/>
        <w:ind w:left="720"/>
        <w:rPr>
          <w:rFonts w:ascii="Calibri" w:hAnsi="Calibri"/>
        </w:rPr>
      </w:pPr>
    </w:p>
    <w:p w:rsidR="000261E8" w:rsidRPr="00776543" w:rsidRDefault="009319CA">
      <w:pPr>
        <w:widowControl w:val="0"/>
        <w:rPr>
          <w:rFonts w:ascii="Calibri" w:hAnsi="Calibri"/>
          <w:b/>
          <w:sz w:val="28"/>
          <w:u w:val="single"/>
        </w:rPr>
      </w:pPr>
      <w:r w:rsidRPr="00776543">
        <w:rPr>
          <w:rFonts w:ascii="Calibri" w:hAnsi="Calibri"/>
          <w:b/>
          <w:sz w:val="28"/>
          <w:u w:val="single"/>
        </w:rPr>
        <w:t>PROJECT DESCRIPTION</w:t>
      </w:r>
    </w:p>
    <w:p w:rsidR="003D29EF" w:rsidRPr="00953B4F" w:rsidRDefault="002E742A" w:rsidP="003D29EF">
      <w:pPr>
        <w:widowControl w:val="0"/>
        <w:ind w:left="720" w:hanging="720"/>
        <w:rPr>
          <w:rFonts w:ascii="Calibri" w:hAnsi="Calibri"/>
        </w:rPr>
      </w:pPr>
      <w:r w:rsidRPr="00173E35">
        <w:rPr>
          <w:rFonts w:ascii="Calibri" w:hAnsi="Calibri"/>
          <w:b/>
          <w:sz w:val="28"/>
        </w:rPr>
        <w:t xml:space="preserve">3. </w:t>
      </w:r>
      <w:r w:rsidRPr="00173E35">
        <w:rPr>
          <w:rFonts w:ascii="Calibri" w:hAnsi="Calibri"/>
          <w:b/>
          <w:sz w:val="28"/>
        </w:rPr>
        <w:tab/>
      </w:r>
      <w:r w:rsidR="003D29EF" w:rsidRPr="00953B4F">
        <w:rPr>
          <w:rFonts w:ascii="Calibri" w:hAnsi="Calibri"/>
          <w:b/>
        </w:rPr>
        <w:t>Please describe your proposed project in detail.</w:t>
      </w:r>
      <w:r w:rsidR="003D29EF" w:rsidRPr="00953B4F">
        <w:rPr>
          <w:rFonts w:ascii="Calibri" w:hAnsi="Calibri"/>
        </w:rPr>
        <w:t xml:space="preserve">  </w:t>
      </w:r>
    </w:p>
    <w:p w:rsidR="003D29EF" w:rsidRPr="00953B4F" w:rsidRDefault="003D29EF" w:rsidP="003D29EF">
      <w:pPr>
        <w:widowControl w:val="0"/>
        <w:ind w:left="720"/>
        <w:rPr>
          <w:rFonts w:ascii="Calibri" w:hAnsi="Calibri"/>
        </w:rPr>
      </w:pPr>
      <w:r w:rsidRPr="00953B4F">
        <w:rPr>
          <w:rFonts w:ascii="Calibri" w:hAnsi="Calibri"/>
        </w:rPr>
        <w:t>Be sure to include the activities that will take place, who the primary target audience will be, the need for funding support from MACRO, and how this project will benefit your organization and support the mission of MACRO.</w:t>
      </w:r>
    </w:p>
    <w:p w:rsidR="003D29EF" w:rsidRPr="00953B4F" w:rsidRDefault="003D29EF" w:rsidP="003D29EF">
      <w:pPr>
        <w:widowControl w:val="0"/>
        <w:rPr>
          <w:rFonts w:ascii="Calibri" w:hAnsi="Calibri"/>
        </w:rPr>
      </w:pPr>
    </w:p>
    <w:p w:rsidR="009319CA" w:rsidRDefault="009319CA" w:rsidP="003D29EF">
      <w:pPr>
        <w:widowControl w:val="0"/>
        <w:rPr>
          <w:rFonts w:ascii="Calibri" w:hAnsi="Calibri"/>
        </w:rPr>
      </w:pPr>
    </w:p>
    <w:p w:rsidR="009319CA" w:rsidRDefault="009319CA" w:rsidP="003D29EF">
      <w:pPr>
        <w:pStyle w:val="Level1"/>
        <w:rPr>
          <w:rFonts w:ascii="Calibri" w:hAnsi="Calibri"/>
        </w:rPr>
      </w:pPr>
    </w:p>
    <w:p w:rsidR="003D29EF" w:rsidRDefault="003D29EF" w:rsidP="003D29EF">
      <w:pPr>
        <w:pStyle w:val="Level1"/>
        <w:rPr>
          <w:rFonts w:ascii="Calibri" w:hAnsi="Calibri"/>
        </w:rPr>
      </w:pPr>
    </w:p>
    <w:p w:rsidR="003D29EF" w:rsidRDefault="003D29EF" w:rsidP="003D29EF">
      <w:pPr>
        <w:pStyle w:val="Level1"/>
        <w:rPr>
          <w:rFonts w:ascii="Calibri" w:hAnsi="Calibri"/>
        </w:rPr>
      </w:pPr>
    </w:p>
    <w:p w:rsidR="003D29EF" w:rsidRDefault="003D29EF" w:rsidP="003D29EF">
      <w:pPr>
        <w:pStyle w:val="Level1"/>
        <w:rPr>
          <w:rFonts w:ascii="Calibri" w:hAnsi="Calibri"/>
        </w:rPr>
      </w:pPr>
    </w:p>
    <w:p w:rsidR="003D29EF" w:rsidRDefault="003D29EF" w:rsidP="003D29EF">
      <w:pPr>
        <w:pStyle w:val="Level1"/>
        <w:rPr>
          <w:rFonts w:ascii="Calibri" w:hAnsi="Calibri"/>
        </w:rPr>
      </w:pPr>
    </w:p>
    <w:p w:rsidR="00776543" w:rsidRDefault="00776543" w:rsidP="003D29EF">
      <w:pPr>
        <w:pStyle w:val="Level1"/>
        <w:rPr>
          <w:rFonts w:ascii="Calibri" w:hAnsi="Calibri"/>
        </w:rPr>
      </w:pPr>
    </w:p>
    <w:p w:rsidR="00776543" w:rsidRPr="00374938" w:rsidRDefault="00776543" w:rsidP="003D29EF">
      <w:pPr>
        <w:pStyle w:val="Level1"/>
        <w:rPr>
          <w:rFonts w:ascii="Calibri" w:hAnsi="Calibri"/>
        </w:rPr>
      </w:pPr>
    </w:p>
    <w:p w:rsidR="00776543" w:rsidRDefault="00776543">
      <w:pPr>
        <w:widowControl w:val="0"/>
        <w:rPr>
          <w:rFonts w:ascii="Calibri" w:hAnsi="Calibri"/>
        </w:rPr>
      </w:pPr>
    </w:p>
    <w:p w:rsidR="009319CA" w:rsidRPr="009319CA" w:rsidRDefault="009319CA" w:rsidP="009319CA">
      <w:pPr>
        <w:widowControl w:val="0"/>
        <w:ind w:left="720" w:hanging="720"/>
        <w:rPr>
          <w:rFonts w:ascii="Calibri" w:hAnsi="Calibri"/>
          <w:b/>
          <w:sz w:val="28"/>
          <w:szCs w:val="28"/>
        </w:rPr>
      </w:pPr>
      <w:r w:rsidRPr="009319CA">
        <w:rPr>
          <w:rFonts w:ascii="Calibri" w:hAnsi="Calibri"/>
          <w:b/>
          <w:sz w:val="28"/>
          <w:szCs w:val="28"/>
        </w:rPr>
        <w:t xml:space="preserve">4. </w:t>
      </w:r>
      <w:r w:rsidRPr="009319CA">
        <w:rPr>
          <w:rFonts w:ascii="Calibri" w:hAnsi="Calibri"/>
          <w:b/>
          <w:sz w:val="28"/>
          <w:szCs w:val="28"/>
        </w:rPr>
        <w:tab/>
        <w:t>Project Timeline</w:t>
      </w:r>
    </w:p>
    <w:p w:rsidR="009319CA" w:rsidRPr="00C80723" w:rsidRDefault="009319CA" w:rsidP="009319CA">
      <w:pPr>
        <w:widowControl w:val="0"/>
        <w:ind w:left="720" w:hanging="720"/>
        <w:rPr>
          <w:rFonts w:ascii="Calibri" w:hAnsi="Calibri"/>
          <w:b/>
        </w:rPr>
      </w:pPr>
      <w:r w:rsidRPr="00C80723">
        <w:rPr>
          <w:rFonts w:ascii="Calibri" w:hAnsi="Calibri"/>
          <w:b/>
        </w:rPr>
        <w:t xml:space="preserve"> </w:t>
      </w:r>
      <w:r w:rsidRPr="00C80723">
        <w:rPr>
          <w:rFonts w:ascii="Calibri" w:hAnsi="Calibri"/>
          <w:b/>
        </w:rPr>
        <w:tab/>
        <w:t>Please outline your proposed timeline for your project:</w:t>
      </w:r>
    </w:p>
    <w:p w:rsidR="009319CA" w:rsidRPr="00C80723" w:rsidRDefault="009319CA" w:rsidP="009319CA">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u w:val="single"/>
        </w:rPr>
      </w:pPr>
      <w:r w:rsidRPr="00C80723">
        <w:rPr>
          <w:rFonts w:ascii="Calibri" w:hAnsi="Calibri"/>
        </w:rPr>
        <w:tab/>
      </w:r>
      <w:r w:rsidRPr="00C80723">
        <w:rPr>
          <w:rFonts w:ascii="Calibri" w:hAnsi="Calibri"/>
          <w:u w:val="single"/>
        </w:rPr>
        <w:t>Description of Activities</w:t>
      </w:r>
      <w:r w:rsidRPr="00C80723">
        <w:rPr>
          <w:rFonts w:ascii="Calibri" w:hAnsi="Calibri"/>
        </w:rPr>
        <w:tab/>
      </w:r>
      <w:r w:rsidRPr="00C80723">
        <w:rPr>
          <w:rFonts w:ascii="Calibri" w:hAnsi="Calibri"/>
        </w:rPr>
        <w:tab/>
      </w:r>
      <w:r w:rsidRPr="00C80723">
        <w:rPr>
          <w:rFonts w:ascii="Calibri" w:hAnsi="Calibri"/>
        </w:rPr>
        <w:tab/>
      </w:r>
      <w:r>
        <w:rPr>
          <w:rFonts w:ascii="Calibri" w:hAnsi="Calibri"/>
        </w:rPr>
        <w:tab/>
      </w:r>
      <w:r>
        <w:rPr>
          <w:rFonts w:ascii="Calibri" w:hAnsi="Calibri"/>
        </w:rPr>
        <w:tab/>
      </w:r>
      <w:r w:rsidRPr="00C80723">
        <w:rPr>
          <w:rFonts w:ascii="Calibri" w:hAnsi="Calibri"/>
          <w:u w:val="single"/>
        </w:rPr>
        <w:t>Date</w:t>
      </w:r>
      <w:r w:rsidR="00E56863">
        <w:rPr>
          <w:rFonts w:ascii="Calibri" w:hAnsi="Calibri"/>
          <w:u w:val="single"/>
        </w:rPr>
        <w:t>(s)</w:t>
      </w:r>
    </w:p>
    <w:p w:rsidR="009319CA" w:rsidRDefault="009319CA">
      <w:pPr>
        <w:widowControl w:val="0"/>
        <w:rPr>
          <w:rFonts w:ascii="Calibri" w:hAnsi="Calibri"/>
        </w:rPr>
      </w:pPr>
    </w:p>
    <w:p w:rsidR="009319CA" w:rsidRDefault="009319CA">
      <w:pPr>
        <w:widowControl w:val="0"/>
        <w:rPr>
          <w:rFonts w:ascii="Calibri" w:hAnsi="Calibri"/>
        </w:rPr>
      </w:pPr>
    </w:p>
    <w:p w:rsidR="009319CA" w:rsidRDefault="009319CA">
      <w:pPr>
        <w:widowControl w:val="0"/>
        <w:rPr>
          <w:rFonts w:ascii="Calibri" w:hAnsi="Calibri"/>
        </w:rPr>
      </w:pPr>
    </w:p>
    <w:p w:rsidR="009319CA" w:rsidRDefault="009319CA">
      <w:pPr>
        <w:widowControl w:val="0"/>
        <w:rPr>
          <w:rFonts w:ascii="Calibri" w:hAnsi="Calibri"/>
        </w:rPr>
      </w:pPr>
    </w:p>
    <w:p w:rsidR="009319CA" w:rsidRDefault="009319CA">
      <w:pPr>
        <w:widowControl w:val="0"/>
        <w:rPr>
          <w:rFonts w:ascii="Calibri" w:hAnsi="Calibri"/>
        </w:rPr>
      </w:pPr>
    </w:p>
    <w:p w:rsidR="003D29EF" w:rsidRDefault="003D29EF" w:rsidP="00173E35">
      <w:pPr>
        <w:widowControl w:val="0"/>
        <w:rPr>
          <w:rFonts w:ascii="Calibri" w:hAnsi="Calibri"/>
          <w:b/>
          <w:sz w:val="28"/>
          <w:u w:val="single"/>
        </w:rPr>
      </w:pPr>
    </w:p>
    <w:p w:rsidR="003D29EF" w:rsidRDefault="003D29EF" w:rsidP="00173E35">
      <w:pPr>
        <w:widowControl w:val="0"/>
        <w:rPr>
          <w:rFonts w:ascii="Calibri" w:hAnsi="Calibri"/>
          <w:b/>
          <w:sz w:val="28"/>
          <w:u w:val="single"/>
        </w:rPr>
      </w:pPr>
    </w:p>
    <w:p w:rsidR="003D29EF" w:rsidRDefault="003D29EF" w:rsidP="00173E35">
      <w:pPr>
        <w:widowControl w:val="0"/>
        <w:rPr>
          <w:rFonts w:ascii="Calibri" w:hAnsi="Calibri"/>
          <w:b/>
          <w:sz w:val="28"/>
          <w:u w:val="single"/>
        </w:rPr>
      </w:pPr>
    </w:p>
    <w:p w:rsidR="003D29EF" w:rsidRDefault="003D29EF" w:rsidP="00173E35">
      <w:pPr>
        <w:widowControl w:val="0"/>
        <w:rPr>
          <w:rFonts w:ascii="Calibri" w:hAnsi="Calibri"/>
          <w:b/>
          <w:sz w:val="28"/>
          <w:u w:val="single"/>
        </w:rPr>
      </w:pPr>
    </w:p>
    <w:p w:rsidR="003D29EF" w:rsidRDefault="003D29EF" w:rsidP="00173E35">
      <w:pPr>
        <w:widowControl w:val="0"/>
        <w:rPr>
          <w:rFonts w:ascii="Calibri" w:hAnsi="Calibri"/>
          <w:b/>
          <w:sz w:val="28"/>
          <w:u w:val="single"/>
        </w:rPr>
      </w:pPr>
    </w:p>
    <w:p w:rsidR="003D29EF" w:rsidRDefault="003D29EF" w:rsidP="00173E35">
      <w:pPr>
        <w:widowControl w:val="0"/>
        <w:rPr>
          <w:rFonts w:ascii="Calibri" w:hAnsi="Calibri"/>
          <w:b/>
          <w:sz w:val="28"/>
          <w:u w:val="single"/>
        </w:rPr>
      </w:pPr>
    </w:p>
    <w:p w:rsidR="000261E8" w:rsidRPr="00776543" w:rsidRDefault="00430CB9" w:rsidP="00173E35">
      <w:pPr>
        <w:widowControl w:val="0"/>
        <w:rPr>
          <w:rFonts w:ascii="Calibri" w:hAnsi="Calibri"/>
          <w:b/>
          <w:sz w:val="28"/>
          <w:u w:val="single"/>
        </w:rPr>
      </w:pPr>
      <w:r>
        <w:rPr>
          <w:rFonts w:ascii="Calibri" w:hAnsi="Calibri"/>
          <w:b/>
          <w:sz w:val="28"/>
          <w:u w:val="single"/>
        </w:rPr>
        <w:lastRenderedPageBreak/>
        <w:t>G</w:t>
      </w:r>
      <w:r w:rsidR="009319CA" w:rsidRPr="00776543">
        <w:rPr>
          <w:rFonts w:ascii="Calibri" w:hAnsi="Calibri"/>
          <w:b/>
          <w:sz w:val="28"/>
          <w:u w:val="single"/>
        </w:rPr>
        <w:t>OALS AND EVALUATION</w:t>
      </w:r>
    </w:p>
    <w:p w:rsidR="00EA235F" w:rsidRDefault="003D29EF" w:rsidP="003D29EF">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s>
        <w:rPr>
          <w:rFonts w:ascii="Calibri" w:hAnsi="Calibri"/>
          <w:b/>
          <w:sz w:val="28"/>
        </w:rPr>
      </w:pPr>
      <w:r>
        <w:rPr>
          <w:rFonts w:ascii="Calibri" w:hAnsi="Calibri"/>
          <w:b/>
          <w:sz w:val="28"/>
        </w:rPr>
        <w:t>5</w:t>
      </w:r>
      <w:r w:rsidR="00EA235F" w:rsidRPr="00EA235F">
        <w:rPr>
          <w:rFonts w:ascii="Calibri" w:hAnsi="Calibri"/>
          <w:b/>
          <w:sz w:val="28"/>
        </w:rPr>
        <w:t xml:space="preserve">. </w:t>
      </w:r>
      <w:r w:rsidR="00EA235F">
        <w:rPr>
          <w:rFonts w:ascii="Calibri" w:hAnsi="Calibri"/>
          <w:b/>
          <w:sz w:val="28"/>
        </w:rPr>
        <w:tab/>
      </w:r>
      <w:r w:rsidR="00EA235F" w:rsidRPr="00EA235F">
        <w:rPr>
          <w:rFonts w:ascii="Calibri" w:hAnsi="Calibri"/>
          <w:b/>
          <w:sz w:val="28"/>
        </w:rPr>
        <w:t>Program Goals</w:t>
      </w:r>
    </w:p>
    <w:p w:rsidR="00E118DE" w:rsidRPr="00807E80" w:rsidRDefault="001F6858" w:rsidP="00E118DE">
      <w:pPr>
        <w:widowControl w:val="0"/>
        <w:ind w:left="720"/>
        <w:rPr>
          <w:rFonts w:ascii="Calibri" w:hAnsi="Calibri"/>
          <w:sz w:val="22"/>
          <w:szCs w:val="24"/>
        </w:rPr>
      </w:pPr>
      <w:r>
        <w:rPr>
          <w:rFonts w:ascii="Calibri" w:hAnsi="Calibri"/>
          <w:szCs w:val="24"/>
        </w:rPr>
        <w:t xml:space="preserve">In the table below, list the goals for your project, as well as the activities and measurable outcomes that </w:t>
      </w:r>
      <w:r w:rsidR="00E118DE">
        <w:rPr>
          <w:rFonts w:ascii="Calibri" w:hAnsi="Calibri"/>
          <w:szCs w:val="24"/>
        </w:rPr>
        <w:t>will be used to accomplish your goals</w:t>
      </w:r>
      <w:r w:rsidR="000B005A">
        <w:rPr>
          <w:rFonts w:ascii="Calibri" w:hAnsi="Calibri"/>
          <w:szCs w:val="24"/>
        </w:rPr>
        <w:t xml:space="preserve"> and measure your progress</w:t>
      </w:r>
      <w:r w:rsidR="00E118DE">
        <w:rPr>
          <w:rFonts w:ascii="Calibri" w:hAnsi="Calibri"/>
          <w:szCs w:val="24"/>
        </w:rPr>
        <w:t xml:space="preserve">. </w:t>
      </w:r>
      <w:r w:rsidR="00E118DE" w:rsidRPr="000B005A">
        <w:rPr>
          <w:rFonts w:ascii="Calibri" w:hAnsi="Calibri"/>
          <w:szCs w:val="24"/>
        </w:rPr>
        <w:t>Be as specific as possible.</w:t>
      </w:r>
      <w:r w:rsidR="00E118DE">
        <w:rPr>
          <w:rFonts w:ascii="Calibri" w:hAnsi="Calibri"/>
          <w:i/>
          <w:szCs w:val="24"/>
        </w:rPr>
        <w:t xml:space="preserve">  </w:t>
      </w:r>
      <w:r w:rsidR="00E118DE" w:rsidRPr="00E118DE">
        <w:rPr>
          <w:rFonts w:ascii="Calibri" w:hAnsi="Calibri"/>
          <w:szCs w:val="24"/>
        </w:rPr>
        <w:t>You may list as many goals as your project has.</w:t>
      </w:r>
      <w:r w:rsidR="00807E80">
        <w:rPr>
          <w:rFonts w:ascii="Calibri" w:hAnsi="Calibri"/>
          <w:szCs w:val="24"/>
        </w:rPr>
        <w:t xml:space="preserve">  </w:t>
      </w:r>
      <w:r w:rsidR="00807E80" w:rsidRPr="00807E80">
        <w:rPr>
          <w:rFonts w:ascii="Calibri" w:hAnsi="Calibri"/>
          <w:sz w:val="22"/>
          <w:szCs w:val="24"/>
        </w:rPr>
        <w:t>(An example can be found at the end of this section.)</w:t>
      </w:r>
    </w:p>
    <w:p w:rsidR="001F6858" w:rsidRPr="00807E80" w:rsidRDefault="001F6858" w:rsidP="00E118DE">
      <w:pPr>
        <w:widowControl w:val="0"/>
        <w:ind w:left="720"/>
        <w:rPr>
          <w:rFonts w:ascii="Calibri" w:hAnsi="Calibri"/>
          <w:sz w:val="20"/>
          <w:szCs w:val="24"/>
        </w:rPr>
      </w:pPr>
    </w:p>
    <w:p w:rsidR="00E118DE" w:rsidRPr="00807E80" w:rsidRDefault="00E118DE" w:rsidP="00E118DE">
      <w:pPr>
        <w:widowControl w:val="0"/>
        <w:ind w:left="720"/>
        <w:rPr>
          <w:rFonts w:ascii="Calibri" w:hAnsi="Calibri"/>
          <w:sz w:val="22"/>
          <w:szCs w:val="24"/>
          <w:u w:val="single"/>
        </w:rPr>
      </w:pPr>
      <w:r w:rsidRPr="00807E80">
        <w:rPr>
          <w:rFonts w:ascii="Calibri" w:hAnsi="Calibri"/>
          <w:sz w:val="22"/>
          <w:szCs w:val="24"/>
          <w:u w:val="single"/>
        </w:rPr>
        <w:t>Definitions</w:t>
      </w:r>
    </w:p>
    <w:p w:rsidR="001F6858" w:rsidRPr="00807E80" w:rsidRDefault="00EA235F" w:rsidP="001F6858">
      <w:pPr>
        <w:widowControl w:val="0"/>
        <w:ind w:left="720"/>
        <w:rPr>
          <w:rFonts w:ascii="Calibri" w:hAnsi="Calibri"/>
          <w:i/>
          <w:sz w:val="22"/>
          <w:szCs w:val="24"/>
        </w:rPr>
      </w:pPr>
      <w:r w:rsidRPr="00807E80">
        <w:rPr>
          <w:rFonts w:ascii="Calibri" w:hAnsi="Calibri"/>
          <w:i/>
          <w:sz w:val="22"/>
          <w:szCs w:val="24"/>
        </w:rPr>
        <w:t xml:space="preserve">Goals </w:t>
      </w:r>
      <w:r w:rsidR="001F6858" w:rsidRPr="00807E80">
        <w:rPr>
          <w:rFonts w:ascii="Calibri" w:hAnsi="Calibri"/>
          <w:i/>
          <w:sz w:val="22"/>
          <w:szCs w:val="24"/>
        </w:rPr>
        <w:t>=</w:t>
      </w:r>
      <w:r w:rsidRPr="00807E80">
        <w:rPr>
          <w:rFonts w:ascii="Calibri" w:hAnsi="Calibri"/>
          <w:i/>
          <w:sz w:val="22"/>
          <w:szCs w:val="24"/>
        </w:rPr>
        <w:t xml:space="preserve"> </w:t>
      </w:r>
      <w:r w:rsidR="003D29EF">
        <w:rPr>
          <w:rFonts w:ascii="Calibri" w:hAnsi="Calibri"/>
          <w:i/>
          <w:sz w:val="22"/>
          <w:szCs w:val="24"/>
        </w:rPr>
        <w:t xml:space="preserve">What you want to </w:t>
      </w:r>
      <w:r w:rsidR="001F6858" w:rsidRPr="00807E80">
        <w:rPr>
          <w:rFonts w:ascii="Calibri" w:hAnsi="Calibri"/>
          <w:i/>
          <w:sz w:val="22"/>
          <w:szCs w:val="24"/>
        </w:rPr>
        <w:t xml:space="preserve">accomplishments </w:t>
      </w:r>
      <w:r w:rsidR="003D29EF">
        <w:rPr>
          <w:rFonts w:ascii="Calibri" w:hAnsi="Calibri"/>
          <w:i/>
          <w:sz w:val="22"/>
          <w:szCs w:val="24"/>
        </w:rPr>
        <w:t>with this project. (What will success look like?)</w:t>
      </w:r>
    </w:p>
    <w:p w:rsidR="001F6858" w:rsidRPr="00807E80" w:rsidRDefault="001F6858" w:rsidP="001F6858">
      <w:pPr>
        <w:widowControl w:val="0"/>
        <w:ind w:left="720"/>
        <w:rPr>
          <w:rFonts w:ascii="Calibri" w:hAnsi="Calibri"/>
          <w:i/>
          <w:sz w:val="22"/>
          <w:szCs w:val="24"/>
        </w:rPr>
      </w:pPr>
      <w:r w:rsidRPr="00807E80">
        <w:rPr>
          <w:rFonts w:ascii="Calibri" w:hAnsi="Calibri"/>
          <w:i/>
          <w:sz w:val="22"/>
          <w:szCs w:val="24"/>
        </w:rPr>
        <w:t>Activities = The activities that will be completed to accomplish your goal.</w:t>
      </w:r>
    </w:p>
    <w:p w:rsidR="00E118DE" w:rsidRPr="00807E80" w:rsidRDefault="00E118DE" w:rsidP="001F6858">
      <w:pPr>
        <w:widowControl w:val="0"/>
        <w:ind w:left="720"/>
        <w:rPr>
          <w:rFonts w:ascii="Calibri" w:hAnsi="Calibri"/>
          <w:i/>
          <w:sz w:val="22"/>
          <w:szCs w:val="24"/>
        </w:rPr>
      </w:pPr>
    </w:p>
    <w:p w:rsidR="00A969F2" w:rsidRDefault="00A969F2" w:rsidP="00A969F2">
      <w:pPr>
        <w:pStyle w:val="Level1"/>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864"/>
        <w:rPr>
          <w:rFonts w:ascii="Calibri" w:hAnsi="Calibri" w:cs="Centaur"/>
          <w:color w:val="ED7D31" w:themeColor="accent2"/>
          <w:sz w:val="22"/>
          <w:szCs w:val="22"/>
        </w:rPr>
      </w:pPr>
      <w:r w:rsidRPr="00A969F2">
        <w:rPr>
          <w:rFonts w:ascii="Calibri" w:hAnsi="Calibri" w:cs="Centaur"/>
          <w:b/>
          <w:noProof/>
          <w:color w:val="ED7D31" w:themeColor="accent2"/>
          <w:sz w:val="22"/>
          <w:szCs w:val="22"/>
        </w:rPr>
        <mc:AlternateContent>
          <mc:Choice Requires="wps">
            <w:drawing>
              <wp:anchor distT="0" distB="0" distL="114300" distR="114300" simplePos="0" relativeHeight="251660288" behindDoc="0" locked="0" layoutInCell="1" allowOverlap="1" wp14:anchorId="6EB89502" wp14:editId="3A395414">
                <wp:simplePos x="0" y="0"/>
                <wp:positionH relativeFrom="column">
                  <wp:posOffset>327660</wp:posOffset>
                </wp:positionH>
                <wp:positionV relativeFrom="paragraph">
                  <wp:posOffset>1905</wp:posOffset>
                </wp:positionV>
                <wp:extent cx="182880" cy="182245"/>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245"/>
                        </a:xfrm>
                        <a:prstGeom prst="notchedRightArrow">
                          <a:avLst>
                            <a:gd name="adj1" fmla="val 50000"/>
                            <a:gd name="adj2" fmla="val 25087"/>
                          </a:avLst>
                        </a:prstGeom>
                        <a:solidFill>
                          <a:srgbClr val="ED7D31"/>
                        </a:solidFill>
                        <a:ln w="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5DA54"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13" o:spid="_x0000_s1026" type="#_x0000_t94" style="position:absolute;margin-left:25.8pt;margin-top:.15pt;width:14.4pt;height:1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" fillcolor="#ed7d31" strokecolor="#f2f2f2" strokeweight="0">
                <v:shadow color="#823b0b" opacity=".5" offset="1pt"/>
              </v:shape>
            </w:pict>
          </mc:Fallback>
        </mc:AlternateContent>
      </w:r>
      <w:r w:rsidRPr="00A969F2">
        <w:rPr>
          <w:rFonts w:ascii="Calibri" w:hAnsi="Calibri" w:cs="Centaur"/>
          <w:b/>
          <w:color w:val="ED7D31" w:themeColor="accent2"/>
          <w:sz w:val="22"/>
          <w:szCs w:val="22"/>
        </w:rPr>
        <w:t xml:space="preserve">We can help you develop your </w:t>
      </w:r>
      <w:r>
        <w:rPr>
          <w:rFonts w:ascii="Calibri" w:hAnsi="Calibri" w:cs="Centaur"/>
          <w:b/>
          <w:color w:val="ED7D31" w:themeColor="accent2"/>
          <w:sz w:val="22"/>
          <w:szCs w:val="22"/>
        </w:rPr>
        <w:t>programmatic goals</w:t>
      </w:r>
      <w:r w:rsidRPr="00A969F2">
        <w:rPr>
          <w:rFonts w:ascii="Calibri" w:hAnsi="Calibri" w:cs="Centaur"/>
          <w:b/>
          <w:color w:val="ED7D31" w:themeColor="accent2"/>
          <w:sz w:val="22"/>
          <w:szCs w:val="22"/>
        </w:rPr>
        <w:t>:</w:t>
      </w:r>
      <w:r w:rsidRPr="00A969F2">
        <w:rPr>
          <w:rFonts w:ascii="Calibri" w:hAnsi="Calibri" w:cs="Centaur"/>
          <w:color w:val="ED7D31" w:themeColor="accent2"/>
          <w:sz w:val="22"/>
          <w:szCs w:val="22"/>
        </w:rPr>
        <w:t xml:space="preserve"> If you need assistance in determining </w:t>
      </w:r>
      <w:r w:rsidR="00E56863">
        <w:rPr>
          <w:rFonts w:ascii="Calibri" w:hAnsi="Calibri" w:cs="Centaur"/>
          <w:color w:val="ED7D31" w:themeColor="accent2"/>
          <w:sz w:val="22"/>
          <w:szCs w:val="22"/>
        </w:rPr>
        <w:t xml:space="preserve">your goals or measurable outcomes, </w:t>
      </w:r>
      <w:r w:rsidRPr="00A969F2">
        <w:rPr>
          <w:rFonts w:ascii="Calibri" w:hAnsi="Calibri" w:cs="Centaur"/>
          <w:color w:val="ED7D31" w:themeColor="accent2"/>
          <w:sz w:val="22"/>
          <w:szCs w:val="22"/>
        </w:rPr>
        <w:t xml:space="preserve">you may contact MACRO’s </w:t>
      </w:r>
      <w:r w:rsidR="00E56863">
        <w:rPr>
          <w:rFonts w:ascii="Calibri" w:hAnsi="Calibri" w:cs="Centaur"/>
          <w:color w:val="ED7D31" w:themeColor="accent2"/>
          <w:sz w:val="22"/>
          <w:szCs w:val="22"/>
        </w:rPr>
        <w:t xml:space="preserve">Research &amp; </w:t>
      </w:r>
      <w:r w:rsidRPr="00A969F2">
        <w:rPr>
          <w:rFonts w:ascii="Calibri" w:hAnsi="Calibri" w:cs="Centaur"/>
          <w:color w:val="ED7D31" w:themeColor="accent2"/>
          <w:sz w:val="22"/>
          <w:szCs w:val="22"/>
        </w:rPr>
        <w:t xml:space="preserve">Evaluation Director, Nick White, at 410-260-3540 or by email at </w:t>
      </w:r>
      <w:hyperlink r:id="rId16" w:history="1">
        <w:r w:rsidRPr="00A969F2">
          <w:rPr>
            <w:rStyle w:val="Hyperlink"/>
            <w:rFonts w:ascii="Calibri" w:hAnsi="Calibri" w:cs="Centaur"/>
            <w:color w:val="0070C0"/>
            <w:sz w:val="22"/>
            <w:szCs w:val="22"/>
          </w:rPr>
          <w:t>nick.white@mdcourts.gov</w:t>
        </w:r>
      </w:hyperlink>
      <w:r w:rsidRPr="00A969F2">
        <w:rPr>
          <w:rFonts w:ascii="Calibri" w:hAnsi="Calibri" w:cs="Centaur"/>
          <w:color w:val="ED7D31" w:themeColor="accent2"/>
          <w:sz w:val="22"/>
          <w:szCs w:val="22"/>
        </w:rPr>
        <w:t>.</w:t>
      </w:r>
    </w:p>
    <w:p w:rsidR="00A969F2" w:rsidRPr="00EA235F" w:rsidRDefault="00A969F2" w:rsidP="00004DF3">
      <w:pPr>
        <w:widowControl w:val="0"/>
        <w:ind w:left="720"/>
        <w:rPr>
          <w:rFonts w:ascii="Calibri" w:hAnsi="Calibri"/>
          <w:i/>
          <w:szCs w:val="24"/>
        </w:rPr>
      </w:pPr>
    </w:p>
    <w:tbl>
      <w:tblPr>
        <w:tblStyle w:val="TableGrid"/>
        <w:tblW w:w="0" w:type="auto"/>
        <w:tblInd w:w="720" w:type="dxa"/>
        <w:tblLook w:val="04A0" w:firstRow="1" w:lastRow="0" w:firstColumn="1" w:lastColumn="0" w:noHBand="0" w:noVBand="1"/>
      </w:tblPr>
      <w:tblGrid>
        <w:gridCol w:w="9206"/>
      </w:tblGrid>
      <w:tr w:rsidR="00EA235F" w:rsidRPr="00807E80" w:rsidTr="00A969F2">
        <w:tc>
          <w:tcPr>
            <w:tcW w:w="9206" w:type="dxa"/>
          </w:tcPr>
          <w:p w:rsidR="00EA235F" w:rsidRPr="00807E80" w:rsidRDefault="00EA235F" w:rsidP="006A365A">
            <w:pPr>
              <w:widowControl w:val="0"/>
              <w:rPr>
                <w:rFonts w:ascii="Calibri" w:hAnsi="Calibri"/>
                <w:b/>
                <w:sz w:val="22"/>
                <w:szCs w:val="24"/>
              </w:rPr>
            </w:pPr>
            <w:r w:rsidRPr="00807E80">
              <w:rPr>
                <w:rFonts w:ascii="Calibri" w:hAnsi="Calibri"/>
                <w:b/>
                <w:sz w:val="22"/>
                <w:szCs w:val="24"/>
              </w:rPr>
              <w:t>Goal #1:</w:t>
            </w:r>
          </w:p>
          <w:p w:rsidR="00EA235F" w:rsidRPr="00807E80" w:rsidRDefault="00EA235F" w:rsidP="006A365A">
            <w:pPr>
              <w:widowControl w:val="0"/>
              <w:rPr>
                <w:rFonts w:ascii="Calibri" w:hAnsi="Calibri"/>
                <w:b/>
                <w:sz w:val="22"/>
                <w:szCs w:val="24"/>
              </w:rPr>
            </w:pPr>
          </w:p>
        </w:tc>
      </w:tr>
      <w:tr w:rsidR="003D29EF" w:rsidRPr="00807E80" w:rsidTr="00EF179A">
        <w:tc>
          <w:tcPr>
            <w:tcW w:w="9206" w:type="dxa"/>
          </w:tcPr>
          <w:p w:rsidR="003D29EF" w:rsidRPr="00807E80" w:rsidRDefault="003D29EF" w:rsidP="006A365A">
            <w:pPr>
              <w:widowControl w:val="0"/>
              <w:rPr>
                <w:rFonts w:ascii="Calibri" w:hAnsi="Calibri"/>
                <w:sz w:val="22"/>
                <w:szCs w:val="24"/>
              </w:rPr>
            </w:pPr>
            <w:r w:rsidRPr="00807E80">
              <w:rPr>
                <w:rFonts w:ascii="Calibri" w:hAnsi="Calibri"/>
                <w:sz w:val="22"/>
                <w:szCs w:val="24"/>
              </w:rPr>
              <w:t>Activities to accomplish this goal:</w:t>
            </w:r>
          </w:p>
          <w:p w:rsidR="003D29EF" w:rsidRPr="00807E80" w:rsidRDefault="003D29EF" w:rsidP="006A365A">
            <w:pPr>
              <w:widowControl w:val="0"/>
              <w:rPr>
                <w:rFonts w:ascii="Calibri" w:hAnsi="Calibri"/>
                <w:sz w:val="22"/>
                <w:szCs w:val="24"/>
              </w:rPr>
            </w:pPr>
          </w:p>
          <w:p w:rsidR="003D29EF" w:rsidRPr="00807E80" w:rsidRDefault="003D29EF" w:rsidP="006A365A">
            <w:pPr>
              <w:widowControl w:val="0"/>
              <w:rPr>
                <w:rFonts w:ascii="Calibri" w:hAnsi="Calibri"/>
                <w:sz w:val="22"/>
                <w:szCs w:val="24"/>
              </w:rPr>
            </w:pPr>
          </w:p>
          <w:p w:rsidR="003D29EF" w:rsidRPr="00807E80" w:rsidRDefault="003D29EF" w:rsidP="006A365A">
            <w:pPr>
              <w:widowControl w:val="0"/>
              <w:rPr>
                <w:rFonts w:ascii="Calibri" w:hAnsi="Calibri"/>
                <w:sz w:val="22"/>
                <w:szCs w:val="24"/>
              </w:rPr>
            </w:pPr>
          </w:p>
          <w:p w:rsidR="003D29EF" w:rsidRPr="00807E80" w:rsidRDefault="003D29EF" w:rsidP="006A365A">
            <w:pPr>
              <w:widowControl w:val="0"/>
              <w:rPr>
                <w:rFonts w:ascii="Calibri" w:hAnsi="Calibri"/>
                <w:sz w:val="22"/>
                <w:szCs w:val="24"/>
              </w:rPr>
            </w:pPr>
          </w:p>
        </w:tc>
      </w:tr>
      <w:tr w:rsidR="00EA235F" w:rsidRPr="00807E80" w:rsidTr="00A969F2">
        <w:tc>
          <w:tcPr>
            <w:tcW w:w="9206" w:type="dxa"/>
          </w:tcPr>
          <w:p w:rsidR="00EA235F" w:rsidRPr="00807E80" w:rsidRDefault="00004DF3" w:rsidP="006A365A">
            <w:pPr>
              <w:widowControl w:val="0"/>
              <w:rPr>
                <w:rFonts w:ascii="Calibri" w:hAnsi="Calibri"/>
                <w:b/>
                <w:sz w:val="22"/>
                <w:szCs w:val="24"/>
              </w:rPr>
            </w:pPr>
            <w:r w:rsidRPr="00807E80">
              <w:rPr>
                <w:rFonts w:ascii="Calibri" w:hAnsi="Calibri"/>
                <w:b/>
                <w:sz w:val="22"/>
                <w:szCs w:val="24"/>
              </w:rPr>
              <w:t>Goal #2:</w:t>
            </w:r>
          </w:p>
          <w:p w:rsidR="00004DF3" w:rsidRPr="00807E80" w:rsidRDefault="00004DF3" w:rsidP="006A365A">
            <w:pPr>
              <w:widowControl w:val="0"/>
              <w:rPr>
                <w:rFonts w:ascii="Calibri" w:hAnsi="Calibri"/>
                <w:b/>
                <w:sz w:val="22"/>
                <w:szCs w:val="24"/>
              </w:rPr>
            </w:pPr>
          </w:p>
        </w:tc>
      </w:tr>
      <w:tr w:rsidR="003D29EF" w:rsidRPr="00807E80" w:rsidTr="00E7140F">
        <w:tc>
          <w:tcPr>
            <w:tcW w:w="9206" w:type="dxa"/>
          </w:tcPr>
          <w:p w:rsidR="003D29EF" w:rsidRPr="00807E80" w:rsidRDefault="003D29EF" w:rsidP="00051BA4">
            <w:pPr>
              <w:widowControl w:val="0"/>
              <w:rPr>
                <w:rFonts w:ascii="Calibri" w:hAnsi="Calibri"/>
                <w:sz w:val="22"/>
                <w:szCs w:val="24"/>
              </w:rPr>
            </w:pPr>
            <w:r w:rsidRPr="00807E80">
              <w:rPr>
                <w:rFonts w:ascii="Calibri" w:hAnsi="Calibri"/>
                <w:sz w:val="22"/>
                <w:szCs w:val="24"/>
              </w:rPr>
              <w:t>Activities to accomplish this goal:</w:t>
            </w:r>
          </w:p>
          <w:p w:rsidR="003D29EF" w:rsidRPr="00807E80" w:rsidRDefault="003D29EF" w:rsidP="00051BA4">
            <w:pPr>
              <w:widowControl w:val="0"/>
              <w:rPr>
                <w:rFonts w:ascii="Calibri" w:hAnsi="Calibri"/>
                <w:sz w:val="22"/>
                <w:szCs w:val="24"/>
              </w:rPr>
            </w:pPr>
          </w:p>
          <w:p w:rsidR="003D29EF" w:rsidRPr="00807E80" w:rsidRDefault="003D29EF" w:rsidP="00051BA4">
            <w:pPr>
              <w:widowControl w:val="0"/>
              <w:rPr>
                <w:rFonts w:ascii="Calibri" w:hAnsi="Calibri"/>
                <w:sz w:val="22"/>
                <w:szCs w:val="24"/>
              </w:rPr>
            </w:pPr>
          </w:p>
          <w:p w:rsidR="003D29EF" w:rsidRPr="00807E80" w:rsidRDefault="003D29EF" w:rsidP="00051BA4">
            <w:pPr>
              <w:widowControl w:val="0"/>
              <w:rPr>
                <w:rFonts w:ascii="Calibri" w:hAnsi="Calibri"/>
                <w:sz w:val="22"/>
                <w:szCs w:val="24"/>
              </w:rPr>
            </w:pPr>
          </w:p>
          <w:p w:rsidR="003D29EF" w:rsidRPr="00807E80" w:rsidRDefault="003D29EF" w:rsidP="00051BA4">
            <w:pPr>
              <w:widowControl w:val="0"/>
              <w:rPr>
                <w:rFonts w:ascii="Calibri" w:hAnsi="Calibri"/>
                <w:sz w:val="22"/>
                <w:szCs w:val="24"/>
              </w:rPr>
            </w:pPr>
          </w:p>
          <w:p w:rsidR="003D29EF" w:rsidRPr="00807E80" w:rsidRDefault="003D29EF" w:rsidP="00051BA4">
            <w:pPr>
              <w:widowControl w:val="0"/>
              <w:rPr>
                <w:rFonts w:ascii="Calibri" w:hAnsi="Calibri"/>
                <w:sz w:val="22"/>
                <w:szCs w:val="24"/>
              </w:rPr>
            </w:pPr>
          </w:p>
        </w:tc>
      </w:tr>
    </w:tbl>
    <w:p w:rsidR="00EA235F" w:rsidRPr="00EA235F" w:rsidRDefault="00EA235F" w:rsidP="006A365A">
      <w:pPr>
        <w:widowControl w:val="0"/>
        <w:ind w:left="720" w:hanging="720"/>
        <w:rPr>
          <w:rFonts w:ascii="Calibri" w:hAnsi="Calibri"/>
          <w:szCs w:val="24"/>
        </w:rPr>
      </w:pPr>
    </w:p>
    <w:p w:rsidR="00EA235F" w:rsidRPr="00EA235F" w:rsidRDefault="00EA235F" w:rsidP="006A365A">
      <w:pPr>
        <w:widowControl w:val="0"/>
        <w:ind w:left="720" w:hanging="720"/>
        <w:rPr>
          <w:rFonts w:ascii="Calibri" w:hAnsi="Calibri"/>
          <w:szCs w:val="24"/>
        </w:rPr>
      </w:pPr>
    </w:p>
    <w:p w:rsidR="00E118DE" w:rsidRDefault="00E118DE">
      <w:pPr>
        <w:rPr>
          <w:rFonts w:ascii="Calibri" w:hAnsi="Calibri"/>
          <w:b/>
          <w:sz w:val="28"/>
        </w:rPr>
      </w:pPr>
      <w:r>
        <w:rPr>
          <w:rFonts w:ascii="Calibri" w:hAnsi="Calibri"/>
          <w:b/>
          <w:sz w:val="28"/>
        </w:rPr>
        <w:br w:type="page"/>
      </w:r>
    </w:p>
    <w:p w:rsidR="00DE3C75" w:rsidRPr="00DE3C75" w:rsidRDefault="000261E8" w:rsidP="00CB1FA4">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b/>
          <w:sz w:val="28"/>
        </w:rPr>
      </w:pPr>
      <w:r w:rsidRPr="00DE3C75">
        <w:rPr>
          <w:rFonts w:ascii="Calibri" w:hAnsi="Calibri"/>
          <w:b/>
          <w:sz w:val="28"/>
        </w:rPr>
        <w:lastRenderedPageBreak/>
        <w:t>7</w:t>
      </w:r>
      <w:r w:rsidR="00567F55" w:rsidRPr="00DE3C75">
        <w:rPr>
          <w:rFonts w:ascii="Calibri" w:hAnsi="Calibri"/>
          <w:b/>
          <w:sz w:val="28"/>
        </w:rPr>
        <w:t xml:space="preserve">. </w:t>
      </w:r>
      <w:r w:rsidR="00567F55" w:rsidRPr="00DE3C75">
        <w:rPr>
          <w:rFonts w:ascii="Calibri" w:hAnsi="Calibri"/>
          <w:b/>
          <w:sz w:val="28"/>
        </w:rPr>
        <w:tab/>
      </w:r>
      <w:r w:rsidR="00DE3C75" w:rsidRPr="00DE3C75">
        <w:rPr>
          <w:rFonts w:ascii="Calibri" w:hAnsi="Calibri"/>
          <w:b/>
          <w:sz w:val="28"/>
        </w:rPr>
        <w:t>Budget</w:t>
      </w:r>
    </w:p>
    <w:p w:rsidR="000E2754" w:rsidRDefault="00DE3C75" w:rsidP="00CB1FA4">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rPr>
      </w:pPr>
      <w:r>
        <w:rPr>
          <w:rFonts w:ascii="Calibri" w:hAnsi="Calibri"/>
          <w:b/>
        </w:rPr>
        <w:tab/>
      </w:r>
      <w:r w:rsidR="00567F55" w:rsidRPr="000261E8">
        <w:rPr>
          <w:rFonts w:ascii="Calibri" w:hAnsi="Calibri"/>
          <w:b/>
        </w:rPr>
        <w:t xml:space="preserve">Please complete the </w:t>
      </w:r>
      <w:r w:rsidR="006B6810" w:rsidRPr="000261E8">
        <w:rPr>
          <w:rFonts w:ascii="Calibri" w:hAnsi="Calibri"/>
          <w:b/>
        </w:rPr>
        <w:t xml:space="preserve">Proposed </w:t>
      </w:r>
      <w:r w:rsidR="00567F55" w:rsidRPr="000261E8">
        <w:rPr>
          <w:rFonts w:ascii="Calibri" w:hAnsi="Calibri"/>
          <w:b/>
        </w:rPr>
        <w:t xml:space="preserve">Budget </w:t>
      </w:r>
      <w:r w:rsidR="00CB1FA4" w:rsidRPr="000261E8">
        <w:rPr>
          <w:rFonts w:ascii="Calibri" w:hAnsi="Calibri"/>
          <w:b/>
        </w:rPr>
        <w:t xml:space="preserve">with Justification </w:t>
      </w:r>
      <w:r w:rsidR="00567F55" w:rsidRPr="000261E8">
        <w:rPr>
          <w:rFonts w:ascii="Calibri" w:hAnsi="Calibri"/>
          <w:b/>
        </w:rPr>
        <w:t>Form</w:t>
      </w:r>
      <w:r w:rsidR="006B6810" w:rsidRPr="00C80723">
        <w:rPr>
          <w:rFonts w:ascii="Calibri" w:hAnsi="Calibri"/>
          <w:b/>
        </w:rPr>
        <w:t xml:space="preserve"> and attach it to your application. </w:t>
      </w:r>
      <w:r w:rsidR="00567F55" w:rsidRPr="00C80723">
        <w:rPr>
          <w:rFonts w:ascii="Calibri" w:hAnsi="Calibri"/>
        </w:rPr>
        <w:t xml:space="preserve"> </w:t>
      </w:r>
      <w:r w:rsidR="006B6810" w:rsidRPr="00C80723">
        <w:rPr>
          <w:rFonts w:ascii="Calibri" w:hAnsi="Calibri"/>
        </w:rPr>
        <w:t xml:space="preserve">You can download this </w:t>
      </w:r>
      <w:r w:rsidR="00A559AE" w:rsidRPr="00C80723">
        <w:rPr>
          <w:rFonts w:ascii="Calibri" w:hAnsi="Calibri"/>
        </w:rPr>
        <w:t xml:space="preserve">Excel </w:t>
      </w:r>
      <w:r w:rsidR="006B6810" w:rsidRPr="00C80723">
        <w:rPr>
          <w:rFonts w:ascii="Calibri" w:hAnsi="Calibri"/>
        </w:rPr>
        <w:t xml:space="preserve">form </w:t>
      </w:r>
      <w:r w:rsidR="00E56863">
        <w:rPr>
          <w:rFonts w:ascii="Calibri" w:hAnsi="Calibri"/>
        </w:rPr>
        <w:t>at</w:t>
      </w:r>
      <w:r w:rsidR="006B6810" w:rsidRPr="00C80723">
        <w:rPr>
          <w:rFonts w:ascii="Calibri" w:hAnsi="Calibri"/>
        </w:rPr>
        <w:t>:</w:t>
      </w:r>
      <w:r w:rsidR="00D77D45">
        <w:rPr>
          <w:rFonts w:ascii="Calibri" w:hAnsi="Calibri"/>
        </w:rPr>
        <w:t xml:space="preserve"> </w:t>
      </w:r>
      <w:hyperlink r:id="rId17" w:history="1">
        <w:r w:rsidR="000E2754" w:rsidRPr="00DC0F6D">
          <w:rPr>
            <w:rStyle w:val="Hyperlink"/>
            <w:rFonts w:ascii="Calibri" w:hAnsi="Calibri"/>
          </w:rPr>
          <w:t>http://mdcourts.gov/procurement/grants/macro/index.html</w:t>
        </w:r>
      </w:hyperlink>
    </w:p>
    <w:p w:rsidR="00A559AE" w:rsidRPr="00C80723" w:rsidRDefault="00D77D45" w:rsidP="00D77D45">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i/>
        </w:rPr>
      </w:pPr>
      <w:r>
        <w:rPr>
          <w:rFonts w:ascii="Calibri" w:hAnsi="Calibri"/>
        </w:rPr>
        <w:t xml:space="preserve">The budget proposal section of your application must include both a complete </w:t>
      </w:r>
      <w:r w:rsidR="00A559AE" w:rsidRPr="00C80723">
        <w:rPr>
          <w:rFonts w:ascii="Calibri" w:hAnsi="Calibri"/>
        </w:rPr>
        <w:t xml:space="preserve">Budget Application and Budget </w:t>
      </w:r>
      <w:r>
        <w:rPr>
          <w:rFonts w:ascii="Calibri" w:hAnsi="Calibri"/>
        </w:rPr>
        <w:t>Justification (See tabs at the bottom of the workbook).</w:t>
      </w:r>
    </w:p>
    <w:p w:rsidR="00567F55" w:rsidRDefault="00567F55" w:rsidP="00567F55">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DE3C75" w:rsidRDefault="00DE3C75" w:rsidP="00DE3C75">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b/>
          <w:color w:val="ED7D31" w:themeColor="accent2"/>
        </w:rPr>
        <w:tab/>
      </w:r>
    </w:p>
    <w:p w:rsidR="00DE3C75" w:rsidRDefault="00DE3C75" w:rsidP="00DE3C75">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DE3C75" w:rsidRDefault="00DE3C75" w:rsidP="00DE3C75">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DE3C75" w:rsidRDefault="00DE3C75" w:rsidP="00DE3C75">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D77D45" w:rsidRDefault="00860D23" w:rsidP="00DE3C75">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Budget Form </w:t>
      </w:r>
      <w:r w:rsidR="00D77D45">
        <w:rPr>
          <w:rFonts w:ascii="Calibri" w:hAnsi="Calibri"/>
        </w:rPr>
        <w:t xml:space="preserve">Instructions: </w:t>
      </w:r>
    </w:p>
    <w:p w:rsidR="00D77D45" w:rsidRPr="00D77D45" w:rsidRDefault="00D77D45" w:rsidP="00DE3C75">
      <w:pPr>
        <w:pStyle w:val="Level1"/>
        <w:widowControl/>
        <w:numPr>
          <w:ilvl w:val="0"/>
          <w:numId w:val="38"/>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alibri" w:hAnsi="Calibri" w:cs="Centaur"/>
          <w:sz w:val="22"/>
          <w:szCs w:val="22"/>
        </w:rPr>
      </w:pPr>
      <w:r w:rsidRPr="00D77D45">
        <w:rPr>
          <w:rFonts w:ascii="Calibri" w:hAnsi="Calibri" w:cs="Centaur"/>
          <w:sz w:val="22"/>
          <w:szCs w:val="22"/>
        </w:rPr>
        <w:t xml:space="preserve">Use the </w:t>
      </w:r>
      <w:r w:rsidRPr="00D77D45">
        <w:rPr>
          <w:rFonts w:ascii="Calibri" w:hAnsi="Calibri" w:cs="Centaur"/>
          <w:b/>
          <w:sz w:val="22"/>
          <w:szCs w:val="22"/>
        </w:rPr>
        <w:t>Budget Application Tab</w:t>
      </w:r>
      <w:r w:rsidRPr="00D77D45">
        <w:rPr>
          <w:rFonts w:ascii="Calibri" w:hAnsi="Calibri" w:cs="Centaur"/>
          <w:sz w:val="22"/>
          <w:szCs w:val="22"/>
        </w:rPr>
        <w:t xml:space="preserve"> to outline your project budget including all anticipated expenses associated with the project, and other sources of potential funding.  The amount of funds you are requesting from MACRO should be listed in the “Requested Amount” column, while funds you anticipate coming from another source should be listed in either the “Contributions Requested from Other Judiciary Sources” column (such as the Dept. of Family Administration), or the “Contributions from Other (non-Judiciary) Sources” column.</w:t>
      </w:r>
      <w:r w:rsidRPr="00D77D45">
        <w:rPr>
          <w:rFonts w:ascii="Calibri" w:hAnsi="Calibri" w:cs="Centaur"/>
          <w:b/>
          <w:sz w:val="22"/>
          <w:szCs w:val="22"/>
        </w:rPr>
        <w:t xml:space="preserve"> </w:t>
      </w:r>
      <w:r w:rsidRPr="00D77D45">
        <w:rPr>
          <w:rFonts w:ascii="Calibri" w:hAnsi="Calibri" w:cs="Centaur"/>
          <w:sz w:val="22"/>
          <w:szCs w:val="22"/>
        </w:rPr>
        <w:t>Please be sure to round your request to the nearest whole dollar.</w:t>
      </w:r>
    </w:p>
    <w:p w:rsidR="00D77D45" w:rsidRPr="00D77D45" w:rsidRDefault="00D77D45" w:rsidP="00DE3C75">
      <w:pPr>
        <w:pStyle w:val="Level1"/>
        <w:widowControl/>
        <w:numPr>
          <w:ilvl w:val="0"/>
          <w:numId w:val="38"/>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alibri" w:hAnsi="Calibri" w:cs="Centaur"/>
          <w:b/>
          <w:sz w:val="22"/>
          <w:szCs w:val="22"/>
        </w:rPr>
      </w:pPr>
      <w:r w:rsidRPr="00D77D45">
        <w:rPr>
          <w:rFonts w:ascii="Calibri" w:hAnsi="Calibri" w:cs="Centaur"/>
          <w:sz w:val="22"/>
          <w:szCs w:val="22"/>
        </w:rPr>
        <w:t xml:space="preserve">Use the </w:t>
      </w:r>
      <w:r w:rsidRPr="00D77D45">
        <w:rPr>
          <w:rFonts w:ascii="Calibri" w:hAnsi="Calibri" w:cs="Centaur"/>
          <w:b/>
          <w:sz w:val="22"/>
          <w:szCs w:val="22"/>
        </w:rPr>
        <w:t>Budget Justification Tab</w:t>
      </w:r>
      <w:r w:rsidRPr="00D77D45">
        <w:rPr>
          <w:rFonts w:ascii="Calibri" w:hAnsi="Calibri" w:cs="Centaur"/>
          <w:sz w:val="22"/>
          <w:szCs w:val="22"/>
        </w:rPr>
        <w:t xml:space="preserve"> to explain how you calculated the amount you are requesting.  This tab is NOT a place </w:t>
      </w:r>
      <w:r w:rsidR="00E56863">
        <w:rPr>
          <w:rFonts w:ascii="Calibri" w:hAnsi="Calibri" w:cs="Centaur"/>
          <w:sz w:val="22"/>
          <w:szCs w:val="22"/>
        </w:rPr>
        <w:t xml:space="preserve">to </w:t>
      </w:r>
      <w:r w:rsidRPr="00D77D45">
        <w:rPr>
          <w:rFonts w:ascii="Calibri" w:hAnsi="Calibri" w:cs="Centaur"/>
          <w:sz w:val="22"/>
          <w:szCs w:val="22"/>
        </w:rPr>
        <w:t xml:space="preserve">write about the need for what you are requesting, but rather </w:t>
      </w:r>
      <w:r w:rsidR="00E56863">
        <w:rPr>
          <w:rFonts w:ascii="Calibri" w:hAnsi="Calibri" w:cs="Centaur"/>
          <w:sz w:val="22"/>
          <w:szCs w:val="22"/>
        </w:rPr>
        <w:t xml:space="preserve">how you calculated </w:t>
      </w:r>
      <w:r w:rsidRPr="00D77D45">
        <w:rPr>
          <w:rFonts w:ascii="Calibri" w:hAnsi="Calibri" w:cs="Centaur"/>
          <w:sz w:val="22"/>
          <w:szCs w:val="22"/>
        </w:rPr>
        <w:t>the specific AMOUNT you are requesting.</w:t>
      </w:r>
    </w:p>
    <w:p w:rsidR="00D77D45" w:rsidRPr="00D77D45" w:rsidRDefault="00D77D45" w:rsidP="00DE3C75">
      <w:pPr>
        <w:pStyle w:val="Level1"/>
        <w:widowControl/>
        <w:numPr>
          <w:ilvl w:val="0"/>
          <w:numId w:val="38"/>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alibri" w:hAnsi="Calibri" w:cs="Centaur"/>
          <w:sz w:val="22"/>
          <w:szCs w:val="22"/>
        </w:rPr>
      </w:pPr>
      <w:r w:rsidRPr="00D77D45">
        <w:rPr>
          <w:rFonts w:ascii="Calibri" w:hAnsi="Calibri" w:cs="Centaur"/>
          <w:sz w:val="22"/>
          <w:szCs w:val="22"/>
        </w:rPr>
        <w:t>Your budget should include expenses that are directly related to the implementation of your project (your direct expenses).  Allowable direct costs include, but are not limited to: personnel, consultants, equipment, training/education, printing, public outreach and education, food, and travel.</w:t>
      </w:r>
    </w:p>
    <w:p w:rsidR="00D27365" w:rsidRPr="00D77D45" w:rsidRDefault="00D27365" w:rsidP="00DE3C75">
      <w:pPr>
        <w:pStyle w:val="Level1"/>
        <w:widowControl/>
        <w:numPr>
          <w:ilvl w:val="0"/>
          <w:numId w:val="38"/>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alibri" w:hAnsi="Calibri"/>
          <w:sz w:val="22"/>
          <w:szCs w:val="22"/>
        </w:rPr>
      </w:pPr>
      <w:r w:rsidRPr="00D77D45">
        <w:rPr>
          <w:rFonts w:ascii="Calibri" w:hAnsi="Calibri"/>
          <w:sz w:val="22"/>
          <w:szCs w:val="22"/>
        </w:rPr>
        <w:t>When requesting funding for a staff position, please include the percentage of time that will be covered by the amount requested.  For positions that will also be working on other non-MACRO funded projects, the total percentage of time an individual is assigned to various projects should never equal more than 100%.  If an individual’s entire salary is to be paid for from a MACRO grant, that individual should not have any time allocated to other projects.</w:t>
      </w:r>
    </w:p>
    <w:p w:rsidR="00D77D45" w:rsidRPr="00D77D45" w:rsidRDefault="00D77D45" w:rsidP="00DE3C75">
      <w:pPr>
        <w:pStyle w:val="Level1"/>
        <w:widowControl/>
        <w:numPr>
          <w:ilvl w:val="0"/>
          <w:numId w:val="38"/>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Calibri" w:hAnsi="Calibri" w:cs="Centaur"/>
          <w:b/>
          <w:i/>
          <w:sz w:val="22"/>
          <w:szCs w:val="22"/>
        </w:rPr>
      </w:pPr>
      <w:r w:rsidRPr="00D77D45">
        <w:rPr>
          <w:rFonts w:ascii="Calibri" w:hAnsi="Calibri" w:cs="Centaur"/>
          <w:sz w:val="22"/>
          <w:szCs w:val="22"/>
        </w:rPr>
        <w:t xml:space="preserve">Your request may include indirect costs, but you must specifically justify their inclusion. Indirect costs may not exceed 10% of the total MACRO funds requested.  </w:t>
      </w:r>
      <w:r w:rsidRPr="00D77D45">
        <w:rPr>
          <w:rFonts w:ascii="Calibri" w:hAnsi="Calibri" w:cs="Centaur"/>
          <w:b/>
          <w:i/>
          <w:sz w:val="22"/>
          <w:szCs w:val="22"/>
        </w:rPr>
        <w:t>Courts and government agencies may not request indirect costs.</w:t>
      </w:r>
    </w:p>
    <w:p w:rsidR="00D77D45" w:rsidRPr="003354E8" w:rsidRDefault="00D77D45" w:rsidP="00DE3C75">
      <w:pPr>
        <w:pStyle w:val="Level1"/>
        <w:numPr>
          <w:ilvl w:val="0"/>
          <w:numId w:val="38"/>
        </w:numPr>
        <w:tabs>
          <w:tab w:val="left" w:pos="-1181"/>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Calibri" w:hAnsi="Calibri"/>
        </w:rPr>
      </w:pPr>
      <w:r w:rsidRPr="003354E8">
        <w:rPr>
          <w:rFonts w:ascii="Calibri" w:hAnsi="Calibri" w:cs="Centaur"/>
          <w:sz w:val="22"/>
          <w:szCs w:val="22"/>
        </w:rPr>
        <w:t>If your project will generate income, such as income from fees or registration costs, please be sure to include in your budget the amount of revenue you anticipate receiving and indicate how these funds will be used.  Any revenue collected must</w:t>
      </w:r>
      <w:r w:rsidR="00E56863">
        <w:rPr>
          <w:rFonts w:ascii="Calibri" w:hAnsi="Calibri" w:cs="Centaur"/>
          <w:sz w:val="22"/>
          <w:szCs w:val="22"/>
        </w:rPr>
        <w:t xml:space="preserve"> be</w:t>
      </w:r>
      <w:r w:rsidRPr="003354E8">
        <w:rPr>
          <w:rFonts w:ascii="Calibri" w:hAnsi="Calibri" w:cs="Centaur"/>
          <w:sz w:val="22"/>
          <w:szCs w:val="22"/>
        </w:rPr>
        <w:t xml:space="preserve"> </w:t>
      </w:r>
      <w:r w:rsidR="00E56863">
        <w:rPr>
          <w:rFonts w:ascii="Calibri" w:hAnsi="Calibri" w:cs="Centaur"/>
          <w:sz w:val="22"/>
          <w:szCs w:val="22"/>
        </w:rPr>
        <w:t xml:space="preserve">used to </w:t>
      </w:r>
      <w:r w:rsidRPr="003354E8">
        <w:rPr>
          <w:rFonts w:ascii="Calibri" w:hAnsi="Calibri" w:cs="Centaur"/>
          <w:sz w:val="22"/>
          <w:szCs w:val="22"/>
        </w:rPr>
        <w:t>benefit the project.</w:t>
      </w:r>
    </w:p>
    <w:p w:rsidR="000261E8" w:rsidRPr="00C80723" w:rsidRDefault="000261E8" w:rsidP="00D77D45">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
        <w:jc w:val="center"/>
        <w:rPr>
          <w:rFonts w:ascii="Calibri" w:hAnsi="Calibri"/>
        </w:rPr>
      </w:pPr>
    </w:p>
    <w:sectPr w:rsidR="000261E8" w:rsidRPr="00C80723" w:rsidSect="00A53E3D">
      <w:footnotePr>
        <w:numFmt w:val="lowerLetter"/>
      </w:footnotePr>
      <w:endnotePr>
        <w:numFmt w:val="lowerLetter"/>
      </w:endnotePr>
      <w:type w:val="continuous"/>
      <w:pgSz w:w="12240" w:h="15840" w:code="1"/>
      <w:pgMar w:top="1152" w:right="1152" w:bottom="720" w:left="1152" w:header="0" w:footer="10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437" w:rsidRDefault="00DC4437">
      <w:r>
        <w:separator/>
      </w:r>
    </w:p>
  </w:endnote>
  <w:endnote w:type="continuationSeparator" w:id="0">
    <w:p w:rsidR="00DC4437" w:rsidRDefault="00DC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BE0" w:rsidRDefault="002C3BE0">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sz w:val="18"/>
      </w:rPr>
      <w:t xml:space="preserve">MACRO Grant Application, FY2013, Page </w:t>
    </w:r>
    <w:r>
      <w:rPr>
        <w:sz w:val="18"/>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E3D" w:rsidRDefault="00A8678C" w:rsidP="00A8678C">
    <w:pPr>
      <w:pStyle w:val="Footer"/>
      <w:tabs>
        <w:tab w:val="clear" w:pos="8640"/>
        <w:tab w:val="right" w:pos="9720"/>
      </w:tabs>
      <w:spacing w:before="120"/>
      <w:rPr>
        <w:rFonts w:asciiTheme="minorHAnsi" w:hAnsiTheme="minorHAnsi"/>
        <w:b/>
        <w:bCs/>
        <w:sz w:val="18"/>
      </w:rPr>
    </w:pPr>
    <w:r w:rsidRPr="00A8678C">
      <w:rPr>
        <w:rFonts w:asciiTheme="minorHAnsi" w:hAnsiTheme="minorHAnsi"/>
        <w:noProof/>
        <w:sz w:val="18"/>
      </w:rPr>
      <mc:AlternateContent>
        <mc:Choice Requires="wps">
          <w:drawing>
            <wp:anchor distT="0" distB="0" distL="114300" distR="114300" simplePos="0" relativeHeight="251659264" behindDoc="0" locked="0" layoutInCell="1" allowOverlap="1">
              <wp:simplePos x="0" y="0"/>
              <wp:positionH relativeFrom="column">
                <wp:posOffset>-177338</wp:posOffset>
              </wp:positionH>
              <wp:positionV relativeFrom="paragraph">
                <wp:posOffset>9410</wp:posOffset>
              </wp:positionV>
              <wp:extent cx="6670617" cy="0"/>
              <wp:effectExtent l="0" t="0" r="16510" b="19050"/>
              <wp:wrapNone/>
              <wp:docPr id="2" name="Straight Connector 2"/>
              <wp:cNvGraphicFramePr/>
              <a:graphic xmlns:a="http://schemas.openxmlformats.org/drawingml/2006/main">
                <a:graphicData uri="http://schemas.microsoft.com/office/word/2010/wordprocessingShape">
                  <wps:wsp>
                    <wps:cNvCnPr/>
                    <wps:spPr>
                      <a:xfrm flipH="1" flipV="1">
                        <a:off x="0" y="0"/>
                        <a:ext cx="66706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1FA38" id="Straight Connector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75pt" to="511.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" strokecolor="#5b9bd5 [3204]" strokeweight=".5pt">
              <v:stroke joinstyle="miter"/>
            </v:line>
          </w:pict>
        </mc:Fallback>
      </mc:AlternateContent>
    </w:r>
    <w:r w:rsidRPr="00A8678C">
      <w:rPr>
        <w:rFonts w:asciiTheme="minorHAnsi" w:hAnsiTheme="minorHAnsi"/>
        <w:sz w:val="18"/>
      </w:rPr>
      <w:t>FY2019 MACRO Conflict Resolution Grant Application</w:t>
    </w:r>
    <w:r w:rsidR="003D29EF">
      <w:rPr>
        <w:rFonts w:asciiTheme="minorHAnsi" w:hAnsiTheme="minorHAnsi"/>
        <w:sz w:val="18"/>
      </w:rPr>
      <w:t xml:space="preserve"> – Mid-Year Grants</w:t>
    </w:r>
    <w:r>
      <w:rPr>
        <w:rFonts w:asciiTheme="minorHAnsi" w:hAnsiTheme="minorHAnsi"/>
        <w:sz w:val="18"/>
      </w:rPr>
      <w:t xml:space="preserve">       </w:t>
    </w:r>
    <w:r>
      <w:rPr>
        <w:rFonts w:asciiTheme="minorHAnsi" w:hAnsiTheme="minorHAnsi"/>
        <w:sz w:val="18"/>
      </w:rPr>
      <w:tab/>
    </w:r>
    <w:r w:rsidRPr="00A8678C">
      <w:rPr>
        <w:rFonts w:asciiTheme="minorHAnsi" w:hAnsiTheme="minorHAnsi"/>
        <w:sz w:val="18"/>
      </w:rPr>
      <w:t xml:space="preserve">Page </w:t>
    </w:r>
    <w:r w:rsidRPr="00A8678C">
      <w:rPr>
        <w:rFonts w:asciiTheme="minorHAnsi" w:hAnsiTheme="minorHAnsi"/>
        <w:b/>
        <w:bCs/>
        <w:sz w:val="18"/>
      </w:rPr>
      <w:fldChar w:fldCharType="begin"/>
    </w:r>
    <w:r w:rsidRPr="00A8678C">
      <w:rPr>
        <w:rFonts w:asciiTheme="minorHAnsi" w:hAnsiTheme="minorHAnsi"/>
        <w:b/>
        <w:bCs/>
        <w:sz w:val="18"/>
      </w:rPr>
      <w:instrText xml:space="preserve"> PAGE  \* Arabic  \* MERGEFORMAT </w:instrText>
    </w:r>
    <w:r w:rsidRPr="00A8678C">
      <w:rPr>
        <w:rFonts w:asciiTheme="minorHAnsi" w:hAnsiTheme="minorHAnsi"/>
        <w:b/>
        <w:bCs/>
        <w:sz w:val="18"/>
      </w:rPr>
      <w:fldChar w:fldCharType="separate"/>
    </w:r>
    <w:r w:rsidR="002C6589">
      <w:rPr>
        <w:rFonts w:asciiTheme="minorHAnsi" w:hAnsiTheme="minorHAnsi"/>
        <w:b/>
        <w:bCs/>
        <w:noProof/>
        <w:sz w:val="18"/>
      </w:rPr>
      <w:t>7</w:t>
    </w:r>
    <w:r w:rsidRPr="00A8678C">
      <w:rPr>
        <w:rFonts w:asciiTheme="minorHAnsi" w:hAnsiTheme="minorHAnsi"/>
        <w:b/>
        <w:bCs/>
        <w:sz w:val="18"/>
      </w:rPr>
      <w:fldChar w:fldCharType="end"/>
    </w:r>
    <w:r w:rsidRPr="00A8678C">
      <w:rPr>
        <w:rFonts w:asciiTheme="minorHAnsi" w:hAnsiTheme="minorHAnsi"/>
        <w:sz w:val="18"/>
      </w:rPr>
      <w:t xml:space="preserve"> of </w:t>
    </w:r>
    <w:r w:rsidRPr="00A8678C">
      <w:rPr>
        <w:rFonts w:asciiTheme="minorHAnsi" w:hAnsiTheme="minorHAnsi"/>
        <w:b/>
        <w:bCs/>
        <w:sz w:val="18"/>
      </w:rPr>
      <w:fldChar w:fldCharType="begin"/>
    </w:r>
    <w:r w:rsidRPr="00A8678C">
      <w:rPr>
        <w:rFonts w:asciiTheme="minorHAnsi" w:hAnsiTheme="minorHAnsi"/>
        <w:b/>
        <w:bCs/>
        <w:sz w:val="18"/>
      </w:rPr>
      <w:instrText xml:space="preserve"> NUMPAGES  \* Arabic  \* MERGEFORMAT </w:instrText>
    </w:r>
    <w:r w:rsidRPr="00A8678C">
      <w:rPr>
        <w:rFonts w:asciiTheme="minorHAnsi" w:hAnsiTheme="minorHAnsi"/>
        <w:b/>
        <w:bCs/>
        <w:sz w:val="18"/>
      </w:rPr>
      <w:fldChar w:fldCharType="separate"/>
    </w:r>
    <w:r w:rsidR="002C6589">
      <w:rPr>
        <w:rFonts w:asciiTheme="minorHAnsi" w:hAnsiTheme="minorHAnsi"/>
        <w:b/>
        <w:bCs/>
        <w:noProof/>
        <w:sz w:val="18"/>
      </w:rPr>
      <w:t>7</w:t>
    </w:r>
    <w:r w:rsidRPr="00A8678C">
      <w:rPr>
        <w:rFonts w:asciiTheme="minorHAnsi" w:hAnsiTheme="minorHAnsi"/>
        <w:b/>
        <w:bCs/>
        <w:sz w:val="18"/>
      </w:rPr>
      <w:fldChar w:fldCharType="end"/>
    </w:r>
  </w:p>
  <w:p w:rsidR="00A8678C" w:rsidRPr="00A8678C" w:rsidRDefault="00A8678C" w:rsidP="00A8678C">
    <w:pPr>
      <w:pStyle w:val="Footer"/>
      <w:tabs>
        <w:tab w:val="clear" w:pos="8640"/>
        <w:tab w:val="right" w:pos="9720"/>
      </w:tabs>
      <w:ind w:right="216"/>
      <w:rPr>
        <w:rFonts w:asciiTheme="minorHAnsi" w:hAnsiTheme="minorHAnsi"/>
        <w:color w:val="808080" w:themeColor="background1" w:themeShade="80"/>
        <w:sz w:val="16"/>
      </w:rPr>
    </w:pPr>
    <w:r w:rsidRPr="00A8678C">
      <w:rPr>
        <w:rFonts w:asciiTheme="minorHAnsi" w:hAnsiTheme="minorHAnsi"/>
        <w:bCs/>
        <w:color w:val="808080" w:themeColor="background1" w:themeShade="80"/>
        <w:sz w:val="16"/>
      </w:rPr>
      <w:t>Document Effective: 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437" w:rsidRDefault="00DC4437">
      <w:r>
        <w:separator/>
      </w:r>
    </w:p>
  </w:footnote>
  <w:footnote w:type="continuationSeparator" w:id="0">
    <w:p w:rsidR="00DC4437" w:rsidRDefault="00DC4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BE0" w:rsidRDefault="002C3BE0">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BE0" w:rsidRDefault="002C3BE0">
    <w:pPr>
      <w:widowControl w:val="0"/>
      <w:tabs>
        <w:tab w:val="left" w:pos="-1181"/>
        <w:tab w:val="left" w:pos="-720"/>
        <w:tab w:val="left" w:pos="0"/>
        <w:tab w:val="left" w:pos="720"/>
        <w:tab w:val="left" w:pos="1440"/>
        <w:tab w:val="left" w:pos="2160"/>
        <w:tab w:val="left" w:pos="2520"/>
        <w:tab w:val="left" w:pos="3600"/>
        <w:tab w:val="left" w:pos="4320"/>
        <w:tab w:val="left" w:pos="5040"/>
        <w:tab w:val="left" w:pos="5760"/>
        <w:tab w:val="left" w:pos="66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80C0BC4"/>
    <w:lvl w:ilvl="0">
      <w:numFmt w:val="bullet"/>
      <w:lvlText w:val="*"/>
      <w:lvlJc w:val="left"/>
    </w:lvl>
  </w:abstractNum>
  <w:abstractNum w:abstractNumId="1"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2" w15:restartNumberingAfterBreak="0">
    <w:nsid w:val="0B197552"/>
    <w:multiLevelType w:val="hybridMultilevel"/>
    <w:tmpl w:val="18EEA2E8"/>
    <w:lvl w:ilvl="0" w:tplc="EA80D376">
      <w:start w:val="1"/>
      <w:numFmt w:val="none"/>
      <w:suff w:val="nothing"/>
      <w:lvlText w:val="$"/>
      <w:lvlJc w:val="left"/>
      <w:pPr>
        <w:ind w:left="936" w:hanging="216"/>
      </w:pPr>
      <w:rPr>
        <w:rFonts w:ascii="WP TypographicSymbols" w:hAnsi="WP TypographicSymbol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8F06E9"/>
    <w:multiLevelType w:val="hybridMultilevel"/>
    <w:tmpl w:val="8C0E8526"/>
    <w:lvl w:ilvl="0" w:tplc="04090003">
      <w:start w:val="1"/>
      <w:numFmt w:val="bullet"/>
      <w:lvlText w:val="o"/>
      <w:lvlJc w:val="left"/>
      <w:pPr>
        <w:tabs>
          <w:tab w:val="num" w:pos="1728"/>
        </w:tabs>
        <w:ind w:left="1728" w:hanging="72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0D676AAF"/>
    <w:multiLevelType w:val="hybridMultilevel"/>
    <w:tmpl w:val="1D5E0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F073D4"/>
    <w:multiLevelType w:val="hybridMultilevel"/>
    <w:tmpl w:val="CF267C32"/>
    <w:lvl w:ilvl="0" w:tplc="0409001B">
      <w:start w:val="1"/>
      <w:numFmt w:val="lowerRoman"/>
      <w:lvlText w:val="%1."/>
      <w:lvlJc w:val="righ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1F1DE1"/>
    <w:multiLevelType w:val="hybridMultilevel"/>
    <w:tmpl w:val="EC60DE8C"/>
    <w:lvl w:ilvl="0" w:tplc="04090003">
      <w:start w:val="1"/>
      <w:numFmt w:val="bullet"/>
      <w:lvlText w:val="o"/>
      <w:lvlJc w:val="left"/>
      <w:pPr>
        <w:tabs>
          <w:tab w:val="num" w:pos="1440"/>
        </w:tabs>
        <w:ind w:left="1440" w:hanging="720"/>
      </w:pPr>
      <w:rPr>
        <w:rFonts w:ascii="Courier New" w:hAnsi="Courier New" w:cs="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09A1DB7"/>
    <w:multiLevelType w:val="hybridMultilevel"/>
    <w:tmpl w:val="444EE5AA"/>
    <w:lvl w:ilvl="0" w:tplc="C3B805C2">
      <w:start w:val="1"/>
      <w:numFmt w:val="decimal"/>
      <w:lvlText w:val="%1."/>
      <w:lvlJc w:val="left"/>
      <w:pPr>
        <w:ind w:left="1080" w:hanging="720"/>
      </w:pPr>
      <w:rPr>
        <w:rFonts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50982"/>
    <w:multiLevelType w:val="hybridMultilevel"/>
    <w:tmpl w:val="536A9E5A"/>
    <w:lvl w:ilvl="0" w:tplc="EA80D376">
      <w:start w:val="1"/>
      <w:numFmt w:val="none"/>
      <w:suff w:val="nothing"/>
      <w:lvlText w:val="$"/>
      <w:lvlJc w:val="left"/>
      <w:pPr>
        <w:ind w:left="936" w:hanging="216"/>
      </w:pPr>
      <w:rPr>
        <w:rFonts w:ascii="WP TypographicSymbols" w:hAnsi="WP TypographicSymbols" w:hint="default"/>
      </w:rPr>
    </w:lvl>
    <w:lvl w:ilvl="1" w:tplc="19E837EA">
      <w:start w:val="1"/>
      <w:numFmt w:val="bullet"/>
      <w:lvlText w:val="$"/>
      <w:lvlJc w:val="left"/>
      <w:pPr>
        <w:tabs>
          <w:tab w:val="num" w:pos="1800"/>
        </w:tabs>
        <w:ind w:left="1800" w:hanging="720"/>
      </w:pPr>
      <w:rPr>
        <w:rFonts w:ascii="WP TypographicSymbols" w:hAnsi="WP TypographicSymbol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623E41"/>
    <w:multiLevelType w:val="hybridMultilevel"/>
    <w:tmpl w:val="EE56E12E"/>
    <w:lvl w:ilvl="0" w:tplc="746E1C68">
      <w:start w:val="1"/>
      <w:numFmt w:val="none"/>
      <w:suff w:val="nothing"/>
      <w:lvlText w:val="$"/>
      <w:lvlJc w:val="left"/>
      <w:pPr>
        <w:ind w:left="1440" w:hanging="1440"/>
      </w:pPr>
      <w:rPr>
        <w:rFonts w:ascii="WP TypographicSymbols" w:hAnsi="WP TypographicSymbol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FB3FC5"/>
    <w:multiLevelType w:val="hybridMultilevel"/>
    <w:tmpl w:val="4608099E"/>
    <w:lvl w:ilvl="0" w:tplc="8D8A5B4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B8239F"/>
    <w:multiLevelType w:val="hybridMultilevel"/>
    <w:tmpl w:val="AA8AF432"/>
    <w:lvl w:ilvl="0" w:tplc="72E4F670">
      <w:start w:val="1"/>
      <w:numFmt w:val="bullet"/>
      <w:lvlText w:val="$"/>
      <w:lvlJc w:val="left"/>
      <w:pPr>
        <w:tabs>
          <w:tab w:val="num" w:pos="1440"/>
        </w:tabs>
        <w:ind w:left="720" w:hanging="72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395B37"/>
    <w:multiLevelType w:val="hybridMultilevel"/>
    <w:tmpl w:val="13DC4AF4"/>
    <w:lvl w:ilvl="0" w:tplc="95960AA0">
      <w:start w:val="1"/>
      <w:numFmt w:val="bullet"/>
      <w:lvlText w:val=""/>
      <w:lvlJc w:val="left"/>
      <w:pPr>
        <w:ind w:left="720" w:hanging="360"/>
      </w:pPr>
      <w:rPr>
        <w:rFonts w:ascii="Symbol" w:hAnsi="Symbol" w:hint="default"/>
      </w:rPr>
    </w:lvl>
    <w:lvl w:ilvl="1" w:tplc="95960AA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9163F"/>
    <w:multiLevelType w:val="hybridMultilevel"/>
    <w:tmpl w:val="2EB8AB9E"/>
    <w:lvl w:ilvl="0" w:tplc="93BABA7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52090C"/>
    <w:multiLevelType w:val="hybridMultilevel"/>
    <w:tmpl w:val="8130A590"/>
    <w:lvl w:ilvl="0" w:tplc="746E1C68">
      <w:start w:val="1"/>
      <w:numFmt w:val="none"/>
      <w:suff w:val="nothing"/>
      <w:lvlText w:val="$"/>
      <w:lvlJc w:val="left"/>
      <w:pPr>
        <w:ind w:left="1440" w:hanging="1440"/>
      </w:pPr>
      <w:rPr>
        <w:rFonts w:ascii="WP TypographicSymbols" w:hAnsi="WP TypographicSymbol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670932"/>
    <w:multiLevelType w:val="hybridMultilevel"/>
    <w:tmpl w:val="EB54840A"/>
    <w:lvl w:ilvl="0" w:tplc="177AFFF4">
      <w:start w:val="1"/>
      <w:numFmt w:val="bullet"/>
      <w:lvlText w:val=""/>
      <w:lvlJc w:val="left"/>
      <w:pPr>
        <w:tabs>
          <w:tab w:val="num" w:pos="1440"/>
        </w:tabs>
        <w:ind w:left="1440" w:hanging="144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EF5713"/>
    <w:multiLevelType w:val="hybridMultilevel"/>
    <w:tmpl w:val="64EC3652"/>
    <w:lvl w:ilvl="0" w:tplc="C1208232">
      <w:start w:val="1"/>
      <w:numFmt w:val="bullet"/>
      <w:lvlText w:val="$"/>
      <w:lvlJc w:val="left"/>
      <w:pPr>
        <w:tabs>
          <w:tab w:val="num" w:pos="720"/>
        </w:tabs>
        <w:ind w:left="720" w:hanging="720"/>
      </w:pPr>
      <w:rPr>
        <w:rFonts w:ascii="WP TypographicSymbols" w:hAnsi="WP TypographicSymbol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6816EB"/>
    <w:multiLevelType w:val="hybridMultilevel"/>
    <w:tmpl w:val="D9A8B186"/>
    <w:lvl w:ilvl="0" w:tplc="C1208232">
      <w:start w:val="1"/>
      <w:numFmt w:val="bullet"/>
      <w:lvlText w:val="$"/>
      <w:lvlJc w:val="left"/>
      <w:pPr>
        <w:tabs>
          <w:tab w:val="num" w:pos="720"/>
        </w:tabs>
        <w:ind w:left="720" w:hanging="72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6A7270"/>
    <w:multiLevelType w:val="hybridMultilevel"/>
    <w:tmpl w:val="ECC62232"/>
    <w:lvl w:ilvl="0" w:tplc="746E1C68">
      <w:start w:val="1"/>
      <w:numFmt w:val="none"/>
      <w:suff w:val="nothing"/>
      <w:lvlText w:val="$"/>
      <w:lvlJc w:val="left"/>
      <w:pPr>
        <w:ind w:left="1440" w:hanging="1440"/>
      </w:pPr>
      <w:rPr>
        <w:rFonts w:ascii="WP TypographicSymbols" w:hAnsi="WP TypographicSymbol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586583"/>
    <w:multiLevelType w:val="hybridMultilevel"/>
    <w:tmpl w:val="0F688C10"/>
    <w:lvl w:ilvl="0" w:tplc="494C6FF8">
      <w:start w:val="2"/>
      <w:numFmt w:val="decimal"/>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C7604A"/>
    <w:multiLevelType w:val="hybridMultilevel"/>
    <w:tmpl w:val="22BA930C"/>
    <w:lvl w:ilvl="0" w:tplc="04090019">
      <w:start w:val="1"/>
      <w:numFmt w:val="lowerLetter"/>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373E5F"/>
    <w:multiLevelType w:val="hybridMultilevel"/>
    <w:tmpl w:val="17846C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EF3B16"/>
    <w:multiLevelType w:val="hybridMultilevel"/>
    <w:tmpl w:val="CF9ABFCA"/>
    <w:lvl w:ilvl="0" w:tplc="19E837EA">
      <w:start w:val="1"/>
      <w:numFmt w:val="bullet"/>
      <w:lvlText w:val="$"/>
      <w:lvlJc w:val="left"/>
      <w:pPr>
        <w:tabs>
          <w:tab w:val="num" w:pos="720"/>
        </w:tabs>
        <w:ind w:left="720" w:hanging="72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7103A7"/>
    <w:multiLevelType w:val="hybridMultilevel"/>
    <w:tmpl w:val="ADE0F3E0"/>
    <w:lvl w:ilvl="0" w:tplc="95960A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8360C0"/>
    <w:multiLevelType w:val="multilevel"/>
    <w:tmpl w:val="CF9ABFCA"/>
    <w:lvl w:ilvl="0">
      <w:start w:val="1"/>
      <w:numFmt w:val="bullet"/>
      <w:lvlText w:val="$"/>
      <w:lvlJc w:val="left"/>
      <w:pPr>
        <w:tabs>
          <w:tab w:val="num" w:pos="720"/>
        </w:tabs>
        <w:ind w:left="720" w:hanging="720"/>
      </w:pPr>
      <w:rPr>
        <w:rFonts w:ascii="WP TypographicSymbols" w:hAnsi="WP TypographicSymbol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24637F"/>
    <w:multiLevelType w:val="hybridMultilevel"/>
    <w:tmpl w:val="AB8E00A6"/>
    <w:lvl w:ilvl="0" w:tplc="72E4F670">
      <w:start w:val="1"/>
      <w:numFmt w:val="bullet"/>
      <w:lvlText w:val="$"/>
      <w:lvlJc w:val="left"/>
      <w:pPr>
        <w:tabs>
          <w:tab w:val="num" w:pos="2160"/>
        </w:tabs>
        <w:ind w:left="1440" w:hanging="720"/>
      </w:pPr>
      <w:rPr>
        <w:rFonts w:ascii="WP TypographicSymbols" w:hAnsi="WP TypographicSymbol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DD5CE2"/>
    <w:multiLevelType w:val="hybridMultilevel"/>
    <w:tmpl w:val="09E4E1B0"/>
    <w:lvl w:ilvl="0" w:tplc="72E4F670">
      <w:start w:val="1"/>
      <w:numFmt w:val="bullet"/>
      <w:lvlText w:val="$"/>
      <w:lvlJc w:val="left"/>
      <w:pPr>
        <w:tabs>
          <w:tab w:val="num" w:pos="1440"/>
        </w:tabs>
        <w:ind w:left="720" w:hanging="72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926552"/>
    <w:multiLevelType w:val="hybridMultilevel"/>
    <w:tmpl w:val="AF004390"/>
    <w:lvl w:ilvl="0" w:tplc="746E1C68">
      <w:start w:val="1"/>
      <w:numFmt w:val="none"/>
      <w:suff w:val="nothing"/>
      <w:lvlText w:val="$"/>
      <w:lvlJc w:val="left"/>
      <w:pPr>
        <w:ind w:left="1440" w:hanging="1440"/>
      </w:pPr>
      <w:rPr>
        <w:rFonts w:ascii="WP TypographicSymbols" w:hAnsi="WP TypographicSymbol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C17A77"/>
    <w:multiLevelType w:val="hybridMultilevel"/>
    <w:tmpl w:val="03D66DEA"/>
    <w:lvl w:ilvl="0" w:tplc="04090019">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F4051E7"/>
    <w:multiLevelType w:val="hybridMultilevel"/>
    <w:tmpl w:val="5C5CC112"/>
    <w:lvl w:ilvl="0" w:tplc="30AA611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935A82"/>
    <w:multiLevelType w:val="hybridMultilevel"/>
    <w:tmpl w:val="E7728AEA"/>
    <w:lvl w:ilvl="0" w:tplc="746E1C68">
      <w:start w:val="1"/>
      <w:numFmt w:val="none"/>
      <w:suff w:val="nothing"/>
      <w:lvlText w:val="$"/>
      <w:lvlJc w:val="left"/>
      <w:pPr>
        <w:ind w:left="1440" w:hanging="1440"/>
      </w:pPr>
      <w:rPr>
        <w:rFonts w:ascii="WP TypographicSymbols" w:hAnsi="WP TypographicSymbol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650A7E"/>
    <w:multiLevelType w:val="hybridMultilevel"/>
    <w:tmpl w:val="5E3EC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EE3072"/>
    <w:multiLevelType w:val="hybridMultilevel"/>
    <w:tmpl w:val="944CA9E8"/>
    <w:lvl w:ilvl="0" w:tplc="72E4F670">
      <w:start w:val="1"/>
      <w:numFmt w:val="bullet"/>
      <w:lvlText w:val="$"/>
      <w:lvlJc w:val="left"/>
      <w:pPr>
        <w:tabs>
          <w:tab w:val="num" w:pos="1440"/>
        </w:tabs>
        <w:ind w:left="720" w:hanging="720"/>
      </w:pPr>
      <w:rPr>
        <w:rFonts w:ascii="WP TypographicSymbols" w:hAnsi="WP TypographicSymbol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070C55"/>
    <w:multiLevelType w:val="multilevel"/>
    <w:tmpl w:val="CF9ABFCA"/>
    <w:lvl w:ilvl="0">
      <w:start w:val="1"/>
      <w:numFmt w:val="bullet"/>
      <w:lvlText w:val="$"/>
      <w:lvlJc w:val="left"/>
      <w:pPr>
        <w:tabs>
          <w:tab w:val="num" w:pos="720"/>
        </w:tabs>
        <w:ind w:left="720" w:hanging="720"/>
      </w:pPr>
      <w:rPr>
        <w:rFonts w:ascii="WP TypographicSymbols" w:hAnsi="WP TypographicSymbol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304D58"/>
    <w:multiLevelType w:val="hybridMultilevel"/>
    <w:tmpl w:val="B782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D3D29"/>
    <w:multiLevelType w:val="hybridMultilevel"/>
    <w:tmpl w:val="2B3E4670"/>
    <w:lvl w:ilvl="0" w:tplc="04090019">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13E168F"/>
    <w:multiLevelType w:val="hybridMultilevel"/>
    <w:tmpl w:val="3FB8EF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1521766"/>
    <w:multiLevelType w:val="hybridMultilevel"/>
    <w:tmpl w:val="D2AC8B2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8" w15:restartNumberingAfterBreak="0">
    <w:nsid w:val="71F359B7"/>
    <w:multiLevelType w:val="hybridMultilevel"/>
    <w:tmpl w:val="2B1AECA6"/>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9" w15:restartNumberingAfterBreak="0">
    <w:nsid w:val="732517FE"/>
    <w:multiLevelType w:val="hybridMultilevel"/>
    <w:tmpl w:val="5950D53A"/>
    <w:lvl w:ilvl="0" w:tplc="5A96BD6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F7085A"/>
    <w:multiLevelType w:val="hybridMultilevel"/>
    <w:tmpl w:val="477277C8"/>
    <w:lvl w:ilvl="0" w:tplc="95960A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81A65"/>
    <w:multiLevelType w:val="hybridMultilevel"/>
    <w:tmpl w:val="FE3CCA4E"/>
    <w:lvl w:ilvl="0" w:tplc="7C184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40F23"/>
    <w:multiLevelType w:val="hybridMultilevel"/>
    <w:tmpl w:val="E318B370"/>
    <w:lvl w:ilvl="0" w:tplc="04090003">
      <w:start w:val="1"/>
      <w:numFmt w:val="bullet"/>
      <w:lvlText w:val="o"/>
      <w:lvlJc w:val="left"/>
      <w:pPr>
        <w:tabs>
          <w:tab w:val="num" w:pos="2160"/>
        </w:tabs>
        <w:ind w:left="2160" w:hanging="72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25440B"/>
    <w:multiLevelType w:val="hybridMultilevel"/>
    <w:tmpl w:val="4AE46BB0"/>
    <w:lvl w:ilvl="0" w:tplc="177AFFF4">
      <w:start w:val="1"/>
      <w:numFmt w:val="bullet"/>
      <w:lvlText w:val=""/>
      <w:lvlJc w:val="left"/>
      <w:pPr>
        <w:tabs>
          <w:tab w:val="num" w:pos="1440"/>
        </w:tabs>
        <w:ind w:left="1440" w:hanging="14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7C3BF8"/>
    <w:multiLevelType w:val="hybridMultilevel"/>
    <w:tmpl w:val="ABA20328"/>
    <w:lvl w:ilvl="0" w:tplc="C1208232">
      <w:start w:val="1"/>
      <w:numFmt w:val="bullet"/>
      <w:lvlText w:val="$"/>
      <w:lvlJc w:val="left"/>
      <w:pPr>
        <w:tabs>
          <w:tab w:val="num" w:pos="720"/>
        </w:tabs>
        <w:ind w:left="720" w:hanging="720"/>
      </w:pPr>
      <w:rPr>
        <w:rFonts w:ascii="WP TypographicSymbols" w:hAnsi="WP TypographicSymbol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037081"/>
    <w:multiLevelType w:val="hybridMultilevel"/>
    <w:tmpl w:val="C7824578"/>
    <w:lvl w:ilvl="0" w:tplc="F9E8CD0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0"/>
    <w:lvlOverride w:ilvl="0">
      <w:lvl w:ilvl="0">
        <w:numFmt w:val="bullet"/>
        <w:lvlText w:val="$"/>
        <w:legacy w:legacy="1" w:legacySpace="0" w:legacyIndent="360"/>
        <w:lvlJc w:val="left"/>
        <w:pPr>
          <w:ind w:left="720" w:hanging="360"/>
        </w:pPr>
        <w:rPr>
          <w:rFonts w:ascii="WP TypographicSymbols" w:hAnsi="WP TypographicSymbols" w:hint="default"/>
        </w:rPr>
      </w:lvl>
    </w:lvlOverride>
  </w:num>
  <w:num w:numId="4">
    <w:abstractNumId w:val="19"/>
  </w:num>
  <w:num w:numId="5">
    <w:abstractNumId w:val="37"/>
  </w:num>
  <w:num w:numId="6">
    <w:abstractNumId w:val="43"/>
  </w:num>
  <w:num w:numId="7">
    <w:abstractNumId w:val="29"/>
  </w:num>
  <w:num w:numId="8">
    <w:abstractNumId w:val="9"/>
  </w:num>
  <w:num w:numId="9">
    <w:abstractNumId w:val="15"/>
  </w:num>
  <w:num w:numId="10">
    <w:abstractNumId w:val="45"/>
  </w:num>
  <w:num w:numId="11">
    <w:abstractNumId w:val="30"/>
  </w:num>
  <w:num w:numId="12">
    <w:abstractNumId w:val="27"/>
  </w:num>
  <w:num w:numId="13">
    <w:abstractNumId w:val="18"/>
  </w:num>
  <w:num w:numId="14">
    <w:abstractNumId w:val="14"/>
  </w:num>
  <w:num w:numId="15">
    <w:abstractNumId w:val="2"/>
  </w:num>
  <w:num w:numId="16">
    <w:abstractNumId w:val="8"/>
  </w:num>
  <w:num w:numId="17">
    <w:abstractNumId w:val="39"/>
  </w:num>
  <w:num w:numId="18">
    <w:abstractNumId w:val="10"/>
  </w:num>
  <w:num w:numId="19">
    <w:abstractNumId w:val="22"/>
  </w:num>
  <w:num w:numId="20">
    <w:abstractNumId w:val="33"/>
  </w:num>
  <w:num w:numId="21">
    <w:abstractNumId w:val="24"/>
  </w:num>
  <w:num w:numId="22">
    <w:abstractNumId w:val="32"/>
  </w:num>
  <w:num w:numId="23">
    <w:abstractNumId w:val="26"/>
  </w:num>
  <w:num w:numId="24">
    <w:abstractNumId w:val="25"/>
  </w:num>
  <w:num w:numId="25">
    <w:abstractNumId w:val="11"/>
  </w:num>
  <w:num w:numId="26">
    <w:abstractNumId w:val="17"/>
  </w:num>
  <w:num w:numId="27">
    <w:abstractNumId w:val="44"/>
  </w:num>
  <w:num w:numId="28">
    <w:abstractNumId w:val="16"/>
  </w:num>
  <w:num w:numId="29">
    <w:abstractNumId w:val="40"/>
  </w:num>
  <w:num w:numId="30">
    <w:abstractNumId w:val="12"/>
  </w:num>
  <w:num w:numId="31">
    <w:abstractNumId w:val="4"/>
  </w:num>
  <w:num w:numId="32">
    <w:abstractNumId w:val="35"/>
  </w:num>
  <w:num w:numId="33">
    <w:abstractNumId w:val="6"/>
  </w:num>
  <w:num w:numId="34">
    <w:abstractNumId w:val="42"/>
  </w:num>
  <w:num w:numId="35">
    <w:abstractNumId w:val="3"/>
  </w:num>
  <w:num w:numId="36">
    <w:abstractNumId w:val="38"/>
  </w:num>
  <w:num w:numId="37">
    <w:abstractNumId w:val="21"/>
  </w:num>
  <w:num w:numId="38">
    <w:abstractNumId w:val="31"/>
  </w:num>
  <w:num w:numId="39">
    <w:abstractNumId w:val="20"/>
  </w:num>
  <w:num w:numId="40">
    <w:abstractNumId w:val="7"/>
  </w:num>
  <w:num w:numId="41">
    <w:abstractNumId w:val="5"/>
  </w:num>
  <w:num w:numId="42">
    <w:abstractNumId w:val="28"/>
  </w:num>
  <w:num w:numId="43">
    <w:abstractNumId w:val="34"/>
  </w:num>
  <w:num w:numId="44">
    <w:abstractNumId w:val="41"/>
  </w:num>
  <w:num w:numId="45">
    <w:abstractNumId w:val="23"/>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BA"/>
    <w:rsid w:val="000021B0"/>
    <w:rsid w:val="00004DF3"/>
    <w:rsid w:val="000122B6"/>
    <w:rsid w:val="000261E8"/>
    <w:rsid w:val="00035E14"/>
    <w:rsid w:val="00036985"/>
    <w:rsid w:val="00042B29"/>
    <w:rsid w:val="00051ADC"/>
    <w:rsid w:val="00053A5F"/>
    <w:rsid w:val="000738B4"/>
    <w:rsid w:val="00077ED3"/>
    <w:rsid w:val="00082062"/>
    <w:rsid w:val="000848F6"/>
    <w:rsid w:val="00094969"/>
    <w:rsid w:val="000A00AA"/>
    <w:rsid w:val="000B005A"/>
    <w:rsid w:val="000C203E"/>
    <w:rsid w:val="000E2754"/>
    <w:rsid w:val="0011615E"/>
    <w:rsid w:val="00123FF8"/>
    <w:rsid w:val="00140F6F"/>
    <w:rsid w:val="00173E35"/>
    <w:rsid w:val="0019096A"/>
    <w:rsid w:val="00194142"/>
    <w:rsid w:val="00196DCC"/>
    <w:rsid w:val="001A20C1"/>
    <w:rsid w:val="001B04FA"/>
    <w:rsid w:val="001D0177"/>
    <w:rsid w:val="001D745B"/>
    <w:rsid w:val="001E2331"/>
    <w:rsid w:val="001F6858"/>
    <w:rsid w:val="00215FEB"/>
    <w:rsid w:val="0022184F"/>
    <w:rsid w:val="002277C9"/>
    <w:rsid w:val="002416A3"/>
    <w:rsid w:val="0024511F"/>
    <w:rsid w:val="00267B1B"/>
    <w:rsid w:val="002728D8"/>
    <w:rsid w:val="00284CCE"/>
    <w:rsid w:val="002A57B0"/>
    <w:rsid w:val="002B439D"/>
    <w:rsid w:val="002B4696"/>
    <w:rsid w:val="002C300B"/>
    <w:rsid w:val="002C3BE0"/>
    <w:rsid w:val="002C6589"/>
    <w:rsid w:val="002D149F"/>
    <w:rsid w:val="002D3540"/>
    <w:rsid w:val="002E742A"/>
    <w:rsid w:val="002E7B45"/>
    <w:rsid w:val="00314898"/>
    <w:rsid w:val="003172E6"/>
    <w:rsid w:val="00326287"/>
    <w:rsid w:val="00331D22"/>
    <w:rsid w:val="00334AC0"/>
    <w:rsid w:val="003354E8"/>
    <w:rsid w:val="00336049"/>
    <w:rsid w:val="003520CE"/>
    <w:rsid w:val="003628A7"/>
    <w:rsid w:val="00374938"/>
    <w:rsid w:val="00376ED6"/>
    <w:rsid w:val="003847B2"/>
    <w:rsid w:val="003A5993"/>
    <w:rsid w:val="003C31BE"/>
    <w:rsid w:val="003D29EF"/>
    <w:rsid w:val="003F735E"/>
    <w:rsid w:val="003F7C22"/>
    <w:rsid w:val="004057A1"/>
    <w:rsid w:val="0040636B"/>
    <w:rsid w:val="004202F3"/>
    <w:rsid w:val="00427677"/>
    <w:rsid w:val="00430CB9"/>
    <w:rsid w:val="00441816"/>
    <w:rsid w:val="004604C6"/>
    <w:rsid w:val="00480808"/>
    <w:rsid w:val="0048236C"/>
    <w:rsid w:val="004864D2"/>
    <w:rsid w:val="004C0F49"/>
    <w:rsid w:val="004C1515"/>
    <w:rsid w:val="004E3D29"/>
    <w:rsid w:val="004F06A4"/>
    <w:rsid w:val="00500DEA"/>
    <w:rsid w:val="00503A3F"/>
    <w:rsid w:val="0050425B"/>
    <w:rsid w:val="00512820"/>
    <w:rsid w:val="00536AB6"/>
    <w:rsid w:val="0056065C"/>
    <w:rsid w:val="00560B3F"/>
    <w:rsid w:val="00567F55"/>
    <w:rsid w:val="005721B0"/>
    <w:rsid w:val="00590D72"/>
    <w:rsid w:val="00596A71"/>
    <w:rsid w:val="005A2034"/>
    <w:rsid w:val="005B1AB4"/>
    <w:rsid w:val="005C0CD1"/>
    <w:rsid w:val="005C76FB"/>
    <w:rsid w:val="005C78E9"/>
    <w:rsid w:val="005D171E"/>
    <w:rsid w:val="005E357C"/>
    <w:rsid w:val="005E4EC5"/>
    <w:rsid w:val="005F7846"/>
    <w:rsid w:val="0060131B"/>
    <w:rsid w:val="00612D26"/>
    <w:rsid w:val="00620FCE"/>
    <w:rsid w:val="0062703F"/>
    <w:rsid w:val="00651137"/>
    <w:rsid w:val="006631B1"/>
    <w:rsid w:val="006637CE"/>
    <w:rsid w:val="00665C19"/>
    <w:rsid w:val="0069384E"/>
    <w:rsid w:val="00693F14"/>
    <w:rsid w:val="006A365A"/>
    <w:rsid w:val="006B371E"/>
    <w:rsid w:val="006B6810"/>
    <w:rsid w:val="006C1F15"/>
    <w:rsid w:val="006C3A87"/>
    <w:rsid w:val="0070076D"/>
    <w:rsid w:val="0071398E"/>
    <w:rsid w:val="00740017"/>
    <w:rsid w:val="00751BF5"/>
    <w:rsid w:val="0075342E"/>
    <w:rsid w:val="00756BC1"/>
    <w:rsid w:val="00757930"/>
    <w:rsid w:val="00776543"/>
    <w:rsid w:val="007A1FBC"/>
    <w:rsid w:val="007C38E1"/>
    <w:rsid w:val="007F7842"/>
    <w:rsid w:val="00807E80"/>
    <w:rsid w:val="00816963"/>
    <w:rsid w:val="008169EE"/>
    <w:rsid w:val="00835443"/>
    <w:rsid w:val="0085317D"/>
    <w:rsid w:val="00856491"/>
    <w:rsid w:val="00860D23"/>
    <w:rsid w:val="00873B3E"/>
    <w:rsid w:val="00874DEF"/>
    <w:rsid w:val="008861A0"/>
    <w:rsid w:val="008A1CC9"/>
    <w:rsid w:val="008A679B"/>
    <w:rsid w:val="008A6AB5"/>
    <w:rsid w:val="008B6E3E"/>
    <w:rsid w:val="008B7A06"/>
    <w:rsid w:val="009000B8"/>
    <w:rsid w:val="009319CA"/>
    <w:rsid w:val="0096062B"/>
    <w:rsid w:val="00975AD8"/>
    <w:rsid w:val="00980BB2"/>
    <w:rsid w:val="009A6B5F"/>
    <w:rsid w:val="009B2481"/>
    <w:rsid w:val="009C7A1F"/>
    <w:rsid w:val="009E3D43"/>
    <w:rsid w:val="009E4D41"/>
    <w:rsid w:val="009E7D16"/>
    <w:rsid w:val="00A11CCC"/>
    <w:rsid w:val="00A34B12"/>
    <w:rsid w:val="00A40682"/>
    <w:rsid w:val="00A463CA"/>
    <w:rsid w:val="00A46A2A"/>
    <w:rsid w:val="00A53E3D"/>
    <w:rsid w:val="00A559AE"/>
    <w:rsid w:val="00A65FFF"/>
    <w:rsid w:val="00A722D5"/>
    <w:rsid w:val="00A8678C"/>
    <w:rsid w:val="00A92DC1"/>
    <w:rsid w:val="00A969F2"/>
    <w:rsid w:val="00AA3003"/>
    <w:rsid w:val="00AA3B60"/>
    <w:rsid w:val="00AC0A0D"/>
    <w:rsid w:val="00AC542A"/>
    <w:rsid w:val="00AD24F6"/>
    <w:rsid w:val="00AE23BA"/>
    <w:rsid w:val="00AE720F"/>
    <w:rsid w:val="00B116D1"/>
    <w:rsid w:val="00B157C1"/>
    <w:rsid w:val="00B1720A"/>
    <w:rsid w:val="00B37215"/>
    <w:rsid w:val="00B37E2A"/>
    <w:rsid w:val="00B400C3"/>
    <w:rsid w:val="00B536D0"/>
    <w:rsid w:val="00B83553"/>
    <w:rsid w:val="00B90751"/>
    <w:rsid w:val="00B92290"/>
    <w:rsid w:val="00BA0ECE"/>
    <w:rsid w:val="00BB0AB3"/>
    <w:rsid w:val="00BB375C"/>
    <w:rsid w:val="00BB69ED"/>
    <w:rsid w:val="00BB6E6C"/>
    <w:rsid w:val="00BD2E6C"/>
    <w:rsid w:val="00BF66BA"/>
    <w:rsid w:val="00C06B6A"/>
    <w:rsid w:val="00C06F31"/>
    <w:rsid w:val="00C16269"/>
    <w:rsid w:val="00C210B4"/>
    <w:rsid w:val="00C26770"/>
    <w:rsid w:val="00C34497"/>
    <w:rsid w:val="00C44CD9"/>
    <w:rsid w:val="00C52CF8"/>
    <w:rsid w:val="00C53F15"/>
    <w:rsid w:val="00C57C07"/>
    <w:rsid w:val="00C75921"/>
    <w:rsid w:val="00C77E57"/>
    <w:rsid w:val="00C80723"/>
    <w:rsid w:val="00CB1FA4"/>
    <w:rsid w:val="00CD1401"/>
    <w:rsid w:val="00CE4F59"/>
    <w:rsid w:val="00D03479"/>
    <w:rsid w:val="00D27365"/>
    <w:rsid w:val="00D3163E"/>
    <w:rsid w:val="00D31E87"/>
    <w:rsid w:val="00D40498"/>
    <w:rsid w:val="00D40AC2"/>
    <w:rsid w:val="00D71477"/>
    <w:rsid w:val="00D7431B"/>
    <w:rsid w:val="00D77D45"/>
    <w:rsid w:val="00D96CFB"/>
    <w:rsid w:val="00D97560"/>
    <w:rsid w:val="00DA7715"/>
    <w:rsid w:val="00DC4437"/>
    <w:rsid w:val="00DD1C63"/>
    <w:rsid w:val="00DD52C8"/>
    <w:rsid w:val="00DE3C75"/>
    <w:rsid w:val="00DE5D74"/>
    <w:rsid w:val="00DF02EF"/>
    <w:rsid w:val="00DF6021"/>
    <w:rsid w:val="00E118DE"/>
    <w:rsid w:val="00E14FC8"/>
    <w:rsid w:val="00E56863"/>
    <w:rsid w:val="00E60205"/>
    <w:rsid w:val="00E622D6"/>
    <w:rsid w:val="00E902E2"/>
    <w:rsid w:val="00E90C9B"/>
    <w:rsid w:val="00EA235F"/>
    <w:rsid w:val="00EC7D5C"/>
    <w:rsid w:val="00ED5267"/>
    <w:rsid w:val="00EF4832"/>
    <w:rsid w:val="00EF64B6"/>
    <w:rsid w:val="00EF69E3"/>
    <w:rsid w:val="00F20BB6"/>
    <w:rsid w:val="00F2795C"/>
    <w:rsid w:val="00F53ADF"/>
    <w:rsid w:val="00F56460"/>
    <w:rsid w:val="00F616CD"/>
    <w:rsid w:val="00F66AA2"/>
    <w:rsid w:val="00F758B4"/>
    <w:rsid w:val="00F83333"/>
    <w:rsid w:val="00F83F42"/>
    <w:rsid w:val="00FB6B10"/>
    <w:rsid w:val="00FF26B1"/>
    <w:rsid w:val="00FF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A1C709"/>
  <w15:chartTrackingRefBased/>
  <w15:docId w15:val="{9CE36B6E-BB59-41F1-96C0-BBE73C72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2E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04FA"/>
    <w:pPr>
      <w:tabs>
        <w:tab w:val="center" w:pos="4320"/>
        <w:tab w:val="right" w:pos="8640"/>
      </w:tabs>
    </w:pPr>
  </w:style>
  <w:style w:type="paragraph" w:customStyle="1" w:styleId="Level1">
    <w:name w:val="Level 1"/>
    <w:basedOn w:val="Normal"/>
    <w:pPr>
      <w:widowControl w:val="0"/>
    </w:pPr>
  </w:style>
  <w:style w:type="paragraph" w:styleId="Footer">
    <w:name w:val="footer"/>
    <w:basedOn w:val="Normal"/>
    <w:link w:val="FooterChar"/>
    <w:uiPriority w:val="99"/>
    <w:rsid w:val="001B04FA"/>
    <w:pPr>
      <w:tabs>
        <w:tab w:val="center" w:pos="4320"/>
        <w:tab w:val="right" w:pos="8640"/>
      </w:tabs>
    </w:pPr>
  </w:style>
  <w:style w:type="character" w:styleId="Hyperlink">
    <w:name w:val="Hyperlink"/>
    <w:rsid w:val="0070076D"/>
    <w:rPr>
      <w:color w:val="0000FF"/>
      <w:u w:val="single"/>
    </w:rPr>
  </w:style>
  <w:style w:type="character" w:styleId="FollowedHyperlink">
    <w:name w:val="FollowedHyperlink"/>
    <w:rsid w:val="0070076D"/>
    <w:rPr>
      <w:color w:val="800080"/>
      <w:u w:val="single"/>
    </w:rPr>
  </w:style>
  <w:style w:type="table" w:styleId="TableGrid">
    <w:name w:val="Table Grid"/>
    <w:basedOn w:val="TableNormal"/>
    <w:rsid w:val="0050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aliases w:val="GrantEvalTable"/>
    <w:basedOn w:val="TableNormal"/>
    <w:rsid w:val="00B37E2A"/>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auto"/>
    </w:tcPr>
    <w:tblStylePr w:type="firstRow">
      <w:rPr>
        <w:b/>
      </w:rPr>
      <w:tblPr/>
      <w:tcPr>
        <w:tcBorders>
          <w:bottom w:val="single" w:sz="6" w:space="0" w:color="000000"/>
          <w:tl2br w:val="none" w:sz="0" w:space="0" w:color="auto"/>
          <w:tr2bl w:val="none" w:sz="0" w:space="0" w:color="auto"/>
        </w:tcBorders>
        <w:shd w:val="pct30" w:color="FFFF00" w:fill="FFFFFF"/>
      </w:tcPr>
    </w:tblStylePr>
    <w:tblStylePr w:type="lastRow">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BalloonText">
    <w:name w:val="Balloon Text"/>
    <w:basedOn w:val="Normal"/>
    <w:link w:val="BalloonTextChar"/>
    <w:rsid w:val="009A6B5F"/>
    <w:rPr>
      <w:rFonts w:ascii="Tahoma" w:hAnsi="Tahoma" w:cs="Tahoma"/>
      <w:sz w:val="16"/>
      <w:szCs w:val="16"/>
    </w:rPr>
  </w:style>
  <w:style w:type="character" w:customStyle="1" w:styleId="BalloonTextChar">
    <w:name w:val="Balloon Text Char"/>
    <w:link w:val="BalloonText"/>
    <w:rsid w:val="009A6B5F"/>
    <w:rPr>
      <w:rFonts w:ascii="Tahoma" w:hAnsi="Tahoma" w:cs="Tahoma"/>
      <w:sz w:val="16"/>
      <w:szCs w:val="16"/>
    </w:rPr>
  </w:style>
  <w:style w:type="paragraph" w:styleId="Revision">
    <w:name w:val="Revision"/>
    <w:hidden/>
    <w:uiPriority w:val="99"/>
    <w:semiHidden/>
    <w:rsid w:val="004604C6"/>
    <w:rPr>
      <w:sz w:val="24"/>
    </w:rPr>
  </w:style>
  <w:style w:type="paragraph" w:styleId="NoSpacing">
    <w:name w:val="No Spacing"/>
    <w:uiPriority w:val="1"/>
    <w:qFormat/>
    <w:rsid w:val="002C3BE0"/>
    <w:rPr>
      <w:sz w:val="24"/>
    </w:rPr>
  </w:style>
  <w:style w:type="table" w:customStyle="1" w:styleId="TableGrid1">
    <w:name w:val="Table Grid1"/>
    <w:basedOn w:val="TableNormal"/>
    <w:next w:val="TableGrid"/>
    <w:uiPriority w:val="39"/>
    <w:rsid w:val="0065113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559AE"/>
    <w:rPr>
      <w:sz w:val="16"/>
      <w:szCs w:val="16"/>
    </w:rPr>
  </w:style>
  <w:style w:type="paragraph" w:styleId="CommentText">
    <w:name w:val="annotation text"/>
    <w:basedOn w:val="Normal"/>
    <w:link w:val="CommentTextChar"/>
    <w:rsid w:val="00A559AE"/>
    <w:rPr>
      <w:sz w:val="20"/>
    </w:rPr>
  </w:style>
  <w:style w:type="character" w:customStyle="1" w:styleId="CommentTextChar">
    <w:name w:val="Comment Text Char"/>
    <w:basedOn w:val="DefaultParagraphFont"/>
    <w:link w:val="CommentText"/>
    <w:rsid w:val="00A559AE"/>
  </w:style>
  <w:style w:type="paragraph" w:styleId="CommentSubject">
    <w:name w:val="annotation subject"/>
    <w:basedOn w:val="CommentText"/>
    <w:next w:val="CommentText"/>
    <w:link w:val="CommentSubjectChar"/>
    <w:rsid w:val="00A559AE"/>
    <w:rPr>
      <w:b/>
      <w:bCs/>
    </w:rPr>
  </w:style>
  <w:style w:type="character" w:customStyle="1" w:styleId="CommentSubjectChar">
    <w:name w:val="Comment Subject Char"/>
    <w:link w:val="CommentSubject"/>
    <w:rsid w:val="00A559AE"/>
    <w:rPr>
      <w:b/>
      <w:bCs/>
    </w:rPr>
  </w:style>
  <w:style w:type="character" w:styleId="Strong">
    <w:name w:val="Strong"/>
    <w:qFormat/>
    <w:rsid w:val="000261E8"/>
    <w:rPr>
      <w:b/>
      <w:bCs/>
    </w:rPr>
  </w:style>
  <w:style w:type="paragraph" w:styleId="ListParagraph">
    <w:name w:val="List Paragraph"/>
    <w:basedOn w:val="Normal"/>
    <w:uiPriority w:val="34"/>
    <w:qFormat/>
    <w:rsid w:val="00D77D45"/>
    <w:pPr>
      <w:ind w:left="720"/>
      <w:contextualSpacing/>
    </w:pPr>
    <w:rPr>
      <w:rFonts w:ascii="Calibri" w:eastAsia="Calibri" w:hAnsi="Calibri"/>
      <w:sz w:val="22"/>
      <w:szCs w:val="22"/>
    </w:rPr>
  </w:style>
  <w:style w:type="character" w:customStyle="1" w:styleId="FooterChar">
    <w:name w:val="Footer Char"/>
    <w:link w:val="Footer"/>
    <w:uiPriority w:val="99"/>
    <w:rsid w:val="00A53E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195109">
      <w:bodyDiv w:val="1"/>
      <w:marLeft w:val="0"/>
      <w:marRight w:val="0"/>
      <w:marTop w:val="0"/>
      <w:marBottom w:val="0"/>
      <w:divBdr>
        <w:top w:val="none" w:sz="0" w:space="0" w:color="auto"/>
        <w:left w:val="none" w:sz="0" w:space="0" w:color="auto"/>
        <w:bottom w:val="none" w:sz="0" w:space="0" w:color="auto"/>
        <w:right w:val="none" w:sz="0" w:space="0" w:color="auto"/>
      </w:divBdr>
    </w:div>
    <w:div w:id="122717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mdcourts.gov/procurement/grants/macro/index.html" TargetMode="External"/><Relationship Id="rId2" Type="http://schemas.openxmlformats.org/officeDocument/2006/relationships/numbering" Target="numbering.xml"/><Relationship Id="rId16" Type="http://schemas.openxmlformats.org/officeDocument/2006/relationships/hyperlink" Target="mailto:nick.white@mdcourt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dcourts.gov/procurement/grants/macro/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dcourts.gov/procurement/grants/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CROgrants@mdcourt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EDED8-D795-4EBC-8E0B-302B801B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926</Words>
  <Characters>6053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900 Commerce Road</vt:lpstr>
    </vt:vector>
  </TitlesOfParts>
  <Company>Adimistrative Office of the Court</Company>
  <LinksUpToDate>false</LinksUpToDate>
  <CharactersWithSpaces>6966</CharactersWithSpaces>
  <SharedDoc>false</SharedDoc>
  <HLinks>
    <vt:vector size="24" baseType="variant">
      <vt:variant>
        <vt:i4>8060988</vt:i4>
      </vt:variant>
      <vt:variant>
        <vt:i4>9</vt:i4>
      </vt:variant>
      <vt:variant>
        <vt:i4>0</vt:i4>
      </vt:variant>
      <vt:variant>
        <vt:i4>5</vt:i4>
      </vt:variant>
      <vt:variant>
        <vt:lpwstr>http://mdcourts.gov/procurement/grants/macro/index.html</vt:lpwstr>
      </vt:variant>
      <vt:variant>
        <vt:lpwstr/>
      </vt:variant>
      <vt:variant>
        <vt:i4>393341</vt:i4>
      </vt:variant>
      <vt:variant>
        <vt:i4>6</vt:i4>
      </vt:variant>
      <vt:variant>
        <vt:i4>0</vt:i4>
      </vt:variant>
      <vt:variant>
        <vt:i4>5</vt:i4>
      </vt:variant>
      <vt:variant>
        <vt:lpwstr>mailto:nick.white@mdcourts.gov</vt:lpwstr>
      </vt:variant>
      <vt:variant>
        <vt:lpwstr/>
      </vt:variant>
      <vt:variant>
        <vt:i4>8060988</vt:i4>
      </vt:variant>
      <vt:variant>
        <vt:i4>3</vt:i4>
      </vt:variant>
      <vt:variant>
        <vt:i4>0</vt:i4>
      </vt:variant>
      <vt:variant>
        <vt:i4>5</vt:i4>
      </vt:variant>
      <vt:variant>
        <vt:lpwstr>http://mdcourts.gov/procurement/grants/macro/index.html</vt:lpwstr>
      </vt:variant>
      <vt:variant>
        <vt:lpwstr/>
      </vt:variant>
      <vt:variant>
        <vt:i4>2228230</vt:i4>
      </vt:variant>
      <vt:variant>
        <vt:i4>0</vt:i4>
      </vt:variant>
      <vt:variant>
        <vt:i4>0</vt:i4>
      </vt:variant>
      <vt:variant>
        <vt:i4>5</vt:i4>
      </vt:variant>
      <vt:variant>
        <vt:lpwstr>mailto:MACROgrants@mdcourts.gov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900 Commerce Road</dc:title>
  <dc:subject/>
  <dc:creator>AP</dc:creator>
  <cp:keywords/>
  <cp:lastModifiedBy>Alecia Parker</cp:lastModifiedBy>
  <cp:revision>4</cp:revision>
  <cp:lastPrinted>2017-01-05T17:52:00Z</cp:lastPrinted>
  <dcterms:created xsi:type="dcterms:W3CDTF">2019-03-04T15:36:00Z</dcterms:created>
  <dcterms:modified xsi:type="dcterms:W3CDTF">2019-03-19T15:34:00Z</dcterms:modified>
</cp:coreProperties>
</file>