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E7" w:rsidRPr="00A4112D" w:rsidRDefault="00C47AE7" w:rsidP="00C47A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411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-332105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12D">
        <w:rPr>
          <w:rFonts w:ascii="Times New Roman" w:hAnsi="Times New Roman" w:cs="Times New Roman"/>
          <w:b/>
          <w:sz w:val="28"/>
          <w:szCs w:val="28"/>
        </w:rPr>
        <w:t>Administrative Office of the Courts</w:t>
      </w:r>
    </w:p>
    <w:p w:rsidR="00784121" w:rsidRPr="00A4112D" w:rsidRDefault="00784121" w:rsidP="00784121">
      <w:pPr>
        <w:rPr>
          <w:rFonts w:ascii="Times New Roman" w:hAnsi="Times New Roman" w:cs="Times New Roman"/>
          <w:caps/>
          <w:color w:val="000000"/>
        </w:rPr>
      </w:pPr>
      <w:r w:rsidRPr="00A4112D">
        <w:rPr>
          <w:rFonts w:ascii="Times New Roman" w:hAnsi="Times New Roman" w:cs="Times New Roman"/>
          <w:caps/>
          <w:color w:val="000000"/>
        </w:rPr>
        <w:t xml:space="preserve">juvenile </w:t>
      </w:r>
      <w:r w:rsidR="001E03E9">
        <w:rPr>
          <w:rFonts w:ascii="Times New Roman" w:hAnsi="Times New Roman" w:cs="Times New Roman"/>
          <w:caps/>
          <w:color w:val="000000"/>
        </w:rPr>
        <w:t>&amp;</w:t>
      </w:r>
      <w:r w:rsidRPr="00A4112D">
        <w:rPr>
          <w:rFonts w:ascii="Times New Roman" w:hAnsi="Times New Roman" w:cs="Times New Roman"/>
          <w:caps/>
          <w:color w:val="000000"/>
        </w:rPr>
        <w:t xml:space="preserve"> family </w:t>
      </w:r>
      <w:r w:rsidR="001E03E9">
        <w:rPr>
          <w:rFonts w:ascii="Times New Roman" w:hAnsi="Times New Roman" w:cs="Times New Roman"/>
          <w:caps/>
          <w:color w:val="000000"/>
        </w:rPr>
        <w:t>SERVICES</w:t>
      </w:r>
    </w:p>
    <w:p w:rsidR="00784121" w:rsidRPr="00A4112D" w:rsidRDefault="001E03E9" w:rsidP="00784121">
      <w:pPr>
        <w:rPr>
          <w:rFonts w:ascii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  <w:caps/>
          <w:color w:val="000000"/>
        </w:rPr>
        <w:t>187 HARRY S. TRUMAN PKY.</w:t>
      </w:r>
      <w:r w:rsidR="00784121" w:rsidRPr="00A4112D">
        <w:rPr>
          <w:rFonts w:ascii="Times New Roman" w:hAnsi="Times New Roman" w:cs="Times New Roman"/>
          <w:caps/>
          <w:color w:val="000000"/>
        </w:rPr>
        <w:t>, Annapolis, MD 21401</w:t>
      </w:r>
    </w:p>
    <w:p w:rsidR="00784121" w:rsidRPr="00A4112D" w:rsidRDefault="00784121" w:rsidP="0078412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4112D">
        <w:rPr>
          <w:rFonts w:ascii="Times New Roman" w:hAnsi="Times New Roman" w:cs="Times New Roman"/>
        </w:rPr>
        <w:t xml:space="preserve"> </w:t>
      </w:r>
      <w:r w:rsidRPr="00A4112D">
        <w:rPr>
          <w:rFonts w:ascii="Times New Roman" w:hAnsi="Times New Roman" w:cs="Times New Roman"/>
          <w:b/>
          <w:bCs/>
          <w:sz w:val="24"/>
          <w:szCs w:val="23"/>
        </w:rPr>
        <w:t>NOFA#:</w:t>
      </w:r>
      <w:r w:rsidRPr="00A4112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4112D" w:rsidRPr="000675DD">
        <w:rPr>
          <w:rFonts w:ascii="Times New Roman" w:eastAsia="Meiryo UI" w:hAnsi="Times New Roman" w:cs="Times New Roman"/>
        </w:rPr>
        <w:t>N2</w:t>
      </w:r>
      <w:r w:rsidR="001E03E9" w:rsidRPr="000675DD">
        <w:rPr>
          <w:rFonts w:ascii="Times New Roman" w:eastAsia="Meiryo UI" w:hAnsi="Times New Roman" w:cs="Times New Roman"/>
        </w:rPr>
        <w:t>1</w:t>
      </w:r>
      <w:r w:rsidR="00E03681" w:rsidRPr="000675DD">
        <w:rPr>
          <w:rFonts w:ascii="Times New Roman" w:eastAsia="Meiryo UI" w:hAnsi="Times New Roman" w:cs="Times New Roman"/>
        </w:rPr>
        <w:t>-</w:t>
      </w:r>
      <w:r w:rsidRPr="000675DD">
        <w:rPr>
          <w:rFonts w:ascii="Times New Roman" w:eastAsia="Meiryo UI" w:hAnsi="Times New Roman" w:cs="Times New Roman"/>
        </w:rPr>
        <w:t>0002</w:t>
      </w:r>
      <w:r w:rsidR="00E03681" w:rsidRPr="000675DD">
        <w:rPr>
          <w:rFonts w:ascii="Times New Roman" w:eastAsia="Meiryo UI" w:hAnsi="Times New Roman" w:cs="Times New Roman"/>
        </w:rPr>
        <w:t>-</w:t>
      </w:r>
      <w:r w:rsidRPr="000675DD">
        <w:rPr>
          <w:rFonts w:ascii="Times New Roman" w:eastAsia="Meiryo UI" w:hAnsi="Times New Roman" w:cs="Times New Roman"/>
        </w:rPr>
        <w:t>25I</w:t>
      </w:r>
    </w:p>
    <w:p w:rsidR="006104D5" w:rsidRPr="00A4112D" w:rsidRDefault="006104D5" w:rsidP="006104D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C47AE7" w:rsidRPr="00A4112D" w:rsidRDefault="00C47AE7" w:rsidP="006104D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12D">
        <w:rPr>
          <w:rFonts w:ascii="Times New Roman" w:hAnsi="Times New Roman" w:cs="Times New Roman"/>
          <w:b/>
          <w:sz w:val="32"/>
          <w:szCs w:val="32"/>
        </w:rPr>
        <w:t>Grant Application Cover Sheet</w:t>
      </w:r>
    </w:p>
    <w:p w:rsidR="003F271D" w:rsidRPr="00A4112D" w:rsidRDefault="00FC5691" w:rsidP="006104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5A7D10" w:rsidRPr="00A4112D">
        <w:rPr>
          <w:rFonts w:ascii="Times New Roman" w:hAnsi="Times New Roman" w:cs="Times New Roman"/>
          <w:b/>
          <w:sz w:val="24"/>
          <w:szCs w:val="24"/>
        </w:rPr>
        <w:t>Organization Name</w:t>
      </w:r>
      <w:r w:rsidR="00C47AE7" w:rsidRPr="00A4112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83377" w:rsidRPr="00A4112D" w:rsidRDefault="00183377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 xml:space="preserve">Office/Department/Unit </w:t>
      </w:r>
      <w:r w:rsidRPr="00A4112D">
        <w:rPr>
          <w:rFonts w:ascii="Times New Roman" w:hAnsi="Times New Roman" w:cs="Times New Roman"/>
          <w:b/>
          <w:sz w:val="16"/>
          <w:szCs w:val="16"/>
        </w:rPr>
        <w:t xml:space="preserve">(if applicable):   </w:t>
      </w:r>
    </w:p>
    <w:p w:rsidR="005A7D10" w:rsidRPr="00A4112D" w:rsidRDefault="005A7D10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>Program Name (if different):</w:t>
      </w:r>
      <w:r w:rsidR="00B00437" w:rsidRPr="00A41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71D" w:rsidRPr="00A4112D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>Address</w:t>
      </w:r>
      <w:r w:rsidRPr="00A4112D">
        <w:rPr>
          <w:rFonts w:ascii="Times New Roman" w:hAnsi="Times New Roman" w:cs="Times New Roman"/>
          <w:sz w:val="24"/>
          <w:szCs w:val="24"/>
        </w:rPr>
        <w:t>:</w:t>
      </w:r>
      <w:r w:rsidR="003F271D" w:rsidRPr="00A411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AE7" w:rsidRPr="00A4112D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>City</w:t>
      </w:r>
      <w:r w:rsidR="003F271D" w:rsidRPr="00A4112D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b/>
          <w:sz w:val="24"/>
          <w:szCs w:val="24"/>
        </w:rPr>
        <w:t>State</w:t>
      </w:r>
      <w:r w:rsidR="003F271D" w:rsidRPr="00A4112D">
        <w:rPr>
          <w:rFonts w:ascii="Times New Roman" w:hAnsi="Times New Roman" w:cs="Times New Roman"/>
          <w:sz w:val="24"/>
          <w:szCs w:val="24"/>
        </w:rPr>
        <w:t>:</w:t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b/>
          <w:sz w:val="24"/>
          <w:szCs w:val="24"/>
        </w:rPr>
        <w:t>ZIP</w:t>
      </w:r>
      <w:r w:rsidR="003F271D" w:rsidRPr="00A4112D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5A7D10" w:rsidRPr="00A4112D" w:rsidRDefault="003F271D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>Federal Employee Identification Number (FEIN</w:t>
      </w:r>
      <w:r w:rsidR="00685970" w:rsidRPr="00A4112D">
        <w:rPr>
          <w:rFonts w:ascii="Times New Roman" w:hAnsi="Times New Roman" w:cs="Times New Roman"/>
          <w:b/>
          <w:sz w:val="24"/>
          <w:szCs w:val="24"/>
        </w:rPr>
        <w:t>)</w:t>
      </w:r>
      <w:r w:rsidRPr="00A4112D">
        <w:rPr>
          <w:rFonts w:ascii="Times New Roman" w:hAnsi="Times New Roman" w:cs="Times New Roman"/>
          <w:sz w:val="24"/>
          <w:szCs w:val="24"/>
        </w:rPr>
        <w:t xml:space="preserve">:      </w:t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b/>
          <w:sz w:val="24"/>
          <w:szCs w:val="24"/>
        </w:rPr>
        <w:t>DUNS</w:t>
      </w:r>
      <w:r w:rsidR="000B6474" w:rsidRPr="00A4112D">
        <w:rPr>
          <w:rFonts w:ascii="Times New Roman" w:hAnsi="Times New Roman" w:cs="Times New Roman"/>
          <w:sz w:val="24"/>
          <w:szCs w:val="24"/>
        </w:rPr>
        <w:t xml:space="preserve"> </w:t>
      </w:r>
      <w:r w:rsidR="000B6474" w:rsidRPr="00A4112D">
        <w:rPr>
          <w:rFonts w:ascii="Times New Roman" w:hAnsi="Times New Roman" w:cs="Times New Roman"/>
          <w:sz w:val="16"/>
          <w:szCs w:val="16"/>
        </w:rPr>
        <w:t>(if applicable)</w:t>
      </w:r>
      <w:r w:rsidR="000B6474" w:rsidRPr="00A4112D">
        <w:rPr>
          <w:rFonts w:ascii="Times New Roman" w:hAnsi="Times New Roman" w:cs="Times New Roman"/>
          <w:sz w:val="24"/>
          <w:szCs w:val="24"/>
        </w:rPr>
        <w:t>:</w:t>
      </w:r>
      <w:r w:rsidR="00A4112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3F271D" w:rsidRPr="00A4112D" w:rsidRDefault="006104D5" w:rsidP="00C47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 xml:space="preserve">Amount Requested: </w:t>
      </w:r>
      <w:r w:rsidRPr="00A4112D">
        <w:rPr>
          <w:rFonts w:ascii="Times New Roman" w:hAnsi="Times New Roman" w:cs="Times New Roman"/>
          <w:sz w:val="24"/>
          <w:szCs w:val="24"/>
        </w:rPr>
        <w:t xml:space="preserve">$ </w:t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b/>
          <w:sz w:val="24"/>
          <w:szCs w:val="24"/>
        </w:rPr>
        <w:t>Matching Funds</w:t>
      </w:r>
      <w:r w:rsidR="000B6474" w:rsidRPr="00A4112D">
        <w:rPr>
          <w:rFonts w:ascii="Times New Roman" w:hAnsi="Times New Roman" w:cs="Times New Roman"/>
          <w:sz w:val="24"/>
          <w:szCs w:val="24"/>
        </w:rPr>
        <w:t xml:space="preserve">: </w:t>
      </w:r>
      <w:r w:rsidR="00A4112D">
        <w:rPr>
          <w:rFonts w:ascii="Times New Roman" w:hAnsi="Times New Roman" w:cs="Times New Roman"/>
          <w:sz w:val="24"/>
          <w:szCs w:val="24"/>
        </w:rPr>
        <w:t>NA</w:t>
      </w:r>
    </w:p>
    <w:p w:rsidR="000B6474" w:rsidRPr="00A4112D" w:rsidRDefault="000B6474" w:rsidP="00C47A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  <w:t>(if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3F271D" w:rsidRPr="00A4112D" w:rsidTr="004D48C8">
        <w:tc>
          <w:tcPr>
            <w:tcW w:w="2337" w:type="dxa"/>
            <w:shd w:val="clear" w:color="auto" w:fill="BFBFBF" w:themeFill="background1" w:themeFillShade="BF"/>
          </w:tcPr>
          <w:p w:rsidR="003F271D" w:rsidRPr="00A4112D" w:rsidRDefault="00FC5691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112D">
              <w:rPr>
                <w:rFonts w:ascii="Times New Roman" w:hAnsi="Times New Roman" w:cs="Times New Roman"/>
                <w:b/>
              </w:rPr>
              <w:t xml:space="preserve">Applicant Organization </w:t>
            </w:r>
            <w:r w:rsidR="003F271D" w:rsidRPr="00A4112D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112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112D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112D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3F271D" w:rsidRPr="00A4112D" w:rsidTr="001E03E9">
        <w:tc>
          <w:tcPr>
            <w:tcW w:w="2337" w:type="dxa"/>
            <w:vAlign w:val="bottom"/>
          </w:tcPr>
          <w:p w:rsidR="003F271D" w:rsidRPr="00A4112D" w:rsidRDefault="003F271D" w:rsidP="001E03E9">
            <w:pPr>
              <w:pStyle w:val="NoSpacing"/>
              <w:rPr>
                <w:rFonts w:ascii="Times New Roman" w:hAnsi="Times New Roman" w:cs="Times New Roman"/>
              </w:rPr>
            </w:pPr>
            <w:r w:rsidRPr="00A4112D">
              <w:rPr>
                <w:rFonts w:ascii="Times New Roman" w:hAnsi="Times New Roman" w:cs="Times New Roman"/>
              </w:rPr>
              <w:t xml:space="preserve">Administrative Judge/ </w:t>
            </w:r>
            <w:r w:rsidR="00685970" w:rsidRPr="00A4112D">
              <w:rPr>
                <w:rFonts w:ascii="Times New Roman" w:hAnsi="Times New Roman" w:cs="Times New Roman"/>
              </w:rPr>
              <w:t xml:space="preserve">Organization </w:t>
            </w:r>
            <w:r w:rsidRPr="00A4112D">
              <w:rPr>
                <w:rFonts w:ascii="Times New Roman" w:hAnsi="Times New Roman" w:cs="Times New Roman"/>
              </w:rPr>
              <w:t>Director:</w:t>
            </w:r>
          </w:p>
        </w:tc>
        <w:tc>
          <w:tcPr>
            <w:tcW w:w="2788" w:type="dxa"/>
          </w:tcPr>
          <w:p w:rsidR="003F271D" w:rsidRPr="00A4112D" w:rsidRDefault="003F271D" w:rsidP="00B004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70" w:rsidRPr="00A4112D" w:rsidTr="001E03E9">
        <w:tc>
          <w:tcPr>
            <w:tcW w:w="2337" w:type="dxa"/>
            <w:vAlign w:val="bottom"/>
          </w:tcPr>
          <w:p w:rsidR="00685970" w:rsidRPr="00A4112D" w:rsidRDefault="00685970" w:rsidP="001E03E9">
            <w:pPr>
              <w:pStyle w:val="NoSpacing"/>
              <w:rPr>
                <w:rFonts w:ascii="Times New Roman" w:hAnsi="Times New Roman" w:cs="Times New Roman"/>
              </w:rPr>
            </w:pPr>
            <w:r w:rsidRPr="00A4112D">
              <w:rPr>
                <w:rFonts w:ascii="Times New Roman" w:hAnsi="Times New Roman" w:cs="Times New Roman"/>
              </w:rPr>
              <w:t>Court Administrator/ Administrative Clerk:</w:t>
            </w:r>
          </w:p>
        </w:tc>
        <w:tc>
          <w:tcPr>
            <w:tcW w:w="2788" w:type="dxa"/>
          </w:tcPr>
          <w:p w:rsidR="00685970" w:rsidRPr="00A4112D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85970" w:rsidRPr="00A4112D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85970" w:rsidRPr="00A4112D" w:rsidRDefault="00685970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A4112D" w:rsidTr="001E03E9">
        <w:tc>
          <w:tcPr>
            <w:tcW w:w="2337" w:type="dxa"/>
            <w:vAlign w:val="bottom"/>
          </w:tcPr>
          <w:p w:rsidR="003F271D" w:rsidRPr="00A4112D" w:rsidRDefault="003F271D" w:rsidP="001E03E9">
            <w:pPr>
              <w:pStyle w:val="NoSpacing"/>
              <w:rPr>
                <w:rFonts w:ascii="Times New Roman" w:hAnsi="Times New Roman" w:cs="Times New Roman"/>
              </w:rPr>
            </w:pPr>
            <w:r w:rsidRPr="00A4112D">
              <w:rPr>
                <w:rFonts w:ascii="Times New Roman" w:hAnsi="Times New Roman" w:cs="Times New Roman"/>
              </w:rPr>
              <w:t>Project Manager:</w:t>
            </w:r>
          </w:p>
          <w:p w:rsidR="003F271D" w:rsidRPr="00A4112D" w:rsidRDefault="003F271D" w:rsidP="001E03E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A4112D" w:rsidTr="001E03E9">
        <w:tc>
          <w:tcPr>
            <w:tcW w:w="2337" w:type="dxa"/>
            <w:vAlign w:val="bottom"/>
          </w:tcPr>
          <w:p w:rsidR="003F271D" w:rsidRPr="00A4112D" w:rsidRDefault="003F271D" w:rsidP="001E03E9">
            <w:pPr>
              <w:pStyle w:val="NoSpacing"/>
              <w:rPr>
                <w:rFonts w:ascii="Times New Roman" w:hAnsi="Times New Roman" w:cs="Times New Roman"/>
              </w:rPr>
            </w:pPr>
            <w:r w:rsidRPr="00A4112D">
              <w:rPr>
                <w:rFonts w:ascii="Times New Roman" w:hAnsi="Times New Roman" w:cs="Times New Roman"/>
              </w:rPr>
              <w:t>Project Finance Manager:</w:t>
            </w:r>
          </w:p>
        </w:tc>
        <w:tc>
          <w:tcPr>
            <w:tcW w:w="2788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AE7" w:rsidRPr="00A4112D" w:rsidRDefault="00C47AE7" w:rsidP="00C47AE7">
      <w:pPr>
        <w:pStyle w:val="NoSpacing"/>
        <w:rPr>
          <w:rFonts w:ascii="Times New Roman" w:hAnsi="Times New Roman" w:cs="Times New Roman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4D48C8" w:rsidRPr="00A4112D" w:rsidTr="00243767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7FB" w:rsidRPr="00A4112D" w:rsidRDefault="004D48C8" w:rsidP="004D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Authorizing Signatures   </w:t>
            </w:r>
          </w:p>
          <w:p w:rsidR="004D48C8" w:rsidRPr="00A4112D" w:rsidRDefault="001527FB" w:rsidP="004D48C8">
            <w:pPr>
              <w:rPr>
                <w:rFonts w:ascii="Times New Roman" w:hAnsi="Times New Roman" w:cs="Times New Roman"/>
                <w:bCs/>
                <w:i/>
              </w:rPr>
            </w:pPr>
            <w:r w:rsidRPr="00A4112D">
              <w:rPr>
                <w:rFonts w:ascii="Times New Roman" w:hAnsi="Times New Roman" w:cs="Times New Roman"/>
                <w:bCs/>
                <w:i/>
                <w:szCs w:val="24"/>
              </w:rPr>
              <w:t>By signing below, the applicant agrees</w:t>
            </w:r>
            <w:r w:rsidR="004D48C8" w:rsidRPr="00A4112D">
              <w:rPr>
                <w:rFonts w:ascii="Times New Roman" w:hAnsi="Times New Roman" w:cs="Times New Roman"/>
                <w:bCs/>
                <w:i/>
              </w:rPr>
              <w:t xml:space="preserve"> to abide by all terms of the </w:t>
            </w:r>
            <w:r w:rsidR="005C0F17" w:rsidRPr="00A4112D">
              <w:rPr>
                <w:rFonts w:ascii="Times New Roman" w:hAnsi="Times New Roman" w:cs="Times New Roman"/>
                <w:bCs/>
                <w:i/>
              </w:rPr>
              <w:t xml:space="preserve">Maryland </w:t>
            </w:r>
            <w:r w:rsidR="00271989" w:rsidRPr="00A4112D">
              <w:rPr>
                <w:rFonts w:ascii="Times New Roman" w:hAnsi="Times New Roman" w:cs="Times New Roman"/>
                <w:bCs/>
                <w:i/>
              </w:rPr>
              <w:t xml:space="preserve">Judiciary’s General </w:t>
            </w:r>
            <w:r w:rsidR="00793F67" w:rsidRPr="00A4112D">
              <w:rPr>
                <w:rFonts w:ascii="Times New Roman" w:hAnsi="Times New Roman" w:cs="Times New Roman"/>
                <w:bCs/>
                <w:i/>
              </w:rPr>
              <w:t xml:space="preserve">Grant </w:t>
            </w:r>
            <w:r w:rsidR="00271989" w:rsidRPr="00A4112D">
              <w:rPr>
                <w:rFonts w:ascii="Times New Roman" w:hAnsi="Times New Roman" w:cs="Times New Roman"/>
                <w:bCs/>
                <w:i/>
              </w:rPr>
              <w:t xml:space="preserve">Conditions as well as the terms of the Special </w:t>
            </w:r>
            <w:r w:rsidR="00744A4E" w:rsidRPr="00A4112D">
              <w:rPr>
                <w:rFonts w:ascii="Times New Roman" w:hAnsi="Times New Roman" w:cs="Times New Roman"/>
                <w:bCs/>
                <w:i/>
              </w:rPr>
              <w:t xml:space="preserve">Grant </w:t>
            </w:r>
            <w:r w:rsidR="00271989" w:rsidRPr="00A4112D">
              <w:rPr>
                <w:rFonts w:ascii="Times New Roman" w:hAnsi="Times New Roman" w:cs="Times New Roman"/>
                <w:bCs/>
                <w:i/>
              </w:rPr>
              <w:t xml:space="preserve">Conditions for </w:t>
            </w:r>
            <w:r w:rsidR="00784121" w:rsidRPr="00A4112D">
              <w:rPr>
                <w:rFonts w:ascii="Times New Roman" w:hAnsi="Times New Roman" w:cs="Times New Roman"/>
                <w:bCs/>
                <w:i/>
              </w:rPr>
              <w:t>FY</w:t>
            </w:r>
            <w:r w:rsidR="00A4112D">
              <w:rPr>
                <w:rFonts w:ascii="Times New Roman" w:hAnsi="Times New Roman" w:cs="Times New Roman"/>
                <w:bCs/>
                <w:i/>
              </w:rPr>
              <w:t>2</w:t>
            </w:r>
            <w:r w:rsidR="001E03E9">
              <w:rPr>
                <w:rFonts w:ascii="Times New Roman" w:hAnsi="Times New Roman" w:cs="Times New Roman"/>
                <w:bCs/>
                <w:i/>
              </w:rPr>
              <w:t>1</w:t>
            </w:r>
            <w:r w:rsidR="00784121" w:rsidRPr="00A4112D">
              <w:rPr>
                <w:rFonts w:ascii="Times New Roman" w:hAnsi="Times New Roman" w:cs="Times New Roman"/>
                <w:bCs/>
                <w:i/>
              </w:rPr>
              <w:t xml:space="preserve"> Special Project Grants.  </w:t>
            </w:r>
          </w:p>
          <w:p w:rsidR="001314EB" w:rsidRDefault="001314EB" w:rsidP="001527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14EB" w:rsidRPr="00A4112D" w:rsidRDefault="001314EB" w:rsidP="001527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4112D" w:rsidRPr="00120094" w:rsidTr="005848BB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Financial Authority:</w:t>
            </w:r>
          </w:p>
        </w:tc>
      </w:tr>
      <w:tr w:rsidR="00A4112D" w:rsidRPr="00120094" w:rsidTr="005848BB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12D" w:rsidRPr="00120094" w:rsidTr="005848BB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</w:t>
            </w:r>
          </w:p>
        </w:tc>
      </w:tr>
      <w:tr w:rsidR="00A4112D" w:rsidRPr="00120094" w:rsidTr="005848BB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A4112D" w:rsidRPr="00120094" w:rsidRDefault="00A4112D" w:rsidP="005848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112D" w:rsidRPr="00120094" w:rsidRDefault="00A4112D" w:rsidP="005848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12D" w:rsidRPr="00120094" w:rsidTr="005848BB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Title</w:t>
            </w: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Title                                  </w:t>
            </w: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4112D" w:rsidRPr="00120094" w:rsidTr="005848BB"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</w:tr>
    </w:tbl>
    <w:p w:rsidR="00A4112D" w:rsidRPr="00120094" w:rsidRDefault="00A4112D" w:rsidP="00A4112D">
      <w:pPr>
        <w:rPr>
          <w:rFonts w:ascii="Times New Roman" w:hAnsi="Times New Roman" w:cs="Times New Roman"/>
        </w:rPr>
      </w:pPr>
      <w:r w:rsidRPr="00120094">
        <w:rPr>
          <w:rFonts w:ascii="Times New Roman" w:hAnsi="Times New Roman" w:cs="Times New Roman"/>
          <w:i/>
        </w:rPr>
        <w:tab/>
        <w:t xml:space="preserve">   </w:t>
      </w:r>
    </w:p>
    <w:p w:rsidR="002F5B23" w:rsidRPr="00A4112D" w:rsidRDefault="002F5B23" w:rsidP="00C47AE7">
      <w:pPr>
        <w:pStyle w:val="NoSpacing"/>
        <w:rPr>
          <w:rFonts w:ascii="Times New Roman" w:hAnsi="Times New Roman" w:cs="Times New Roman"/>
        </w:rPr>
      </w:pPr>
    </w:p>
    <w:p w:rsidR="00182E65" w:rsidRPr="00A4112D" w:rsidRDefault="00182E65" w:rsidP="00C47AE7">
      <w:pPr>
        <w:pStyle w:val="NoSpacing"/>
        <w:rPr>
          <w:rFonts w:ascii="Times New Roman" w:hAnsi="Times New Roman" w:cs="Times New Roman"/>
        </w:rPr>
      </w:pPr>
    </w:p>
    <w:p w:rsidR="002F5B23" w:rsidRPr="00A4112D" w:rsidRDefault="00183377" w:rsidP="0027198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4112D">
        <w:rPr>
          <w:rFonts w:ascii="Times New Roman" w:hAnsi="Times New Roman" w:cs="Times New Roman"/>
          <w:b/>
          <w:sz w:val="28"/>
        </w:rPr>
        <w:t>Please compile your application into one PDF document and s</w:t>
      </w:r>
      <w:r w:rsidR="00182E65" w:rsidRPr="00A4112D">
        <w:rPr>
          <w:rFonts w:ascii="Times New Roman" w:hAnsi="Times New Roman" w:cs="Times New Roman"/>
          <w:b/>
          <w:sz w:val="28"/>
        </w:rPr>
        <w:t xml:space="preserve">ubmit your application </w:t>
      </w:r>
      <w:r w:rsidR="00A4112D">
        <w:rPr>
          <w:rFonts w:ascii="Times New Roman" w:hAnsi="Times New Roman" w:cs="Times New Roman"/>
          <w:b/>
          <w:sz w:val="28"/>
        </w:rPr>
        <w:t xml:space="preserve">via email </w:t>
      </w:r>
      <w:r w:rsidR="00182E65" w:rsidRPr="00A4112D">
        <w:rPr>
          <w:rFonts w:ascii="Times New Roman" w:hAnsi="Times New Roman" w:cs="Times New Roman"/>
          <w:b/>
          <w:sz w:val="28"/>
        </w:rPr>
        <w:t xml:space="preserve">to: </w:t>
      </w:r>
      <w:r w:rsidR="00B00437" w:rsidRPr="00A4112D">
        <w:rPr>
          <w:rFonts w:ascii="Times New Roman" w:hAnsi="Times New Roman" w:cs="Times New Roman"/>
          <w:b/>
          <w:sz w:val="28"/>
        </w:rPr>
        <w:t xml:space="preserve"> </w:t>
      </w:r>
      <w:r w:rsidR="0044138E" w:rsidRPr="00A4112D">
        <w:rPr>
          <w:rFonts w:ascii="Times New Roman" w:hAnsi="Times New Roman" w:cs="Times New Roman"/>
        </w:rPr>
        <w:t xml:space="preserve"> </w:t>
      </w:r>
      <w:hyperlink r:id="rId9" w:history="1">
        <w:r w:rsidR="00784121" w:rsidRPr="00A4112D">
          <w:rPr>
            <w:rStyle w:val="Hyperlink"/>
            <w:rFonts w:ascii="Times New Roman" w:hAnsi="Times New Roman" w:cs="Times New Roman"/>
            <w:b/>
            <w:sz w:val="28"/>
          </w:rPr>
          <w:t>DJFSGrants@mdcourts.gov</w:t>
        </w:r>
      </w:hyperlink>
      <w:r w:rsidR="00784121" w:rsidRPr="00A4112D">
        <w:rPr>
          <w:rFonts w:ascii="Times New Roman" w:hAnsi="Times New Roman" w:cs="Times New Roman"/>
          <w:b/>
          <w:sz w:val="28"/>
        </w:rPr>
        <w:t xml:space="preserve"> </w:t>
      </w:r>
      <w:r w:rsidR="00784121" w:rsidRPr="00A4112D">
        <w:rPr>
          <w:rFonts w:ascii="Times New Roman" w:hAnsi="Times New Roman" w:cs="Times New Roman"/>
          <w:b/>
          <w:color w:val="4472C4"/>
          <w:sz w:val="28"/>
        </w:rPr>
        <w:t xml:space="preserve"> </w:t>
      </w:r>
      <w:r w:rsidR="00784121" w:rsidRPr="00A4112D">
        <w:rPr>
          <w:rFonts w:ascii="Times New Roman" w:hAnsi="Times New Roman" w:cs="Times New Roman"/>
          <w:b/>
          <w:sz w:val="28"/>
        </w:rPr>
        <w:t>by</w:t>
      </w:r>
      <w:r w:rsidR="00784121" w:rsidRPr="00A4112D">
        <w:rPr>
          <w:rFonts w:ascii="Times New Roman" w:hAnsi="Times New Roman" w:cs="Times New Roman"/>
          <w:b/>
          <w:color w:val="5B9BD5"/>
          <w:sz w:val="28"/>
        </w:rPr>
        <w:t xml:space="preserve"> </w:t>
      </w:r>
      <w:r w:rsidR="00784121" w:rsidRPr="00A4112D">
        <w:rPr>
          <w:rFonts w:ascii="Times New Roman" w:hAnsi="Times New Roman" w:cs="Times New Roman"/>
          <w:b/>
          <w:sz w:val="28"/>
        </w:rPr>
        <w:t xml:space="preserve">March </w:t>
      </w:r>
      <w:r w:rsidR="00A4112D">
        <w:rPr>
          <w:rFonts w:ascii="Times New Roman" w:hAnsi="Times New Roman" w:cs="Times New Roman"/>
          <w:b/>
          <w:sz w:val="28"/>
        </w:rPr>
        <w:t>1</w:t>
      </w:r>
      <w:r w:rsidR="001E03E9">
        <w:rPr>
          <w:rFonts w:ascii="Times New Roman" w:hAnsi="Times New Roman" w:cs="Times New Roman"/>
          <w:b/>
          <w:sz w:val="28"/>
        </w:rPr>
        <w:t>3</w:t>
      </w:r>
      <w:r w:rsidR="00784121" w:rsidRPr="00A4112D">
        <w:rPr>
          <w:rFonts w:ascii="Times New Roman" w:hAnsi="Times New Roman" w:cs="Times New Roman"/>
          <w:b/>
          <w:sz w:val="28"/>
        </w:rPr>
        <w:t>, 20</w:t>
      </w:r>
      <w:r w:rsidR="001E03E9">
        <w:rPr>
          <w:rFonts w:ascii="Times New Roman" w:hAnsi="Times New Roman" w:cs="Times New Roman"/>
          <w:b/>
          <w:sz w:val="28"/>
        </w:rPr>
        <w:t>20</w:t>
      </w:r>
      <w:r w:rsidR="00784121" w:rsidRPr="00A4112D">
        <w:rPr>
          <w:rFonts w:ascii="Times New Roman" w:hAnsi="Times New Roman" w:cs="Times New Roman"/>
          <w:b/>
          <w:sz w:val="28"/>
        </w:rPr>
        <w:t>.</w:t>
      </w:r>
    </w:p>
    <w:p w:rsidR="003449E7" w:rsidRPr="00A4112D" w:rsidRDefault="003449E7" w:rsidP="00744A4E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84121" w:rsidRPr="00FF7C56" w:rsidRDefault="00784121" w:rsidP="0078412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F7C56">
        <w:rPr>
          <w:rFonts w:cstheme="minorHAnsi"/>
          <w:b/>
          <w:sz w:val="28"/>
          <w:szCs w:val="28"/>
        </w:rPr>
        <w:lastRenderedPageBreak/>
        <w:t xml:space="preserve">NEW PROJECT Application – </w:t>
      </w:r>
      <w:r w:rsidRPr="00FF7C56">
        <w:rPr>
          <w:rFonts w:cstheme="minorHAnsi"/>
          <w:b/>
          <w:i/>
          <w:sz w:val="28"/>
          <w:szCs w:val="28"/>
        </w:rPr>
        <w:t>LONG FORM</w:t>
      </w:r>
    </w:p>
    <w:p w:rsidR="00784121" w:rsidRPr="00FF7C56" w:rsidRDefault="00784121" w:rsidP="00784121">
      <w:pPr>
        <w:rPr>
          <w:rFonts w:cstheme="minorHAnsi"/>
          <w:b/>
          <w:sz w:val="24"/>
          <w:szCs w:val="28"/>
        </w:rPr>
      </w:pPr>
      <w:r w:rsidRPr="00FF7C56">
        <w:rPr>
          <w:rFonts w:cstheme="minorHAnsi"/>
          <w:sz w:val="24"/>
          <w:szCs w:val="28"/>
        </w:rPr>
        <w:t xml:space="preserve">This application is only to be used by applicants seeking funding for a project that was not funded by Juvenile </w:t>
      </w:r>
      <w:r w:rsidR="001E03E9" w:rsidRPr="00FF7C56">
        <w:rPr>
          <w:rFonts w:cstheme="minorHAnsi"/>
          <w:sz w:val="24"/>
          <w:szCs w:val="28"/>
        </w:rPr>
        <w:t>&amp;</w:t>
      </w:r>
      <w:r w:rsidRPr="00FF7C56">
        <w:rPr>
          <w:rFonts w:cstheme="minorHAnsi"/>
          <w:sz w:val="24"/>
          <w:szCs w:val="28"/>
        </w:rPr>
        <w:t xml:space="preserve"> Family Services as a Special Project in FY</w:t>
      </w:r>
      <w:r w:rsidR="001E03E9" w:rsidRPr="00FF7C56">
        <w:rPr>
          <w:rFonts w:cstheme="minorHAnsi"/>
          <w:sz w:val="24"/>
          <w:szCs w:val="28"/>
        </w:rPr>
        <w:t>20</w:t>
      </w:r>
      <w:r w:rsidRPr="00FF7C56">
        <w:rPr>
          <w:rFonts w:cstheme="minorHAnsi"/>
          <w:sz w:val="24"/>
          <w:szCs w:val="28"/>
        </w:rPr>
        <w:t>.  Applications for new projects (even if the organization was funded for a different project in FY</w:t>
      </w:r>
      <w:r w:rsidR="001E03E9" w:rsidRPr="00FF7C56">
        <w:rPr>
          <w:rFonts w:cstheme="minorHAnsi"/>
          <w:sz w:val="24"/>
          <w:szCs w:val="28"/>
        </w:rPr>
        <w:t>20</w:t>
      </w:r>
      <w:r w:rsidRPr="00FF7C56">
        <w:rPr>
          <w:rFonts w:cstheme="minorHAnsi"/>
          <w:sz w:val="24"/>
          <w:szCs w:val="28"/>
        </w:rPr>
        <w:t xml:space="preserve">) must be submitted on </w:t>
      </w:r>
      <w:r w:rsidR="00567B19" w:rsidRPr="00FF7C56">
        <w:rPr>
          <w:rFonts w:cstheme="minorHAnsi"/>
          <w:sz w:val="24"/>
          <w:szCs w:val="28"/>
        </w:rPr>
        <w:t>this</w:t>
      </w:r>
      <w:r w:rsidRPr="00FF7C56">
        <w:rPr>
          <w:rFonts w:cstheme="minorHAnsi"/>
          <w:sz w:val="24"/>
          <w:szCs w:val="28"/>
        </w:rPr>
        <w:t xml:space="preserve"> application form.  </w:t>
      </w:r>
      <w:r w:rsidRPr="00FF7C56">
        <w:rPr>
          <w:rFonts w:cstheme="minorHAnsi"/>
          <w:i/>
          <w:sz w:val="24"/>
          <w:szCs w:val="28"/>
          <w:u w:val="single"/>
        </w:rPr>
        <w:t>If you have questions about which form to use, please contact us.</w:t>
      </w:r>
    </w:p>
    <w:p w:rsidR="00784121" w:rsidRPr="00FF7C56" w:rsidRDefault="00784121" w:rsidP="00784121">
      <w:pPr>
        <w:pStyle w:val="NoSpacing"/>
        <w:jc w:val="center"/>
        <w:rPr>
          <w:rFonts w:cstheme="minorHAnsi"/>
          <w:sz w:val="12"/>
        </w:rPr>
      </w:pPr>
    </w:p>
    <w:p w:rsidR="00784121" w:rsidRPr="00FF7C56" w:rsidRDefault="00784121" w:rsidP="0078412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cstheme="minorHAnsi"/>
          <w:b/>
          <w:bCs/>
          <w:i/>
          <w:color w:val="FFFFFF"/>
          <w:sz w:val="28"/>
        </w:rPr>
      </w:pPr>
      <w:r w:rsidRPr="00FF7C56">
        <w:rPr>
          <w:rFonts w:cstheme="minorHAnsi"/>
          <w:b/>
          <w:bCs/>
          <w:color w:val="FFFFFF"/>
          <w:sz w:val="28"/>
        </w:rPr>
        <w:t>A. PROJECT SUMMARY</w:t>
      </w:r>
      <w:r w:rsidRPr="00FF7C56">
        <w:rPr>
          <w:rFonts w:cstheme="minorHAnsi"/>
          <w:bCs/>
          <w:i/>
          <w:color w:val="FFFFFF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121" w:rsidRPr="00FF7C56" w:rsidTr="005129AB">
        <w:tc>
          <w:tcPr>
            <w:tcW w:w="10728" w:type="dxa"/>
            <w:shd w:val="clear" w:color="auto" w:fill="auto"/>
          </w:tcPr>
          <w:p w:rsidR="00784121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FF7C56">
              <w:rPr>
                <w:rFonts w:cstheme="minorHAnsi"/>
                <w:b/>
                <w:sz w:val="24"/>
              </w:rPr>
              <w:t xml:space="preserve">1. </w:t>
            </w:r>
            <w:r w:rsidRPr="00FF7C56">
              <w:rPr>
                <w:rFonts w:cstheme="minorHAnsi"/>
                <w:b/>
                <w:sz w:val="24"/>
                <w:u w:val="single"/>
              </w:rPr>
              <w:t>Project Description</w:t>
            </w:r>
            <w:r w:rsidRPr="00FF7C56">
              <w:rPr>
                <w:rFonts w:cstheme="minorHAnsi"/>
                <w:b/>
                <w:sz w:val="24"/>
              </w:rPr>
              <w:t xml:space="preserve"> </w:t>
            </w:r>
          </w:p>
          <w:p w:rsidR="0043010B" w:rsidRPr="00F86B71" w:rsidRDefault="0043010B" w:rsidP="0043010B">
            <w:pPr>
              <w:pStyle w:val="NoSpacing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F86B71">
              <w:rPr>
                <w:rFonts w:cstheme="minorHAnsi"/>
                <w:b/>
                <w:sz w:val="24"/>
                <w:szCs w:val="24"/>
              </w:rPr>
              <w:t>Please provide brief answers to the questions below to summarize the proposed project.</w:t>
            </w:r>
            <w:r w:rsidRPr="00F86B71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43010B" w:rsidRPr="00F86B71" w:rsidRDefault="0043010B" w:rsidP="0043010B">
            <w:pPr>
              <w:pStyle w:val="NoSpacing"/>
              <w:rPr>
                <w:rFonts w:cstheme="minorHAnsi"/>
                <w:i/>
                <w:color w:val="000000"/>
                <w:sz w:val="24"/>
                <w:szCs w:val="24"/>
              </w:rPr>
            </w:pPr>
          </w:p>
          <w:p w:rsidR="0043010B" w:rsidRPr="00F86B71" w:rsidRDefault="0043010B" w:rsidP="0043010B">
            <w:pPr>
              <w:pStyle w:val="NoSpacing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F86B71">
              <w:rPr>
                <w:rFonts w:cstheme="minorHAnsi"/>
                <w:b/>
                <w:color w:val="000000"/>
                <w:sz w:val="24"/>
                <w:szCs w:val="24"/>
              </w:rPr>
              <w:t>a. What is the pro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ject</w:t>
            </w:r>
            <w:r w:rsidRPr="00F86B71">
              <w:rPr>
                <w:rFonts w:cstheme="minorHAnsi"/>
                <w:b/>
                <w:color w:val="000000"/>
                <w:sz w:val="24"/>
                <w:szCs w:val="24"/>
              </w:rPr>
              <w:t>’s main function/purpose?</w:t>
            </w:r>
          </w:p>
          <w:p w:rsidR="0043010B" w:rsidRPr="00F86B71" w:rsidRDefault="0043010B" w:rsidP="0043010B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43010B" w:rsidRPr="00F86B71" w:rsidRDefault="0043010B" w:rsidP="0043010B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43010B" w:rsidRPr="00F86B71" w:rsidRDefault="0043010B" w:rsidP="0043010B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43010B" w:rsidRPr="00F86B71" w:rsidRDefault="0043010B" w:rsidP="0043010B">
            <w:pPr>
              <w:pStyle w:val="NoSpacing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F86B71">
              <w:rPr>
                <w:rFonts w:cstheme="minorHAnsi"/>
                <w:b/>
                <w:color w:val="000000"/>
                <w:sz w:val="24"/>
                <w:szCs w:val="24"/>
              </w:rPr>
              <w:t>b. Who will benefit from this program?</w:t>
            </w:r>
          </w:p>
          <w:p w:rsidR="0043010B" w:rsidRPr="00F86B71" w:rsidRDefault="0043010B" w:rsidP="0043010B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43010B" w:rsidRPr="00F86B71" w:rsidRDefault="0043010B" w:rsidP="0043010B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43010B" w:rsidRPr="00F86B71" w:rsidRDefault="0043010B" w:rsidP="0043010B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</w:p>
          <w:p w:rsidR="0043010B" w:rsidRPr="00F86B71" w:rsidRDefault="0043010B" w:rsidP="0043010B">
            <w:pPr>
              <w:pStyle w:val="NoSpacing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F86B71">
              <w:rPr>
                <w:rFonts w:cstheme="minorHAnsi"/>
                <w:b/>
                <w:color w:val="000000"/>
                <w:sz w:val="24"/>
                <w:szCs w:val="24"/>
              </w:rPr>
              <w:t>c. What counties will be served?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FF7C56">
              <w:rPr>
                <w:rFonts w:cstheme="minorHAnsi"/>
                <w:b/>
                <w:sz w:val="24"/>
              </w:rPr>
              <w:t xml:space="preserve">2. </w:t>
            </w:r>
            <w:r w:rsidRPr="00FF7C56">
              <w:rPr>
                <w:rFonts w:cstheme="minorHAnsi"/>
                <w:b/>
                <w:sz w:val="24"/>
                <w:u w:val="single"/>
              </w:rPr>
              <w:t xml:space="preserve">Statement of Need </w:t>
            </w:r>
          </w:p>
          <w:p w:rsidR="00784121" w:rsidRPr="00FF7C56" w:rsidRDefault="0043010B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a. </w:t>
            </w:r>
            <w:r w:rsidR="00784121" w:rsidRPr="00FF7C56">
              <w:rPr>
                <w:rFonts w:cstheme="minorHAnsi"/>
                <w:b/>
                <w:sz w:val="24"/>
              </w:rPr>
              <w:t xml:space="preserve">Explain why this project is needed in each county to be served and how the need is currently being addressed in each county.  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cstheme="minorHAnsi"/>
                <w:b/>
                <w:sz w:val="24"/>
              </w:rPr>
            </w:pPr>
          </w:p>
          <w:p w:rsidR="00784121" w:rsidRPr="00FF7C56" w:rsidRDefault="0043010B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b</w:t>
            </w:r>
            <w:r w:rsidR="00784121" w:rsidRPr="00FF7C56">
              <w:rPr>
                <w:rFonts w:cstheme="minorHAnsi"/>
                <w:b/>
                <w:sz w:val="24"/>
              </w:rPr>
              <w:t>. Describe the demographics of the target population the project will serve, the challenges of that population</w:t>
            </w:r>
            <w:r w:rsidR="00567B19" w:rsidRPr="00FF7C56">
              <w:rPr>
                <w:rFonts w:cstheme="minorHAnsi"/>
                <w:b/>
                <w:sz w:val="24"/>
              </w:rPr>
              <w:t>,</w:t>
            </w:r>
            <w:r w:rsidR="00784121" w:rsidRPr="00FF7C56">
              <w:rPr>
                <w:rFonts w:cstheme="minorHAnsi"/>
                <w:b/>
                <w:sz w:val="24"/>
              </w:rPr>
              <w:t xml:space="preserve"> and how your project will address those challenges.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</w:tbl>
    <w:p w:rsidR="00784121" w:rsidRPr="00FF7C56" w:rsidRDefault="00784121" w:rsidP="00784121">
      <w:pPr>
        <w:autoSpaceDE w:val="0"/>
        <w:autoSpaceDN w:val="0"/>
        <w:adjustRightInd w:val="0"/>
        <w:rPr>
          <w:rFonts w:cstheme="minorHAnsi"/>
          <w:b/>
        </w:rPr>
      </w:pPr>
    </w:p>
    <w:p w:rsidR="00784121" w:rsidRPr="00FF7C56" w:rsidRDefault="00784121" w:rsidP="0078412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cstheme="minorHAnsi"/>
          <w:b/>
          <w:bCs/>
          <w:i/>
          <w:color w:val="FFFFFF"/>
          <w:sz w:val="28"/>
        </w:rPr>
      </w:pPr>
      <w:bookmarkStart w:id="0" w:name="Text14"/>
      <w:r w:rsidRPr="00FF7C56">
        <w:rPr>
          <w:rFonts w:cstheme="minorHAnsi"/>
          <w:b/>
          <w:bCs/>
          <w:color w:val="FFFFFF"/>
          <w:sz w:val="28"/>
        </w:rPr>
        <w:t>B. GOALS</w:t>
      </w:r>
      <w:r w:rsidR="00FF7C56">
        <w:rPr>
          <w:rFonts w:cstheme="minorHAnsi"/>
          <w:b/>
          <w:bCs/>
          <w:color w:val="FFFFFF"/>
          <w:sz w:val="28"/>
        </w:rPr>
        <w:t>, ACTIVITIES,</w:t>
      </w:r>
      <w:r w:rsidRPr="00FF7C56">
        <w:rPr>
          <w:rFonts w:cstheme="minorHAnsi"/>
          <w:b/>
          <w:bCs/>
          <w:color w:val="FFFFFF"/>
          <w:sz w:val="28"/>
        </w:rPr>
        <w:t xml:space="preserve"> &amp; OUTCOMES </w:t>
      </w:r>
      <w:r w:rsidRPr="00FF7C56">
        <w:rPr>
          <w:rFonts w:cstheme="minorHAnsi"/>
          <w:bCs/>
          <w:i/>
          <w:color w:val="FFFFFF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  <w:gridCol w:w="226"/>
      </w:tblGrid>
      <w:tr w:rsidR="00784121" w:rsidRPr="00FF7C56" w:rsidTr="005129AB">
        <w:tc>
          <w:tcPr>
            <w:tcW w:w="10728" w:type="dxa"/>
            <w:gridSpan w:val="2"/>
            <w:shd w:val="clear" w:color="auto" w:fill="auto"/>
          </w:tcPr>
          <w:p w:rsidR="00784121" w:rsidRPr="00FF7C56" w:rsidRDefault="002223C9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Please include a basic timeframe for completion of each project activity listed. </w:t>
            </w:r>
          </w:p>
        </w:tc>
      </w:tr>
      <w:bookmarkEnd w:id="0"/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48"/>
        </w:trPr>
        <w:tc>
          <w:tcPr>
            <w:tcW w:w="10502" w:type="dxa"/>
            <w:shd w:val="clear" w:color="auto" w:fill="D9D9D9" w:themeFill="background1" w:themeFillShade="D9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24"/>
              </w:rPr>
            </w:pPr>
            <w:r w:rsidRPr="00F86B71">
              <w:rPr>
                <w:rFonts w:eastAsia="Times New Roman" w:cstheme="minorHAnsi"/>
                <w:b/>
                <w:bCs/>
                <w:sz w:val="24"/>
              </w:rPr>
              <w:t xml:space="preserve">Goal #1: </w:t>
            </w: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66"/>
        </w:trPr>
        <w:tc>
          <w:tcPr>
            <w:tcW w:w="10502" w:type="dxa"/>
            <w:tcBorders>
              <w:bottom w:val="single" w:sz="4" w:space="0" w:color="auto"/>
            </w:tcBorders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66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F86B71">
              <w:rPr>
                <w:rFonts w:eastAsia="Times New Roman" w:cstheme="minorHAnsi"/>
                <w:b/>
                <w:bCs/>
                <w:i/>
                <w:iCs/>
              </w:rPr>
              <w:t xml:space="preserve">Project Activities: </w:t>
            </w: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48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66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i/>
              </w:rPr>
            </w:pPr>
            <w:r w:rsidRPr="00F86B71">
              <w:rPr>
                <w:rFonts w:eastAsia="Times New Roman" w:cstheme="minorHAnsi"/>
                <w:b/>
                <w:i/>
              </w:rPr>
              <w:t>Measurable Outcome(s):</w:t>
            </w: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66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66"/>
        </w:trPr>
        <w:tc>
          <w:tcPr>
            <w:tcW w:w="10502" w:type="dxa"/>
            <w:shd w:val="clear" w:color="auto" w:fill="D9D9D9" w:themeFill="background1" w:themeFillShade="D9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24"/>
              </w:rPr>
            </w:pPr>
            <w:r w:rsidRPr="00F86B71">
              <w:rPr>
                <w:rFonts w:eastAsia="Times New Roman" w:cstheme="minorHAnsi"/>
                <w:b/>
                <w:bCs/>
                <w:sz w:val="24"/>
              </w:rPr>
              <w:t xml:space="preserve">Goal #2: </w:t>
            </w: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74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83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F86B71">
              <w:rPr>
                <w:rFonts w:eastAsia="Times New Roman" w:cstheme="minorHAnsi"/>
                <w:b/>
                <w:bCs/>
                <w:i/>
                <w:iCs/>
              </w:rPr>
              <w:t xml:space="preserve">Project Activities: </w:t>
            </w: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83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83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i/>
              </w:rPr>
            </w:pPr>
            <w:r w:rsidRPr="00F86B71">
              <w:rPr>
                <w:rFonts w:eastAsia="Times New Roman" w:cstheme="minorHAnsi"/>
                <w:b/>
                <w:i/>
              </w:rPr>
              <w:t xml:space="preserve">Measurable </w:t>
            </w:r>
            <w:r w:rsidRPr="00F86B71">
              <w:rPr>
                <w:rFonts w:eastAsia="Times New Roman" w:cstheme="minorHAnsi"/>
                <w:b/>
                <w:i/>
                <w:shd w:val="clear" w:color="auto" w:fill="F2F2F2" w:themeFill="background1" w:themeFillShade="F2"/>
              </w:rPr>
              <w:t>Outcome(s):</w:t>
            </w:r>
          </w:p>
        </w:tc>
      </w:tr>
      <w:tr w:rsidR="004F77E2" w:rsidRPr="00F86B71" w:rsidTr="00CA246F">
        <w:tblPrEx>
          <w:shd w:val="clear" w:color="auto" w:fill="E6E6E6"/>
        </w:tblPrEx>
        <w:trPr>
          <w:gridAfter w:val="1"/>
          <w:wAfter w:w="226" w:type="dxa"/>
          <w:cantSplit/>
          <w:trHeight w:val="283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66"/>
        </w:trPr>
        <w:tc>
          <w:tcPr>
            <w:tcW w:w="10502" w:type="dxa"/>
            <w:shd w:val="clear" w:color="auto" w:fill="D9D9D9" w:themeFill="background1" w:themeFillShade="D9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</w:rPr>
            </w:pPr>
            <w:r w:rsidRPr="00F86B71">
              <w:rPr>
                <w:rFonts w:eastAsia="Times New Roman" w:cstheme="minorHAnsi"/>
                <w:b/>
                <w:bCs/>
              </w:rPr>
              <w:t xml:space="preserve">Goal #3: </w:t>
            </w: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74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F86B71">
              <w:rPr>
                <w:rFonts w:eastAsia="Times New Roman" w:cstheme="minorHAnsi"/>
                <w:b/>
                <w:bCs/>
                <w:i/>
                <w:iCs/>
              </w:rPr>
              <w:t xml:space="preserve">Project Activities: </w:t>
            </w: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i/>
              </w:rPr>
            </w:pPr>
            <w:r w:rsidRPr="00F86B71">
              <w:rPr>
                <w:rFonts w:eastAsia="Times New Roman" w:cstheme="minorHAnsi"/>
                <w:b/>
                <w:i/>
              </w:rPr>
              <w:t>Measurable Outcome(s):</w:t>
            </w: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66"/>
        </w:trPr>
        <w:tc>
          <w:tcPr>
            <w:tcW w:w="10502" w:type="dxa"/>
            <w:shd w:val="clear" w:color="auto" w:fill="D9D9D9" w:themeFill="background1" w:themeFillShade="D9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4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</w:rPr>
            </w:pPr>
            <w:r w:rsidRPr="00F86B71">
              <w:rPr>
                <w:rFonts w:eastAsia="Times New Roman" w:cstheme="minorHAnsi"/>
                <w:b/>
                <w:bCs/>
              </w:rPr>
              <w:t xml:space="preserve">Goal #4: </w:t>
            </w: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74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F86B71">
              <w:rPr>
                <w:rFonts w:eastAsia="Times New Roman" w:cstheme="minorHAnsi"/>
                <w:b/>
                <w:bCs/>
                <w:i/>
                <w:iCs/>
              </w:rPr>
              <w:t xml:space="preserve">Project Activities: </w:t>
            </w: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i/>
              </w:rPr>
            </w:pPr>
            <w:r w:rsidRPr="00F86B71">
              <w:rPr>
                <w:rFonts w:eastAsia="Times New Roman" w:cstheme="minorHAnsi"/>
                <w:b/>
                <w:i/>
              </w:rPr>
              <w:t>Measurable Outcome(s):</w:t>
            </w: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66"/>
        </w:trPr>
        <w:tc>
          <w:tcPr>
            <w:tcW w:w="10502" w:type="dxa"/>
            <w:shd w:val="clear" w:color="auto" w:fill="D9D9D9" w:themeFill="background1" w:themeFillShade="D9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</w:rPr>
            </w:pPr>
            <w:r w:rsidRPr="00F86B71">
              <w:rPr>
                <w:rFonts w:eastAsia="Times New Roman" w:cstheme="minorHAnsi"/>
                <w:b/>
                <w:bCs/>
              </w:rPr>
              <w:t xml:space="preserve">Goal #5: </w:t>
            </w:r>
          </w:p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sz w:val="16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74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bCs/>
                <w:i/>
                <w:iCs/>
              </w:rPr>
            </w:pPr>
            <w:r w:rsidRPr="00F86B71">
              <w:rPr>
                <w:rFonts w:eastAsia="Times New Roman" w:cstheme="minorHAnsi"/>
                <w:b/>
                <w:bCs/>
                <w:i/>
                <w:iCs/>
              </w:rPr>
              <w:t xml:space="preserve">Project Activities: </w:t>
            </w: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F2F2F2" w:themeFill="background1" w:themeFillShade="F2"/>
          </w:tcPr>
          <w:p w:rsidR="004F77E2" w:rsidRPr="00F86B71" w:rsidRDefault="004F77E2" w:rsidP="00CA246F">
            <w:pPr>
              <w:rPr>
                <w:rFonts w:eastAsia="Times New Roman" w:cstheme="minorHAnsi"/>
                <w:b/>
                <w:i/>
              </w:rPr>
            </w:pPr>
            <w:r w:rsidRPr="00F86B71">
              <w:rPr>
                <w:rFonts w:eastAsia="Times New Roman" w:cstheme="minorHAnsi"/>
                <w:b/>
                <w:i/>
              </w:rPr>
              <w:t>Measurable Outcome(s):</w:t>
            </w:r>
          </w:p>
        </w:tc>
      </w:tr>
      <w:tr w:rsidR="004F77E2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auto"/>
          </w:tcPr>
          <w:p w:rsidR="004F77E2" w:rsidRPr="00F86B71" w:rsidRDefault="004F77E2" w:rsidP="00CA246F">
            <w:pPr>
              <w:rPr>
                <w:rFonts w:eastAsia="Times New Roman" w:cstheme="minorHAnsi"/>
              </w:rPr>
            </w:pPr>
          </w:p>
        </w:tc>
      </w:tr>
      <w:tr w:rsidR="006C1756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auto"/>
          </w:tcPr>
          <w:p w:rsidR="006C1756" w:rsidRPr="006C1756" w:rsidRDefault="006C1756" w:rsidP="006C175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C1756">
              <w:rPr>
                <w:rFonts w:cstheme="minorHAnsi"/>
                <w:b/>
                <w:sz w:val="24"/>
                <w:szCs w:val="24"/>
                <w:u w:val="single"/>
              </w:rPr>
              <w:t>Challenges</w:t>
            </w:r>
          </w:p>
          <w:p w:rsidR="006C1756" w:rsidRPr="00F86B71" w:rsidRDefault="006C1756" w:rsidP="006C175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86B71">
              <w:rPr>
                <w:rFonts w:cstheme="minorHAnsi"/>
                <w:b/>
                <w:sz w:val="24"/>
                <w:szCs w:val="24"/>
              </w:rPr>
              <w:t>Describe any challenges that you anticipate in achieving the outcomes listed and how those challenges will be addressed:</w:t>
            </w:r>
          </w:p>
          <w:p w:rsidR="006C1756" w:rsidRDefault="006C1756" w:rsidP="00CA246F">
            <w:pPr>
              <w:rPr>
                <w:rFonts w:eastAsia="Times New Roman" w:cstheme="minorHAnsi"/>
              </w:rPr>
            </w:pPr>
          </w:p>
          <w:p w:rsidR="004C100F" w:rsidRDefault="004C100F" w:rsidP="00CA246F">
            <w:pPr>
              <w:rPr>
                <w:rFonts w:eastAsia="Times New Roman" w:cstheme="minorHAnsi"/>
              </w:rPr>
            </w:pPr>
          </w:p>
          <w:p w:rsidR="004C100F" w:rsidRDefault="004C100F" w:rsidP="00CA246F">
            <w:pPr>
              <w:rPr>
                <w:rFonts w:eastAsia="Times New Roman" w:cstheme="minorHAnsi"/>
              </w:rPr>
            </w:pPr>
          </w:p>
          <w:p w:rsidR="006C1756" w:rsidRPr="00F86B71" w:rsidRDefault="006C1756" w:rsidP="00CA246F">
            <w:pPr>
              <w:rPr>
                <w:rFonts w:eastAsia="Times New Roman" w:cstheme="minorHAnsi"/>
              </w:rPr>
            </w:pPr>
          </w:p>
        </w:tc>
      </w:tr>
      <w:tr w:rsidR="006C1756" w:rsidRPr="00F86B71" w:rsidTr="00CA246F">
        <w:trPr>
          <w:gridAfter w:val="1"/>
          <w:wAfter w:w="226" w:type="dxa"/>
          <w:trHeight w:val="283"/>
        </w:trPr>
        <w:tc>
          <w:tcPr>
            <w:tcW w:w="10502" w:type="dxa"/>
            <w:shd w:val="clear" w:color="auto" w:fill="auto"/>
          </w:tcPr>
          <w:p w:rsidR="006C1756" w:rsidRPr="00F86B71" w:rsidRDefault="006C1756" w:rsidP="006C175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86B71">
              <w:rPr>
                <w:rFonts w:cstheme="minorHAnsi"/>
                <w:b/>
                <w:sz w:val="24"/>
                <w:szCs w:val="24"/>
                <w:u w:val="single"/>
              </w:rPr>
              <w:t>Evaluation</w:t>
            </w:r>
          </w:p>
          <w:p w:rsidR="006C1756" w:rsidRPr="00F86B71" w:rsidRDefault="004C100F" w:rsidP="006C175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6C1756" w:rsidRPr="00F86B71">
              <w:rPr>
                <w:rFonts w:cstheme="minorHAnsi"/>
                <w:b/>
                <w:sz w:val="24"/>
                <w:szCs w:val="24"/>
              </w:rPr>
              <w:t>escribe how this project’s success will be evaluated.</w:t>
            </w:r>
          </w:p>
          <w:p w:rsidR="006C1756" w:rsidRDefault="006C1756" w:rsidP="004C100F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4C100F" w:rsidRDefault="004C100F" w:rsidP="004C100F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4C100F" w:rsidRPr="00F86B71" w:rsidRDefault="004C100F" w:rsidP="004C100F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</w:tr>
    </w:tbl>
    <w:p w:rsidR="00784121" w:rsidRPr="00FF7C56" w:rsidRDefault="00784121" w:rsidP="00784121">
      <w:pPr>
        <w:autoSpaceDE w:val="0"/>
        <w:autoSpaceDN w:val="0"/>
        <w:adjustRightInd w:val="0"/>
        <w:rPr>
          <w:rFonts w:cstheme="minorHAnsi"/>
        </w:rPr>
      </w:pPr>
    </w:p>
    <w:p w:rsidR="00784121" w:rsidRPr="006C1756" w:rsidRDefault="00784121" w:rsidP="007841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cstheme="minorHAnsi"/>
          <w:b/>
          <w:bCs/>
          <w:i/>
          <w:color w:val="FFFFFF"/>
          <w:sz w:val="28"/>
          <w:szCs w:val="28"/>
        </w:rPr>
      </w:pPr>
      <w:r w:rsidRPr="006C1756">
        <w:rPr>
          <w:rFonts w:cstheme="minorHAnsi"/>
          <w:b/>
          <w:bCs/>
          <w:color w:val="FFFFFF"/>
          <w:sz w:val="28"/>
          <w:szCs w:val="28"/>
          <w:u w:val="single"/>
        </w:rPr>
        <w:lastRenderedPageBreak/>
        <w:t>C. PROJECT ADMINISTRATION</w:t>
      </w:r>
      <w:r w:rsidRPr="006C1756">
        <w:rPr>
          <w:rFonts w:cstheme="minorHAnsi"/>
          <w:b/>
          <w:bCs/>
          <w:color w:val="FFFFFF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121" w:rsidRPr="00FF7C56" w:rsidTr="005129AB">
        <w:tc>
          <w:tcPr>
            <w:tcW w:w="10728" w:type="dxa"/>
            <w:shd w:val="clear" w:color="auto" w:fill="auto"/>
          </w:tcPr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FF7C56">
              <w:rPr>
                <w:rFonts w:cstheme="minorHAnsi"/>
                <w:b/>
                <w:sz w:val="24"/>
              </w:rPr>
              <w:t xml:space="preserve">1. </w:t>
            </w:r>
            <w:r w:rsidRPr="00FF7C56">
              <w:rPr>
                <w:rFonts w:cstheme="minorHAnsi"/>
                <w:b/>
                <w:sz w:val="24"/>
                <w:u w:val="single"/>
              </w:rPr>
              <w:t>Organizational Capabilities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  <w:r w:rsidRPr="00FF7C56">
              <w:rPr>
                <w:rFonts w:cstheme="minorHAnsi"/>
                <w:b/>
                <w:sz w:val="24"/>
              </w:rPr>
              <w:t xml:space="preserve">a. Briefly describe the background of the organization and explain </w:t>
            </w:r>
            <w:r w:rsidR="005F4575" w:rsidRPr="00FF7C56">
              <w:rPr>
                <w:rFonts w:cstheme="minorHAnsi"/>
                <w:b/>
                <w:sz w:val="24"/>
              </w:rPr>
              <w:t>how the organization can meet</w:t>
            </w:r>
            <w:r w:rsidRPr="00FF7C56">
              <w:rPr>
                <w:rFonts w:cstheme="minorHAnsi"/>
                <w:b/>
                <w:sz w:val="24"/>
              </w:rPr>
              <w:t xml:space="preserve"> the needs described, including any past experiences administering this project or similar projects.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6C1756" w:rsidRDefault="006C1756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6C1756" w:rsidRPr="00FF7C56" w:rsidRDefault="006C1756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 w:rsidRPr="00FF7C56">
              <w:rPr>
                <w:rFonts w:cstheme="minorHAnsi"/>
                <w:b/>
                <w:sz w:val="24"/>
              </w:rPr>
              <w:t>b. If this project is part of a larger organization, describe the support the larger organization is providing.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6C1756" w:rsidRPr="00FF7C56" w:rsidRDefault="006C1756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</w:p>
        </w:tc>
      </w:tr>
      <w:tr w:rsidR="00784121" w:rsidRPr="00FF7C56" w:rsidTr="005129AB">
        <w:trPr>
          <w:trHeight w:val="1880"/>
        </w:trPr>
        <w:tc>
          <w:tcPr>
            <w:tcW w:w="10728" w:type="dxa"/>
            <w:shd w:val="clear" w:color="auto" w:fill="auto"/>
          </w:tcPr>
          <w:p w:rsidR="00784121" w:rsidRPr="00FF7C56" w:rsidRDefault="006C1756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c. </w:t>
            </w:r>
            <w:r w:rsidR="00784121" w:rsidRPr="00FF7C56">
              <w:rPr>
                <w:rFonts w:cstheme="minorHAnsi"/>
                <w:b/>
                <w:sz w:val="24"/>
              </w:rPr>
              <w:t xml:space="preserve"> Staff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</w:rPr>
            </w:pPr>
            <w:r w:rsidRPr="00FF7C56">
              <w:rPr>
                <w:rFonts w:cstheme="minorHAnsi"/>
                <w:sz w:val="24"/>
              </w:rPr>
              <w:t xml:space="preserve">Please </w:t>
            </w:r>
            <w:r w:rsidRPr="00FF7C56">
              <w:rPr>
                <w:rFonts w:cstheme="minorHAnsi"/>
                <w:bCs/>
                <w:sz w:val="24"/>
              </w:rPr>
              <w:t xml:space="preserve">list the </w:t>
            </w:r>
            <w:r w:rsidR="006C1756">
              <w:rPr>
                <w:rFonts w:cstheme="minorHAnsi"/>
                <w:bCs/>
                <w:sz w:val="24"/>
              </w:rPr>
              <w:t xml:space="preserve">primary </w:t>
            </w:r>
            <w:r w:rsidRPr="00FF7C56">
              <w:rPr>
                <w:rFonts w:cstheme="minorHAnsi"/>
                <w:bCs/>
                <w:sz w:val="24"/>
              </w:rPr>
              <w:t xml:space="preserve">staff </w:t>
            </w:r>
            <w:r w:rsidRPr="00FF7C56">
              <w:rPr>
                <w:rFonts w:cstheme="minorHAnsi"/>
                <w:bCs/>
                <w:sz w:val="24"/>
                <w:u w:val="single"/>
              </w:rPr>
              <w:t>positions</w:t>
            </w:r>
            <w:r w:rsidRPr="00FF7C56">
              <w:rPr>
                <w:rFonts w:cstheme="minorHAnsi"/>
                <w:bCs/>
                <w:sz w:val="24"/>
              </w:rPr>
              <w:t xml:space="preserve"> involved in </w:t>
            </w:r>
            <w:r w:rsidR="005F4575" w:rsidRPr="00FF7C56">
              <w:rPr>
                <w:rFonts w:cstheme="minorHAnsi"/>
                <w:bCs/>
                <w:sz w:val="24"/>
              </w:rPr>
              <w:t>implementing this project</w:t>
            </w:r>
            <w:r w:rsidRPr="00FF7C56">
              <w:rPr>
                <w:rFonts w:cstheme="minorHAnsi"/>
                <w:bCs/>
                <w:sz w:val="24"/>
              </w:rPr>
              <w:t xml:space="preserve"> and briefly describe the role of each position as it relates to the project.  </w:t>
            </w:r>
            <w:r w:rsidRPr="00FF7C56">
              <w:rPr>
                <w:rFonts w:cstheme="minorHAnsi"/>
                <w:bCs/>
                <w:i/>
                <w:sz w:val="24"/>
              </w:rPr>
              <w:t>(The box will expand as you type.)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4832"/>
              <w:gridCol w:w="1288"/>
              <w:gridCol w:w="1980"/>
            </w:tblGrid>
            <w:tr w:rsidR="00784121" w:rsidRPr="00FF7C56" w:rsidTr="005129AB">
              <w:tc>
                <w:tcPr>
                  <w:tcW w:w="2335" w:type="dxa"/>
                  <w:shd w:val="clear" w:color="auto" w:fill="E6E6E6"/>
                  <w:vAlign w:val="center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  <w:r w:rsidRPr="00FF7C56">
                    <w:rPr>
                      <w:rFonts w:cstheme="minorHAnsi"/>
                      <w:sz w:val="20"/>
                    </w:rPr>
                    <w:tab/>
                  </w: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  <w:r w:rsidRPr="00FF7C56">
                    <w:rPr>
                      <w:rFonts w:cstheme="minorHAnsi"/>
                      <w:b/>
                      <w:bCs/>
                      <w:sz w:val="20"/>
                    </w:rPr>
                    <w:t>Position</w:t>
                  </w:r>
                </w:p>
              </w:tc>
              <w:tc>
                <w:tcPr>
                  <w:tcW w:w="4832" w:type="dxa"/>
                  <w:shd w:val="clear" w:color="auto" w:fill="E6E6E6"/>
                  <w:vAlign w:val="center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  <w:r w:rsidRPr="00FF7C56">
                    <w:rPr>
                      <w:rFonts w:cstheme="minorHAnsi"/>
                      <w:b/>
                      <w:bCs/>
                      <w:sz w:val="20"/>
                    </w:rPr>
                    <w:t>Position’s Role in Project</w:t>
                  </w:r>
                </w:p>
              </w:tc>
              <w:tc>
                <w:tcPr>
                  <w:tcW w:w="1288" w:type="dxa"/>
                  <w:shd w:val="clear" w:color="auto" w:fill="E6E6E6"/>
                  <w:vAlign w:val="center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16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16"/>
                    </w:rPr>
                  </w:pPr>
                  <w:r w:rsidRPr="00FF7C56">
                    <w:rPr>
                      <w:rFonts w:cstheme="minorHAnsi"/>
                      <w:b/>
                      <w:bCs/>
                      <w:sz w:val="20"/>
                      <w:szCs w:val="16"/>
                    </w:rPr>
                    <w:t>Position Currently Filled &amp; Active?</w:t>
                  </w:r>
                </w:p>
              </w:tc>
              <w:tc>
                <w:tcPr>
                  <w:tcW w:w="1980" w:type="dxa"/>
                  <w:shd w:val="clear" w:color="auto" w:fill="E6E6E6"/>
                  <w:vAlign w:val="center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bCs/>
                      <w:sz w:val="20"/>
                      <w:szCs w:val="16"/>
                    </w:rPr>
                  </w:pPr>
                  <w:r w:rsidRPr="00FF7C56">
                    <w:rPr>
                      <w:rFonts w:cstheme="minorHAnsi"/>
                      <w:b/>
                      <w:bCs/>
                      <w:sz w:val="20"/>
                      <w:szCs w:val="16"/>
                    </w:rPr>
                    <w:t>If yes, how long has the current staff person been in the position?</w:t>
                  </w:r>
                </w:p>
              </w:tc>
            </w:tr>
            <w:tr w:rsidR="00784121" w:rsidRPr="00FF7C56" w:rsidTr="005129AB">
              <w:trPr>
                <w:trHeight w:val="548"/>
              </w:trPr>
              <w:tc>
                <w:tcPr>
                  <w:tcW w:w="2335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  <w:r w:rsidRPr="00FF7C56">
                    <w:rPr>
                      <w:rFonts w:cstheme="minorHAnsi"/>
                      <w:bCs/>
                      <w:sz w:val="24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</w:tr>
            <w:tr w:rsidR="00784121" w:rsidRPr="00FF7C56" w:rsidTr="005129AB">
              <w:tc>
                <w:tcPr>
                  <w:tcW w:w="2335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</w:tr>
            <w:tr w:rsidR="00784121" w:rsidRPr="00FF7C56" w:rsidTr="005129AB">
              <w:tc>
                <w:tcPr>
                  <w:tcW w:w="2335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</w:tr>
            <w:tr w:rsidR="00784121" w:rsidRPr="00FF7C56" w:rsidTr="005129AB">
              <w:tc>
                <w:tcPr>
                  <w:tcW w:w="2335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</w:tr>
            <w:tr w:rsidR="00784121" w:rsidRPr="00FF7C56" w:rsidTr="005129AB">
              <w:tc>
                <w:tcPr>
                  <w:tcW w:w="2335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</w:rPr>
                  </w:pPr>
                </w:p>
              </w:tc>
            </w:tr>
          </w:tbl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F7C56">
              <w:rPr>
                <w:rFonts w:cstheme="minorHAnsi"/>
                <w:b/>
                <w:sz w:val="24"/>
                <w:szCs w:val="24"/>
              </w:rPr>
              <w:t>Please describe</w:t>
            </w:r>
            <w:r w:rsidR="001E03E9" w:rsidRPr="00FF7C56">
              <w:rPr>
                <w:rFonts w:cstheme="minorHAnsi"/>
                <w:b/>
                <w:sz w:val="24"/>
                <w:szCs w:val="24"/>
              </w:rPr>
              <w:t xml:space="preserve"> below, the</w:t>
            </w:r>
            <w:r w:rsidRPr="00FF7C56">
              <w:rPr>
                <w:rFonts w:cstheme="minorHAnsi"/>
                <w:b/>
                <w:sz w:val="24"/>
                <w:szCs w:val="24"/>
              </w:rPr>
              <w:t xml:space="preserve"> qualifications of staff who have been in their position less than one year.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784121" w:rsidRPr="00FF7C56" w:rsidTr="005129AB">
              <w:trPr>
                <w:trHeight w:val="1277"/>
              </w:trPr>
              <w:tc>
                <w:tcPr>
                  <w:tcW w:w="10440" w:type="dxa"/>
                  <w:shd w:val="clear" w:color="auto" w:fill="auto"/>
                </w:tcPr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  <w:p w:rsidR="00784121" w:rsidRPr="00FF7C56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  <w:r w:rsidRPr="00FF7C56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2. </w:t>
            </w:r>
            <w:r w:rsidRPr="00FF7C56">
              <w:rPr>
                <w:rFonts w:cstheme="minorHAnsi"/>
                <w:b/>
                <w:iCs/>
                <w:sz w:val="24"/>
                <w:szCs w:val="24"/>
                <w:u w:val="single"/>
              </w:rPr>
              <w:t xml:space="preserve">Financial Management  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4"/>
              </w:rPr>
            </w:pPr>
            <w:r w:rsidRPr="00FF7C56">
              <w:rPr>
                <w:rFonts w:cstheme="minorHAnsi"/>
                <w:i/>
                <w:iCs/>
                <w:sz w:val="24"/>
                <w:szCs w:val="24"/>
              </w:rPr>
              <w:t xml:space="preserve">Please answer the questions below based on the Proposed Budget (Excel) submitted with this application. 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cstheme="minorHAnsi"/>
                <w:iCs/>
                <w:sz w:val="24"/>
                <w:szCs w:val="24"/>
              </w:rPr>
            </w:pPr>
          </w:p>
          <w:p w:rsidR="00784121" w:rsidRPr="00FF7C56" w:rsidRDefault="00784121" w:rsidP="005129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F7C56">
              <w:rPr>
                <w:rFonts w:cstheme="minorHAnsi"/>
                <w:b/>
                <w:bCs/>
                <w:sz w:val="24"/>
                <w:szCs w:val="24"/>
              </w:rPr>
              <w:t xml:space="preserve">a. </w:t>
            </w:r>
            <w:r w:rsidR="005F4575" w:rsidRPr="00FF7C56">
              <w:rPr>
                <w:rFonts w:cstheme="minorHAnsi"/>
                <w:b/>
                <w:bCs/>
                <w:sz w:val="24"/>
              </w:rPr>
              <w:t>In the personnel category, if the fringe for any position is greater than 25% of the salary, please provide a break-down of fringe costs.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  <w:r w:rsidRPr="00FF7C56">
              <w:rPr>
                <w:rFonts w:cstheme="minorHAnsi"/>
                <w:b/>
                <w:iCs/>
                <w:sz w:val="24"/>
                <w:szCs w:val="24"/>
              </w:rPr>
              <w:t xml:space="preserve">b. Are the costs listed in the budget all ongoing, or are there one-time costs included?  Please describe </w:t>
            </w:r>
            <w:r w:rsidR="004C100F">
              <w:rPr>
                <w:rFonts w:cstheme="minorHAnsi"/>
                <w:b/>
                <w:iCs/>
                <w:sz w:val="24"/>
                <w:szCs w:val="24"/>
              </w:rPr>
              <w:t>any</w:t>
            </w:r>
            <w:r w:rsidRPr="00FF7C56">
              <w:rPr>
                <w:rFonts w:cstheme="minorHAnsi"/>
                <w:b/>
                <w:iCs/>
                <w:sz w:val="24"/>
                <w:szCs w:val="24"/>
              </w:rPr>
              <w:t xml:space="preserve"> one-time costs and why they are needed. 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b/>
                <w:iCs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eastAsia="Batang" w:cstheme="minorHAnsi"/>
                <w:b/>
                <w:sz w:val="24"/>
                <w:szCs w:val="24"/>
              </w:rPr>
            </w:pPr>
            <w:r w:rsidRPr="00FF7C56">
              <w:rPr>
                <w:rFonts w:cstheme="minorHAnsi"/>
                <w:b/>
                <w:iCs/>
                <w:sz w:val="24"/>
                <w:szCs w:val="24"/>
              </w:rPr>
              <w:t xml:space="preserve">c. What other funding has been sought or secured to support this project?  </w:t>
            </w: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84121" w:rsidRPr="00FF7C56" w:rsidRDefault="00784121" w:rsidP="005129AB">
            <w:pPr>
              <w:autoSpaceDE w:val="0"/>
              <w:autoSpaceDN w:val="0"/>
              <w:adjustRightInd w:val="0"/>
              <w:rPr>
                <w:rFonts w:cstheme="minorHAnsi"/>
                <w:sz w:val="24"/>
              </w:rPr>
            </w:pPr>
          </w:p>
        </w:tc>
      </w:tr>
    </w:tbl>
    <w:p w:rsidR="00784121" w:rsidRPr="00FF7C56" w:rsidRDefault="00784121" w:rsidP="00784121">
      <w:pPr>
        <w:autoSpaceDE w:val="0"/>
        <w:autoSpaceDN w:val="0"/>
        <w:adjustRightInd w:val="0"/>
        <w:rPr>
          <w:rFonts w:cstheme="minorHAnsi"/>
        </w:rPr>
      </w:pPr>
    </w:p>
    <w:p w:rsidR="00784121" w:rsidRPr="00FF7C56" w:rsidRDefault="00784121" w:rsidP="00784121">
      <w:pPr>
        <w:autoSpaceDE w:val="0"/>
        <w:autoSpaceDN w:val="0"/>
        <w:adjustRightInd w:val="0"/>
        <w:rPr>
          <w:rFonts w:cstheme="minorHAnsi"/>
          <w:b/>
          <w:iCs/>
        </w:rPr>
      </w:pPr>
    </w:p>
    <w:p w:rsidR="00784121" w:rsidRPr="00FF7C56" w:rsidRDefault="00784121" w:rsidP="00784121">
      <w:pPr>
        <w:autoSpaceDE w:val="0"/>
        <w:autoSpaceDN w:val="0"/>
        <w:adjustRightInd w:val="0"/>
        <w:rPr>
          <w:rFonts w:cstheme="minorHAnsi"/>
          <w:b/>
          <w:iCs/>
        </w:rPr>
      </w:pPr>
    </w:p>
    <w:p w:rsidR="00784121" w:rsidRPr="00FF7C56" w:rsidRDefault="00784121" w:rsidP="00784121">
      <w:pPr>
        <w:autoSpaceDE w:val="0"/>
        <w:autoSpaceDN w:val="0"/>
        <w:adjustRightInd w:val="0"/>
        <w:rPr>
          <w:rFonts w:cstheme="minorHAnsi"/>
        </w:rPr>
      </w:pPr>
    </w:p>
    <w:p w:rsidR="009E308C" w:rsidRPr="00FF7C56" w:rsidRDefault="009E308C" w:rsidP="009E308C">
      <w:pPr>
        <w:rPr>
          <w:rFonts w:eastAsia="Times New Roman" w:cstheme="minorHAnsi"/>
          <w:iCs/>
          <w:sz w:val="24"/>
          <w:szCs w:val="24"/>
        </w:rPr>
      </w:pPr>
    </w:p>
    <w:p w:rsidR="009E308C" w:rsidRDefault="009E308C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6C1756" w:rsidRPr="00FF7C56" w:rsidRDefault="006C1756" w:rsidP="00D76C32">
      <w:pPr>
        <w:pStyle w:val="NoSpacing"/>
        <w:rPr>
          <w:rFonts w:cstheme="minorHAnsi"/>
          <w:b/>
          <w:sz w:val="28"/>
          <w:u w:val="single"/>
        </w:rPr>
      </w:pPr>
    </w:p>
    <w:p w:rsidR="009E308C" w:rsidRPr="00FF7C56" w:rsidRDefault="009E308C" w:rsidP="00D76C32">
      <w:pPr>
        <w:pStyle w:val="NoSpacing"/>
        <w:rPr>
          <w:rFonts w:cstheme="minorHAnsi"/>
          <w:b/>
          <w:sz w:val="28"/>
          <w:u w:val="single"/>
        </w:rPr>
      </w:pPr>
    </w:p>
    <w:p w:rsidR="00D76C32" w:rsidRPr="00FF7C56" w:rsidRDefault="00D76C32" w:rsidP="00D76C32">
      <w:pPr>
        <w:rPr>
          <w:rFonts w:cstheme="minorHAnsi"/>
          <w:b/>
          <w:i/>
          <w:color w:val="0070C0"/>
          <w:sz w:val="20"/>
          <w:szCs w:val="20"/>
        </w:rPr>
      </w:pPr>
    </w:p>
    <w:p w:rsidR="009E308C" w:rsidRPr="00FF7C56" w:rsidRDefault="009E308C" w:rsidP="00D76C32">
      <w:pPr>
        <w:pStyle w:val="NoSpacing"/>
        <w:rPr>
          <w:rFonts w:cstheme="minorHAnsi"/>
        </w:rPr>
      </w:pPr>
    </w:p>
    <w:p w:rsidR="009E308C" w:rsidRDefault="009E308C" w:rsidP="009E308C">
      <w:pPr>
        <w:rPr>
          <w:rFonts w:cstheme="minorHAnsi"/>
        </w:rPr>
      </w:pPr>
    </w:p>
    <w:p w:rsidR="006C1756" w:rsidRDefault="006C1756" w:rsidP="009E308C">
      <w:pPr>
        <w:rPr>
          <w:rFonts w:cstheme="minorHAnsi"/>
        </w:rPr>
      </w:pPr>
    </w:p>
    <w:p w:rsidR="006C1756" w:rsidRDefault="006C1756" w:rsidP="009E308C">
      <w:pPr>
        <w:rPr>
          <w:rFonts w:cstheme="minorHAnsi"/>
        </w:rPr>
      </w:pPr>
    </w:p>
    <w:p w:rsidR="006C1756" w:rsidRDefault="006C1756" w:rsidP="009E308C">
      <w:pPr>
        <w:rPr>
          <w:rFonts w:cstheme="minorHAnsi"/>
        </w:rPr>
      </w:pPr>
    </w:p>
    <w:p w:rsidR="006C1756" w:rsidRDefault="006C1756" w:rsidP="009E308C">
      <w:pPr>
        <w:rPr>
          <w:rFonts w:cstheme="minorHAnsi"/>
        </w:rPr>
      </w:pPr>
    </w:p>
    <w:p w:rsidR="006C1756" w:rsidRDefault="006C1756" w:rsidP="009E308C">
      <w:pPr>
        <w:rPr>
          <w:rFonts w:cstheme="minorHAnsi"/>
        </w:rPr>
      </w:pPr>
    </w:p>
    <w:p w:rsidR="006C1756" w:rsidRDefault="006C1756" w:rsidP="009E308C">
      <w:pPr>
        <w:rPr>
          <w:rFonts w:cstheme="minorHAnsi"/>
        </w:rPr>
      </w:pPr>
    </w:p>
    <w:p w:rsidR="006C1756" w:rsidRDefault="006C1756">
      <w:pPr>
        <w:rPr>
          <w:rFonts w:cstheme="minorHAnsi"/>
        </w:rPr>
      </w:pPr>
      <w:r>
        <w:rPr>
          <w:rFonts w:cstheme="minorHAnsi"/>
        </w:rPr>
        <w:br w:type="page"/>
      </w:r>
    </w:p>
    <w:p w:rsidR="006C1756" w:rsidRPr="00FF7C56" w:rsidRDefault="006C1756" w:rsidP="009E308C">
      <w:pPr>
        <w:rPr>
          <w:rFonts w:cstheme="minorHAnsi"/>
        </w:rPr>
      </w:pPr>
    </w:p>
    <w:p w:rsidR="009E308C" w:rsidRPr="00FF7C56" w:rsidRDefault="009E308C" w:rsidP="009E308C">
      <w:pPr>
        <w:rPr>
          <w:rFonts w:cstheme="minorHAnsi"/>
        </w:rPr>
      </w:pPr>
    </w:p>
    <w:tbl>
      <w:tblPr>
        <w:tblW w:w="1039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</w:tblGrid>
      <w:tr w:rsidR="00321CA5" w:rsidRPr="008B79DD" w:rsidTr="009D4308">
        <w:trPr>
          <w:trHeight w:val="1008"/>
          <w:jc w:val="right"/>
        </w:trPr>
        <w:tc>
          <w:tcPr>
            <w:tcW w:w="1039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10397"/>
            </w:tblGrid>
            <w:tr w:rsidR="00321CA5" w:rsidRPr="008B79DD" w:rsidTr="009D4308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4546A" w:themeColor="text2"/>
                    <w:bottom w:val="single" w:sz="8" w:space="0" w:color="44546A" w:themeColor="text2"/>
                  </w:tcBorders>
                </w:tcPr>
                <w:p w:rsidR="00321CA5" w:rsidRPr="008B79DD" w:rsidRDefault="00321CA5" w:rsidP="009D4308">
                  <w:pPr>
                    <w:pStyle w:val="NoSpacing"/>
                    <w:rPr>
                      <w:rFonts w:cstheme="minorHAnsi"/>
                    </w:rPr>
                  </w:pPr>
                </w:p>
              </w:tc>
            </w:tr>
            <w:tr w:rsidR="00321CA5" w:rsidRPr="008B79DD" w:rsidTr="009D4308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4546A" w:themeColor="text2"/>
                  </w:tcBorders>
                  <w:vAlign w:val="center"/>
                </w:tcPr>
                <w:p w:rsidR="00321CA5" w:rsidRPr="008B79DD" w:rsidRDefault="00321CA5" w:rsidP="009D4308">
                  <w:pPr>
                    <w:jc w:val="center"/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  <w:t xml:space="preserve">Special Projects </w:t>
                  </w:r>
                  <w:r w:rsidRPr="008B79DD"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  <w:t>Grant Application Checklist</w:t>
                  </w:r>
                </w:p>
                <w:p w:rsidR="00E55667" w:rsidRDefault="00E55667" w:rsidP="00E55667">
                  <w:pPr>
                    <w:jc w:val="center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Please use this checklist as a tool to ensure that your application is complete. </w:t>
                  </w:r>
                </w:p>
                <w:p w:rsidR="00321CA5" w:rsidRPr="008B79DD" w:rsidRDefault="001E03E9" w:rsidP="00E55667">
                  <w:pPr>
                    <w:jc w:val="center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D</w:t>
                  </w:r>
                  <w:r w:rsidR="00E55667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o </w:t>
                  </w:r>
                  <w:r w:rsidR="00E55667" w:rsidRPr="001E03E9">
                    <w:rPr>
                      <w:rFonts w:cstheme="minorHAnsi"/>
                      <w:i/>
                      <w:iCs/>
                      <w:sz w:val="24"/>
                      <w:szCs w:val="24"/>
                      <w:u w:val="single"/>
                    </w:rPr>
                    <w:t>not</w:t>
                  </w:r>
                  <w:r w:rsidR="00E55667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submit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this checklist</w:t>
                  </w:r>
                  <w:r w:rsidR="00E55667"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 with your application.</w:t>
                  </w:r>
                </w:p>
              </w:tc>
            </w:tr>
            <w:tr w:rsidR="00321CA5" w:rsidRPr="008B79DD" w:rsidTr="009D4308">
              <w:trPr>
                <w:trHeight w:hRule="exact" w:val="144"/>
              </w:trPr>
              <w:tc>
                <w:tcPr>
                  <w:tcW w:w="5000" w:type="pct"/>
                  <w:shd w:val="clear" w:color="auto" w:fill="44546A" w:themeFill="text2"/>
                </w:tcPr>
                <w:p w:rsidR="00321CA5" w:rsidRPr="008B79DD" w:rsidRDefault="00321CA5" w:rsidP="009D4308">
                  <w:pPr>
                    <w:pStyle w:val="NoSpacing"/>
                    <w:rPr>
                      <w:rFonts w:cstheme="minorHAnsi"/>
                    </w:rPr>
                  </w:pPr>
                </w:p>
              </w:tc>
            </w:tr>
          </w:tbl>
          <w:p w:rsidR="00321CA5" w:rsidRPr="008B79DD" w:rsidRDefault="00321CA5" w:rsidP="009D4308">
            <w:pPr>
              <w:rPr>
                <w:rFonts w:cstheme="minorHAnsi"/>
              </w:rPr>
            </w:pPr>
          </w:p>
        </w:tc>
      </w:tr>
    </w:tbl>
    <w:p w:rsidR="00321CA5" w:rsidRPr="004D6A04" w:rsidRDefault="00321CA5" w:rsidP="00321CA5">
      <w:pPr>
        <w:pStyle w:val="Heading1"/>
        <w:numPr>
          <w:ilvl w:val="0"/>
          <w:numId w:val="4"/>
        </w:numPr>
        <w:pBdr>
          <w:bottom w:val="thickThinLargeGap" w:sz="24" w:space="1" w:color="44546A" w:themeColor="text2"/>
        </w:pBdr>
        <w:spacing w:before="360" w:after="60" w:line="252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4D6A04">
        <w:rPr>
          <w:rFonts w:asciiTheme="minorHAnsi" w:hAnsiTheme="minorHAnsi" w:cstheme="minorHAnsi"/>
          <w:b/>
          <w:caps/>
          <w:sz w:val="24"/>
          <w:szCs w:val="24"/>
        </w:rPr>
        <w:t>Application cover sheet</w:t>
      </w:r>
    </w:p>
    <w:tbl>
      <w:tblPr>
        <w:tblW w:w="5001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321CA5" w:rsidRPr="008B79DD" w:rsidTr="009D4308">
        <w:sdt>
          <w:sdtPr>
            <w:rPr>
              <w:rFonts w:asciiTheme="minorHAnsi" w:hAnsiTheme="minorHAnsi" w:cstheme="minorHAnsi"/>
              <w:sz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4308">
            <w:pPr>
              <w:pStyle w:val="List"/>
              <w:rPr>
                <w:rFonts w:cstheme="minorHAnsi"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Signed by BOTH the organization’s director/administrative authority and financial authority. </w:t>
            </w:r>
          </w:p>
        </w:tc>
      </w:tr>
    </w:tbl>
    <w:p w:rsidR="00321CA5" w:rsidRPr="004D6A04" w:rsidRDefault="00321CA5" w:rsidP="00321CA5">
      <w:pPr>
        <w:pStyle w:val="Heading1"/>
        <w:numPr>
          <w:ilvl w:val="0"/>
          <w:numId w:val="4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>Application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321CA5" w:rsidRPr="008B79DD" w:rsidTr="009D4308">
        <w:sdt>
          <w:sdtPr>
            <w:rPr>
              <w:rFonts w:asciiTheme="minorHAnsi" w:hAnsiTheme="minorHAnsi" w:cstheme="minorHAnsi"/>
              <w:sz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33A9">
            <w:pPr>
              <w:pStyle w:val="List"/>
              <w:rPr>
                <w:rFonts w:cstheme="minorHAnsi"/>
                <w:i/>
                <w:sz w:val="24"/>
              </w:rPr>
            </w:pPr>
            <w:r w:rsidRPr="008B79DD">
              <w:rPr>
                <w:rFonts w:cstheme="minorHAnsi"/>
                <w:sz w:val="24"/>
              </w:rPr>
              <w:t>FY2</w:t>
            </w:r>
            <w:r w:rsidR="001E03E9">
              <w:rPr>
                <w:rFonts w:cstheme="minorHAnsi"/>
                <w:sz w:val="24"/>
              </w:rPr>
              <w:t>1</w:t>
            </w:r>
            <w:r w:rsidRPr="008B79DD">
              <w:rPr>
                <w:rFonts w:cstheme="minorHAnsi"/>
                <w:sz w:val="24"/>
              </w:rPr>
              <w:t xml:space="preserve"> Grant Application </w:t>
            </w:r>
            <w:r w:rsidR="009D33A9">
              <w:rPr>
                <w:rFonts w:cstheme="minorHAnsi"/>
                <w:sz w:val="24"/>
              </w:rPr>
              <w:t>Long Form</w:t>
            </w:r>
          </w:p>
        </w:tc>
      </w:tr>
      <w:tr w:rsidR="00321CA5" w:rsidRPr="008B79DD" w:rsidTr="009D4308">
        <w:trPr>
          <w:trHeight w:val="80"/>
        </w:trPr>
        <w:sdt>
          <w:sdtPr>
            <w:rPr>
              <w:rFonts w:asciiTheme="minorHAnsi" w:hAnsiTheme="minorHAnsi" w:cstheme="minorHAnsi"/>
              <w:sz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4308">
            <w:pPr>
              <w:pStyle w:val="List"/>
              <w:rPr>
                <w:rFonts w:cstheme="minorHAnsi"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Budget Application (separate Excel Document) </w:t>
            </w:r>
          </w:p>
          <w:p w:rsidR="00321CA5" w:rsidRPr="008B79DD" w:rsidRDefault="00321CA5" w:rsidP="009D4308">
            <w:pPr>
              <w:pStyle w:val="List"/>
              <w:spacing w:before="0"/>
              <w:rPr>
                <w:rFonts w:cstheme="minorHAnsi"/>
                <w:i/>
                <w:sz w:val="24"/>
              </w:rPr>
            </w:pPr>
            <w:r w:rsidRPr="008B79DD">
              <w:rPr>
                <w:rFonts w:cstheme="minorHAnsi"/>
                <w:i/>
                <w:sz w:val="24"/>
              </w:rPr>
              <w:t>Include BOTH the Proposed Budget and the Budget Justification.</w:t>
            </w:r>
          </w:p>
        </w:tc>
      </w:tr>
    </w:tbl>
    <w:p w:rsidR="00321CA5" w:rsidRPr="004D6A04" w:rsidRDefault="00321CA5" w:rsidP="00321CA5">
      <w:pPr>
        <w:pStyle w:val="Heading1"/>
        <w:numPr>
          <w:ilvl w:val="0"/>
          <w:numId w:val="4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>Other Required attachments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73"/>
        <w:gridCol w:w="10331"/>
      </w:tblGrid>
      <w:sdt>
        <w:sdtPr>
          <w:rPr>
            <w:rFonts w:asciiTheme="minorHAnsi" w:eastAsiaTheme="minorEastAsia" w:hAnsiTheme="minorHAnsi" w:cstheme="minorHAnsi"/>
            <w:color w:val="222A35" w:themeColor="text2" w:themeShade="80"/>
            <w:kern w:val="0"/>
            <w:sz w:val="24"/>
            <w:szCs w:val="18"/>
            <w:lang w:eastAsia="en-US"/>
            <w14:ligatures w14:val="none"/>
          </w:rPr>
          <w:id w:val="929010195"/>
          <w15:repeatingSection/>
        </w:sdtPr>
        <w:sdtEndPr>
          <w:rPr>
            <w:color w:val="auto"/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HAnsi"/>
                <w:color w:val="222A35" w:themeColor="text2" w:themeShade="80"/>
                <w:kern w:val="0"/>
                <w:sz w:val="24"/>
                <w:szCs w:val="18"/>
                <w:lang w:eastAsia="en-US"/>
                <w14:ligatures w14:val="none"/>
              </w:rPr>
              <w:id w:val="418073633"/>
              <w:placeholder>
                <w:docPart w:val="0D988451E3124FAEA50DE61D94B70360"/>
              </w:placeholder>
              <w15:repeatingSectionItem/>
            </w:sdtPr>
            <w:sdtEndPr>
              <w:rPr>
                <w:rFonts w:cstheme="minorBidi"/>
                <w:color w:val="auto"/>
                <w:sz w:val="22"/>
              </w:rPr>
            </w:sdtEndPr>
            <w:sdtContent>
              <w:tr w:rsidR="008116B2" w:rsidRPr="008B79DD" w:rsidTr="008116B2">
                <w:sdt>
                  <w:sdtPr>
                    <w:rPr>
                      <w:rFonts w:asciiTheme="minorHAnsi" w:eastAsiaTheme="minorEastAsia" w:hAnsiTheme="minorHAnsi" w:cstheme="minorHAnsi"/>
                      <w:color w:val="222A35" w:themeColor="text2" w:themeShade="80"/>
                      <w:kern w:val="0"/>
                      <w:sz w:val="24"/>
                      <w:szCs w:val="18"/>
                      <w:lang w:eastAsia="en-US"/>
                      <w14:ligatures w14:val="none"/>
                    </w:rPr>
                    <w:id w:val="-512302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E74B5" w:themeColor="accent1" w:themeShade="BF"/>
                      <w:kern w:val="2"/>
                      <w:szCs w:val="21"/>
                      <w:lang w:eastAsia="ja-JP"/>
                      <w14:ligatures w14:val="standard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8116B2" w:rsidRPr="008B79DD" w:rsidRDefault="008116B2" w:rsidP="007C0DCE">
                        <w:pPr>
                          <w:pStyle w:val="Checkbox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>
                          <w:rPr>
                            <w:rFonts w:ascii="MS Gothic" w:eastAsia="MS Gothic" w:hAnsi="MS Gothic" w:cstheme="minorHAnsi" w:hint="eastAsia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  <w:vAlign w:val="center"/>
                  </w:tcPr>
                  <w:p w:rsidR="008116B2" w:rsidRPr="008116B2" w:rsidRDefault="008116B2" w:rsidP="008116B2">
                    <w:p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116B2">
                      <w:rPr>
                        <w:rFonts w:eastAsia="Batang" w:cstheme="minorHAnsi"/>
                        <w:sz w:val="24"/>
                        <w:szCs w:val="24"/>
                      </w:rPr>
                      <w:t xml:space="preserve">Organizational Chart 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HAnsi"/>
                <w:color w:val="222A35" w:themeColor="text2" w:themeShade="80"/>
                <w:kern w:val="0"/>
                <w:sz w:val="24"/>
                <w:szCs w:val="18"/>
                <w:lang w:eastAsia="en-US"/>
                <w14:ligatures w14:val="none"/>
              </w:rPr>
              <w:id w:val="-799540529"/>
              <w:placeholder>
                <w:docPart w:val="CF64319A57CF4C0CA3B7C91CC2990AAC"/>
              </w:placeholder>
              <w15:repeatingSectionItem/>
            </w:sdtPr>
            <w:sdtEndPr>
              <w:rPr>
                <w:color w:val="auto"/>
                <w:sz w:val="22"/>
              </w:rPr>
            </w:sdtEndPr>
            <w:sdtContent>
              <w:tr w:rsidR="00321CA5" w:rsidRPr="008B79DD" w:rsidTr="009D4308">
                <w:sdt>
                  <w:sdtPr>
                    <w:rPr>
                      <w:rFonts w:asciiTheme="minorHAnsi" w:eastAsiaTheme="minorEastAsia" w:hAnsiTheme="minorHAnsi" w:cstheme="minorHAnsi"/>
                      <w:color w:val="222A35" w:themeColor="text2" w:themeShade="80"/>
                      <w:kern w:val="0"/>
                      <w:sz w:val="24"/>
                      <w:szCs w:val="18"/>
                      <w:lang w:eastAsia="en-US"/>
                      <w14:ligatures w14:val="none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E74B5" w:themeColor="accent1" w:themeShade="BF"/>
                      <w:kern w:val="2"/>
                      <w:szCs w:val="21"/>
                      <w:lang w:eastAsia="ja-JP"/>
                      <w14:ligatures w14:val="standard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21CA5" w:rsidRPr="008B79DD" w:rsidRDefault="008116B2" w:rsidP="009D4308">
                        <w:pPr>
                          <w:pStyle w:val="Checkbox"/>
                          <w:spacing w:before="100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>
                          <w:rPr>
                            <w:rFonts w:ascii="MS Gothic" w:eastAsia="MS Gothic" w:hAnsi="MS Gothic" w:cstheme="minorHAnsi" w:hint="eastAsia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21CA5" w:rsidRPr="008B79DD" w:rsidRDefault="00321CA5" w:rsidP="009D4308">
                    <w:pPr>
                      <w:pStyle w:val="List"/>
                      <w:rPr>
                        <w:rFonts w:cstheme="minorHAnsi"/>
                        <w:sz w:val="24"/>
                      </w:rPr>
                    </w:pPr>
                    <w:r w:rsidRPr="008B79DD">
                      <w:rPr>
                        <w:rFonts w:cstheme="minorHAnsi"/>
                        <w:sz w:val="24"/>
                      </w:rPr>
                      <w:t>Letters of Support</w:t>
                    </w:r>
                  </w:p>
                  <w:p w:rsidR="0047465F" w:rsidRPr="008B79DD" w:rsidRDefault="0047465F" w:rsidP="0047465F">
                    <w:pPr>
                      <w:pStyle w:val="List"/>
                      <w:spacing w:before="0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Two</w:t>
                    </w: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support letter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s are required.  If your program works directly with the court, at least one support letter should come from the court. </w:t>
                    </w:r>
                  </w:p>
                  <w:p w:rsidR="00321CA5" w:rsidRPr="008B79DD" w:rsidRDefault="00321CA5" w:rsidP="00321CA5">
                    <w:pPr>
                      <w:pStyle w:val="List"/>
                      <w:numPr>
                        <w:ilvl w:val="0"/>
                        <w:numId w:val="3"/>
                      </w:numPr>
                      <w:spacing w:before="0"/>
                      <w:rPr>
                        <w:rFonts w:cstheme="minorHAnsi"/>
                        <w:sz w:val="24"/>
                      </w:rPr>
                    </w:pPr>
                    <w:r w:rsidRPr="008B79DD">
                      <w:rPr>
                        <w:rFonts w:cstheme="minorHAnsi"/>
                        <w:sz w:val="24"/>
                      </w:rPr>
                      <w:t>Address letters to:</w:t>
                    </w:r>
                  </w:p>
                  <w:p w:rsidR="00321CA5" w:rsidRPr="008B79DD" w:rsidRDefault="00321CA5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Richard Abbott</w:t>
                    </w:r>
                    <w:r w:rsidR="008116B2">
                      <w:rPr>
                        <w:rFonts w:cstheme="minorHAnsi"/>
                        <w:sz w:val="24"/>
                        <w:szCs w:val="24"/>
                      </w:rPr>
                      <w:t>, Director</w:t>
                    </w: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</w:p>
                  <w:p w:rsidR="00321CA5" w:rsidRPr="008B79DD" w:rsidRDefault="00321CA5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Juvenile </w:t>
                    </w:r>
                    <w:r w:rsidR="001E03E9">
                      <w:rPr>
                        <w:rFonts w:cstheme="minorHAnsi"/>
                        <w:sz w:val="24"/>
                        <w:szCs w:val="24"/>
                      </w:rPr>
                      <w:t>&amp;</w:t>
                    </w: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Family Services</w:t>
                    </w:r>
                  </w:p>
                  <w:p w:rsidR="00321CA5" w:rsidRPr="008B79DD" w:rsidRDefault="00321CA5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Administrative Office of the Courts</w:t>
                    </w:r>
                  </w:p>
                  <w:p w:rsidR="00321CA5" w:rsidRPr="008B79DD" w:rsidRDefault="00321CA5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</w:t>
                    </w:r>
                    <w:r w:rsidR="001E03E9">
                      <w:rPr>
                        <w:rFonts w:cstheme="minorHAnsi"/>
                        <w:sz w:val="24"/>
                        <w:szCs w:val="24"/>
                      </w:rPr>
                      <w:t>187 Harry S. Truman Parkway</w:t>
                    </w:r>
                  </w:p>
                  <w:p w:rsidR="00321CA5" w:rsidRPr="008B79DD" w:rsidRDefault="00321CA5" w:rsidP="009D4308">
                    <w:p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i/>
                        <w:sz w:val="24"/>
                        <w:szCs w:val="24"/>
                      </w:rPr>
                      <w:t xml:space="preserve">                                   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Annapolis, Maryland 21401</w:t>
                    </w:r>
                  </w:p>
                  <w:p w:rsidR="00321CA5" w:rsidRPr="008B79DD" w:rsidRDefault="00321CA5" w:rsidP="00321CA5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Letters should accompany the application OR can be scanned and emailed to </w:t>
                    </w:r>
                    <w:hyperlink r:id="rId10" w:history="1">
                      <w:r w:rsidRPr="008B79DD">
                        <w:rPr>
                          <w:rStyle w:val="Hyperlink"/>
                          <w:rFonts w:eastAsia="Batang" w:cstheme="minorHAnsi"/>
                          <w:sz w:val="24"/>
                          <w:szCs w:val="24"/>
                        </w:rPr>
                        <w:t>DJFSGrants@mdcourts.gov</w:t>
                      </w:r>
                    </w:hyperlink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directly by the author.</w:t>
                    </w:r>
                  </w:p>
                  <w:p w:rsidR="00321CA5" w:rsidRPr="008B79DD" w:rsidRDefault="00321CA5" w:rsidP="00321CA5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Programs will be notified by email when a letter is received directly </w:t>
                    </w:r>
                    <w:r w:rsidR="004C100F">
                      <w:rPr>
                        <w:rFonts w:eastAsia="Batang" w:cstheme="minorHAnsi"/>
                        <w:sz w:val="24"/>
                        <w:szCs w:val="24"/>
                      </w:rPr>
                      <w:t>from the author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. </w:t>
                    </w:r>
                  </w:p>
                  <w:p w:rsidR="00321CA5" w:rsidRPr="008B79DD" w:rsidRDefault="00321CA5" w:rsidP="00321CA5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We cannot guarantee that letters received after </w:t>
                    </w:r>
                    <w:r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March 1</w:t>
                    </w:r>
                    <w:r w:rsidR="001E03E9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3</w:t>
                    </w:r>
                    <w:r w:rsidRPr="008B79DD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, 20</w:t>
                    </w:r>
                    <w:r w:rsidR="001E03E9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20</w:t>
                    </w:r>
                    <w:r w:rsidRPr="008B79DD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will be considered. </w:t>
                    </w:r>
                  </w:p>
                </w:tc>
              </w:tr>
            </w:sdtContent>
          </w:sdt>
        </w:sdtContent>
      </w:sdt>
    </w:tbl>
    <w:p w:rsidR="00321CA5" w:rsidRPr="004D6A04" w:rsidRDefault="00321CA5" w:rsidP="00321CA5">
      <w:pPr>
        <w:pStyle w:val="Heading1"/>
        <w:numPr>
          <w:ilvl w:val="0"/>
          <w:numId w:val="4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 xml:space="preserve">Submission 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321CA5" w:rsidRPr="008B79DD" w:rsidTr="009D4308">
        <w:sdt>
          <w:sdtPr>
            <w:rPr>
              <w:rFonts w:asciiTheme="minorHAnsi" w:hAnsiTheme="minorHAnsi" w:cstheme="minorHAnsi"/>
              <w:sz w:val="24"/>
              <w:szCs w:val="24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spacing w:before="100" w:beforeAutospacing="1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4308">
            <w:pPr>
              <w:pStyle w:val="List"/>
              <w:spacing w:before="0"/>
              <w:rPr>
                <w:rFonts w:cstheme="minorHAnsi"/>
                <w:sz w:val="24"/>
                <w:szCs w:val="24"/>
              </w:rPr>
            </w:pPr>
            <w:r w:rsidRPr="008B79DD">
              <w:rPr>
                <w:rFonts w:cstheme="minorHAnsi"/>
                <w:sz w:val="24"/>
                <w:szCs w:val="24"/>
              </w:rPr>
              <w:t xml:space="preserve">Scan all application documents as one PDF file, ordered as they are listed on this checklist. </w:t>
            </w:r>
          </w:p>
        </w:tc>
      </w:tr>
      <w:tr w:rsidR="00321CA5" w:rsidRPr="008B79DD" w:rsidTr="009D4308">
        <w:sdt>
          <w:sdtPr>
            <w:rPr>
              <w:rFonts w:asciiTheme="minorHAnsi" w:hAnsiTheme="minorHAnsi" w:cstheme="minorHAnsi"/>
              <w:sz w:val="24"/>
              <w:szCs w:val="24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4308">
            <w:pPr>
              <w:pStyle w:val="List"/>
              <w:rPr>
                <w:rFonts w:cstheme="minorHAnsi"/>
                <w:color w:val="FF0000"/>
                <w:sz w:val="24"/>
                <w:szCs w:val="24"/>
              </w:rPr>
            </w:pPr>
            <w:r w:rsidRPr="008B79DD">
              <w:rPr>
                <w:rFonts w:cstheme="minorHAnsi"/>
                <w:sz w:val="24"/>
                <w:szCs w:val="24"/>
              </w:rPr>
              <w:t xml:space="preserve">Submit via email to </w:t>
            </w:r>
            <w:hyperlink r:id="rId11" w:history="1">
              <w:r w:rsidRPr="008B79DD">
                <w:rPr>
                  <w:rStyle w:val="Hyperlink"/>
                  <w:rFonts w:cstheme="minorHAnsi"/>
                  <w:sz w:val="24"/>
                  <w:szCs w:val="24"/>
                </w:rPr>
                <w:t>DJFSGrants@mdcourts.gov</w:t>
              </w:r>
            </w:hyperlink>
            <w:r w:rsidRPr="008B79DD">
              <w:rPr>
                <w:rFonts w:cstheme="minorHAnsi"/>
                <w:sz w:val="24"/>
                <w:szCs w:val="24"/>
              </w:rPr>
              <w:t xml:space="preserve"> by 11:59</w:t>
            </w:r>
            <w:r w:rsidR="001E03E9">
              <w:rPr>
                <w:rFonts w:cstheme="minorHAnsi"/>
                <w:sz w:val="24"/>
                <w:szCs w:val="24"/>
              </w:rPr>
              <w:t xml:space="preserve"> </w:t>
            </w:r>
            <w:r w:rsidRPr="008B79DD">
              <w:rPr>
                <w:rFonts w:cstheme="minorHAnsi"/>
                <w:sz w:val="24"/>
                <w:szCs w:val="24"/>
              </w:rPr>
              <w:t xml:space="preserve">pm on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March 1</w:t>
            </w:r>
            <w:r w:rsidR="001E03E9">
              <w:rPr>
                <w:rFonts w:cstheme="minorHAnsi"/>
                <w:b/>
                <w:color w:val="FF0000"/>
                <w:sz w:val="24"/>
                <w:szCs w:val="24"/>
              </w:rPr>
              <w:t>3</w:t>
            </w:r>
            <w:r w:rsidRPr="008B79DD">
              <w:rPr>
                <w:rFonts w:cstheme="minorHAnsi"/>
                <w:b/>
                <w:color w:val="FF0000"/>
                <w:sz w:val="24"/>
                <w:szCs w:val="24"/>
              </w:rPr>
              <w:t>, 20</w:t>
            </w:r>
            <w:r w:rsidR="001E03E9">
              <w:rPr>
                <w:rFonts w:cstheme="minorHAnsi"/>
                <w:b/>
                <w:color w:val="FF0000"/>
                <w:sz w:val="24"/>
                <w:szCs w:val="24"/>
              </w:rPr>
              <w:t>20</w:t>
            </w:r>
            <w:r w:rsidRPr="008B79DD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321CA5" w:rsidRPr="008B79DD" w:rsidRDefault="00321CA5" w:rsidP="009D4308">
            <w:pPr>
              <w:pStyle w:val="List"/>
              <w:rPr>
                <w:rFonts w:cstheme="minorHAnsi"/>
                <w:color w:val="FF0000"/>
                <w:szCs w:val="24"/>
              </w:rPr>
            </w:pPr>
          </w:p>
        </w:tc>
      </w:tr>
    </w:tbl>
    <w:p w:rsidR="00321CA5" w:rsidRPr="008B79DD" w:rsidRDefault="00321CA5" w:rsidP="00321CA5">
      <w:pPr>
        <w:ind w:left="360"/>
        <w:rPr>
          <w:rFonts w:cstheme="minorHAnsi"/>
        </w:rPr>
      </w:pPr>
      <w:r w:rsidRPr="008B79DD">
        <w:rPr>
          <w:rFonts w:cstheme="minorHAnsi"/>
          <w:sz w:val="24"/>
        </w:rPr>
        <w:t xml:space="preserve">Any questions concerning the submission of this application should be directed to Pen Whewell, Grants Specialist – 410-260-1262 or </w:t>
      </w:r>
      <w:hyperlink r:id="rId12" w:history="1">
        <w:r w:rsidRPr="008B79DD">
          <w:rPr>
            <w:rStyle w:val="Hyperlink"/>
            <w:rFonts w:cstheme="minorHAnsi"/>
            <w:i/>
            <w:sz w:val="24"/>
          </w:rPr>
          <w:t>DJFSGrants@mdcourts.gov</w:t>
        </w:r>
      </w:hyperlink>
      <w:r w:rsidRPr="008B79DD">
        <w:rPr>
          <w:rFonts w:cstheme="minorHAnsi"/>
          <w:i/>
          <w:sz w:val="24"/>
        </w:rPr>
        <w:t xml:space="preserve"> </w:t>
      </w:r>
    </w:p>
    <w:p w:rsidR="00321CA5" w:rsidRPr="008B79DD" w:rsidRDefault="00321CA5" w:rsidP="00321CA5">
      <w:pPr>
        <w:jc w:val="center"/>
        <w:rPr>
          <w:rFonts w:cstheme="minorHAnsi"/>
          <w:sz w:val="8"/>
          <w:szCs w:val="24"/>
        </w:rPr>
      </w:pPr>
      <w:r w:rsidRPr="008B79DD">
        <w:rPr>
          <w:rFonts w:cstheme="minorHAnsi"/>
          <w:b/>
          <w:i/>
          <w:sz w:val="24"/>
        </w:rPr>
        <w:t xml:space="preserve"> </w:t>
      </w:r>
    </w:p>
    <w:p w:rsidR="00321CA5" w:rsidRPr="007951CD" w:rsidRDefault="00321CA5" w:rsidP="00321CA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4121" w:rsidRPr="00A4112D" w:rsidRDefault="00784121" w:rsidP="00130863">
      <w:pPr>
        <w:rPr>
          <w:rFonts w:ascii="Times New Roman" w:hAnsi="Times New Roman" w:cs="Times New Roman"/>
          <w:sz w:val="24"/>
          <w:szCs w:val="24"/>
        </w:rPr>
      </w:pPr>
    </w:p>
    <w:sectPr w:rsidR="00784121" w:rsidRPr="00A4112D" w:rsidSect="003449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8C" w:rsidRDefault="009E308C" w:rsidP="009E308C">
      <w:r>
        <w:separator/>
      </w:r>
    </w:p>
  </w:endnote>
  <w:endnote w:type="continuationSeparator" w:id="0">
    <w:p w:rsidR="009E308C" w:rsidRDefault="009E308C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15" w:rsidRDefault="00595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0A" w:rsidRPr="008A6163" w:rsidRDefault="0014470A" w:rsidP="008A6163">
    <w:pPr>
      <w:tabs>
        <w:tab w:val="center" w:pos="4680"/>
        <w:tab w:val="right" w:pos="9360"/>
      </w:tabs>
      <w:rPr>
        <w:color w:val="0D0D0D" w:themeColor="text1" w:themeTint="F2"/>
      </w:rPr>
    </w:pPr>
    <w:bookmarkStart w:id="1" w:name="_GoBack"/>
    <w:bookmarkEnd w:id="1"/>
    <w:r w:rsidRPr="008A6163">
      <w:rPr>
        <w:rFonts w:ascii="Times New Roman" w:hAnsi="Times New Roman" w:cs="Times New Roman"/>
        <w:noProof/>
        <w:color w:val="0D0D0D" w:themeColor="text1" w:themeTint="F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F4FFB" wp14:editId="1A3C38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F09D9F" id="Group 5935" o:spid="_x0000_s1026" style="position:absolute;margin-left:0;margin-top:0;width:525pt;height:.75pt;z-index:251659264;mso-position-horizontal:left;mso-position-horizontal-relative:margin;mso-position-vertical:top;mso-position-vertical-relative:bottom-margin-area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">
              <v:shape id="Shape 5936" o:spid="_x0000_s1027" style="position:absolute;width:66675;height:95;visibility:visible;mso-wrap-style:square;v-text-anchor:top" coordsize="66675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" path="m,l6667500,9525e" filled="f" strokecolor="black [3213]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 w:rsidR="008A6163" w:rsidRPr="008A6163">
      <w:rPr>
        <w:rFonts w:ascii="Times New Roman" w:hAnsi="Times New Roman" w:cs="Times New Roman"/>
        <w:color w:val="0D0D0D" w:themeColor="text1" w:themeTint="F2"/>
      </w:rPr>
      <w:t xml:space="preserve">N21-0002-25I_Special Project </w:t>
    </w:r>
    <w:r w:rsidR="00595F15" w:rsidRPr="008A6163">
      <w:rPr>
        <w:rFonts w:ascii="Times New Roman" w:hAnsi="Times New Roman" w:cs="Times New Roman"/>
        <w:color w:val="0D0D0D" w:themeColor="text1" w:themeTint="F2"/>
      </w:rPr>
      <w:t>Grant</w:t>
    </w:r>
    <w:r w:rsidR="00595F15">
      <w:rPr>
        <w:rFonts w:ascii="Times New Roman" w:hAnsi="Times New Roman" w:cs="Times New Roman"/>
        <w:color w:val="0D0D0D" w:themeColor="text1" w:themeTint="F2"/>
      </w:rPr>
      <w:t xml:space="preserve"> LONG FORM</w:t>
    </w:r>
    <w:r w:rsidRPr="008A6163">
      <w:rPr>
        <w:color w:val="0D0D0D" w:themeColor="text1" w:themeTint="F2"/>
      </w:rPr>
      <w:tab/>
    </w:r>
    <w:r w:rsidRPr="008A6163">
      <w:rPr>
        <w:color w:val="0D0D0D" w:themeColor="text1" w:themeTint="F2"/>
      </w:rPr>
      <w:tab/>
    </w:r>
    <w:proofErr w:type="spellStart"/>
    <w:r w:rsidR="00B978E1" w:rsidRPr="008A6163">
      <w:rPr>
        <w:i/>
        <w:color w:val="0D0D0D" w:themeColor="text1" w:themeTint="F2"/>
      </w:rPr>
      <w:t>Form</w:t>
    </w:r>
    <w:proofErr w:type="spellEnd"/>
    <w:r w:rsidR="00B978E1" w:rsidRPr="008A6163">
      <w:rPr>
        <w:i/>
        <w:color w:val="0D0D0D" w:themeColor="text1" w:themeTint="F2"/>
      </w:rPr>
      <w:t xml:space="preserve"> E</w:t>
    </w:r>
    <w:r w:rsidRPr="008A6163">
      <w:rPr>
        <w:i/>
        <w:color w:val="0D0D0D" w:themeColor="text1" w:themeTint="F2"/>
      </w:rPr>
      <w:t>ffective</w:t>
    </w:r>
    <w:r w:rsidRPr="008A6163">
      <w:rPr>
        <w:color w:val="0D0D0D" w:themeColor="text1" w:themeTint="F2"/>
      </w:rPr>
      <w:t>: January 2018</w:t>
    </w:r>
  </w:p>
  <w:p w:rsidR="0014470A" w:rsidRDefault="00595F15">
    <w:pPr>
      <w:pStyle w:val="Footer"/>
      <w:jc w:val="center"/>
    </w:pPr>
    <w:sdt>
      <w:sdtPr>
        <w:rPr>
          <w:color w:val="0D0D0D" w:themeColor="text1" w:themeTint="F2"/>
        </w:rPr>
        <w:id w:val="1768039733"/>
        <w:docPartObj>
          <w:docPartGallery w:val="Page Numbers (Bottom of Page)"/>
          <w:docPartUnique/>
        </w:docPartObj>
      </w:sdtPr>
      <w:sdtEndPr>
        <w:rPr>
          <w:noProof/>
          <w:color w:val="0D0D0D" w:themeColor="text1" w:themeTint="F2"/>
        </w:rPr>
      </w:sdtEndPr>
      <w:sdtContent>
        <w:r w:rsidR="0014470A" w:rsidRPr="008A6163">
          <w:rPr>
            <w:color w:val="0D0D0D" w:themeColor="text1" w:themeTint="F2"/>
          </w:rPr>
          <w:fldChar w:fldCharType="begin"/>
        </w:r>
        <w:r w:rsidR="0014470A" w:rsidRPr="008A6163">
          <w:rPr>
            <w:color w:val="0D0D0D" w:themeColor="text1" w:themeTint="F2"/>
          </w:rPr>
          <w:instrText xml:space="preserve"> PAGE   \* MERGEFORMAT </w:instrText>
        </w:r>
        <w:r w:rsidR="0014470A" w:rsidRPr="008A6163">
          <w:rPr>
            <w:color w:val="0D0D0D" w:themeColor="text1" w:themeTint="F2"/>
          </w:rPr>
          <w:fldChar w:fldCharType="separate"/>
        </w:r>
        <w:r w:rsidR="009D33A9" w:rsidRPr="008A6163">
          <w:rPr>
            <w:noProof/>
            <w:color w:val="0D0D0D" w:themeColor="text1" w:themeTint="F2"/>
          </w:rPr>
          <w:t>7</w:t>
        </w:r>
        <w:r w:rsidR="0014470A" w:rsidRPr="008A6163">
          <w:rPr>
            <w:noProof/>
            <w:color w:val="0D0D0D" w:themeColor="text1" w:themeTint="F2"/>
          </w:rPr>
          <w:fldChar w:fldCharType="end"/>
        </w:r>
      </w:sdtContent>
    </w:sdt>
  </w:p>
  <w:p w:rsidR="009E308C" w:rsidRDefault="009E3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15" w:rsidRDefault="00595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8C" w:rsidRDefault="009E308C" w:rsidP="009E308C">
      <w:r>
        <w:separator/>
      </w:r>
    </w:p>
  </w:footnote>
  <w:footnote w:type="continuationSeparator" w:id="0">
    <w:p w:rsidR="009E308C" w:rsidRDefault="009E308C" w:rsidP="009E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15" w:rsidRDefault="00595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15" w:rsidRDefault="00595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F15" w:rsidRDefault="00595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383"/>
    <w:multiLevelType w:val="hybridMultilevel"/>
    <w:tmpl w:val="8FE6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7C73"/>
    <w:multiLevelType w:val="hybridMultilevel"/>
    <w:tmpl w:val="5C72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251C0"/>
    <w:multiLevelType w:val="hybridMultilevel"/>
    <w:tmpl w:val="8EB8B0CE"/>
    <w:lvl w:ilvl="0" w:tplc="EA020ABE">
      <w:start w:val="2009"/>
      <w:numFmt w:val="bullet"/>
      <w:lvlText w:val="-"/>
      <w:lvlJc w:val="left"/>
      <w:pPr>
        <w:ind w:left="183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E7"/>
    <w:rsid w:val="0000518F"/>
    <w:rsid w:val="0001053F"/>
    <w:rsid w:val="00052C70"/>
    <w:rsid w:val="000675DD"/>
    <w:rsid w:val="00073383"/>
    <w:rsid w:val="00090984"/>
    <w:rsid w:val="000A361B"/>
    <w:rsid w:val="000A632D"/>
    <w:rsid w:val="000B6474"/>
    <w:rsid w:val="00130863"/>
    <w:rsid w:val="001314EB"/>
    <w:rsid w:val="0014470A"/>
    <w:rsid w:val="001527FB"/>
    <w:rsid w:val="00182E65"/>
    <w:rsid w:val="00183377"/>
    <w:rsid w:val="001E03E9"/>
    <w:rsid w:val="002223C9"/>
    <w:rsid w:val="00233AA7"/>
    <w:rsid w:val="00243767"/>
    <w:rsid w:val="00260D92"/>
    <w:rsid w:val="00271989"/>
    <w:rsid w:val="002D60DB"/>
    <w:rsid w:val="002F096E"/>
    <w:rsid w:val="002F5B23"/>
    <w:rsid w:val="00321CA5"/>
    <w:rsid w:val="003449E7"/>
    <w:rsid w:val="003551F8"/>
    <w:rsid w:val="00381551"/>
    <w:rsid w:val="00386650"/>
    <w:rsid w:val="003F271D"/>
    <w:rsid w:val="0043010B"/>
    <w:rsid w:val="00434306"/>
    <w:rsid w:val="0044138E"/>
    <w:rsid w:val="0047465F"/>
    <w:rsid w:val="00484168"/>
    <w:rsid w:val="004A12CF"/>
    <w:rsid w:val="004C100F"/>
    <w:rsid w:val="004D48C8"/>
    <w:rsid w:val="004F77E2"/>
    <w:rsid w:val="005100D1"/>
    <w:rsid w:val="00535059"/>
    <w:rsid w:val="00554601"/>
    <w:rsid w:val="00567B19"/>
    <w:rsid w:val="005777C2"/>
    <w:rsid w:val="00595F15"/>
    <w:rsid w:val="005A7D10"/>
    <w:rsid w:val="005B42E9"/>
    <w:rsid w:val="005C0F17"/>
    <w:rsid w:val="005F4575"/>
    <w:rsid w:val="005F6FB1"/>
    <w:rsid w:val="00600946"/>
    <w:rsid w:val="00607C00"/>
    <w:rsid w:val="006104D5"/>
    <w:rsid w:val="00624717"/>
    <w:rsid w:val="00670D8B"/>
    <w:rsid w:val="00680756"/>
    <w:rsid w:val="00685970"/>
    <w:rsid w:val="006A2817"/>
    <w:rsid w:val="006C1756"/>
    <w:rsid w:val="0072158A"/>
    <w:rsid w:val="00744A4E"/>
    <w:rsid w:val="00780245"/>
    <w:rsid w:val="00784121"/>
    <w:rsid w:val="00793F67"/>
    <w:rsid w:val="007B3EFA"/>
    <w:rsid w:val="007C73FA"/>
    <w:rsid w:val="007E122A"/>
    <w:rsid w:val="008116B2"/>
    <w:rsid w:val="008635D6"/>
    <w:rsid w:val="008A1507"/>
    <w:rsid w:val="008A6163"/>
    <w:rsid w:val="008F3183"/>
    <w:rsid w:val="008F7F77"/>
    <w:rsid w:val="0093089A"/>
    <w:rsid w:val="0096469B"/>
    <w:rsid w:val="009A206A"/>
    <w:rsid w:val="009C2534"/>
    <w:rsid w:val="009D33A9"/>
    <w:rsid w:val="009E308C"/>
    <w:rsid w:val="00A259F0"/>
    <w:rsid w:val="00A37A36"/>
    <w:rsid w:val="00A4112D"/>
    <w:rsid w:val="00A64782"/>
    <w:rsid w:val="00AD4F88"/>
    <w:rsid w:val="00B00437"/>
    <w:rsid w:val="00B71041"/>
    <w:rsid w:val="00B907EE"/>
    <w:rsid w:val="00B978E1"/>
    <w:rsid w:val="00BF6E06"/>
    <w:rsid w:val="00C3400E"/>
    <w:rsid w:val="00C47AE7"/>
    <w:rsid w:val="00C9517F"/>
    <w:rsid w:val="00CF5498"/>
    <w:rsid w:val="00D76C32"/>
    <w:rsid w:val="00D83082"/>
    <w:rsid w:val="00DE0AC0"/>
    <w:rsid w:val="00E03681"/>
    <w:rsid w:val="00E10D91"/>
    <w:rsid w:val="00E55667"/>
    <w:rsid w:val="00EA3C24"/>
    <w:rsid w:val="00F4104D"/>
    <w:rsid w:val="00F65C68"/>
    <w:rsid w:val="00F805BD"/>
    <w:rsid w:val="00FA374C"/>
    <w:rsid w:val="00FC5691"/>
    <w:rsid w:val="00FE228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99C138A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AE7"/>
  </w:style>
  <w:style w:type="paragraph" w:styleId="Heading1">
    <w:name w:val="heading 1"/>
    <w:basedOn w:val="Normal"/>
    <w:next w:val="Normal"/>
    <w:link w:val="Heading1Char"/>
    <w:uiPriority w:val="9"/>
    <w:qFormat/>
    <w:rsid w:val="003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1"/>
    <w:unhideWhenUsed/>
    <w:qFormat/>
    <w:rsid w:val="00321CA5"/>
    <w:pPr>
      <w:spacing w:before="120" w:line="252" w:lineRule="auto"/>
      <w:ind w:right="720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321CA5"/>
    <w:pPr>
      <w:spacing w:before="60" w:line="252" w:lineRule="auto"/>
    </w:pPr>
    <w:rPr>
      <w:rFonts w:ascii="Segoe UI Symbol" w:hAnsi="Segoe UI Symbol" w:cs="Segoe UI Symbol"/>
      <w:color w:val="2E74B5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JFSGrants@mdcourts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FSGrants@mdcourts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JFSGrants@mdcourts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JFSGrants@mdcourts.gov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64319A57CF4C0CA3B7C91CC299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9506-FB62-473F-8905-C46018877BB1}"/>
      </w:docPartPr>
      <w:docPartBody>
        <w:p w:rsidR="005F3BEB" w:rsidRDefault="00FE7B1E" w:rsidP="00FE7B1E">
          <w:pPr>
            <w:pStyle w:val="CF64319A57CF4C0CA3B7C91CC2990AA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D988451E3124FAEA50DE61D94B7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1FA2-8D0F-4CC8-84CB-417AE308DD57}"/>
      </w:docPartPr>
      <w:docPartBody>
        <w:p w:rsidR="008B6A40" w:rsidRDefault="00AD6029" w:rsidP="00AD6029">
          <w:pPr>
            <w:pStyle w:val="0D988451E3124FAEA50DE61D94B7036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1E"/>
    <w:rsid w:val="005F3BEB"/>
    <w:rsid w:val="008B6A40"/>
    <w:rsid w:val="00AD6029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029"/>
    <w:rPr>
      <w:color w:val="808080"/>
    </w:rPr>
  </w:style>
  <w:style w:type="paragraph" w:customStyle="1" w:styleId="CF64319A57CF4C0CA3B7C91CC2990AAC">
    <w:name w:val="CF64319A57CF4C0CA3B7C91CC2990AAC"/>
    <w:rsid w:val="00FE7B1E"/>
  </w:style>
  <w:style w:type="paragraph" w:customStyle="1" w:styleId="0D988451E3124FAEA50DE61D94B70360">
    <w:name w:val="0D988451E3124FAEA50DE61D94B70360"/>
    <w:rsid w:val="00AD6029"/>
  </w:style>
  <w:style w:type="paragraph" w:customStyle="1" w:styleId="E7D1D82FF50E497F8A7B3C7BF093B8F3">
    <w:name w:val="E7D1D82FF50E497F8A7B3C7BF093B8F3"/>
    <w:rsid w:val="00AD6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5FE18-6181-41B2-B2AE-E328107C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Lynne Kelleher</cp:lastModifiedBy>
  <cp:revision>3</cp:revision>
  <cp:lastPrinted>2014-10-15T12:39:00Z</cp:lastPrinted>
  <dcterms:created xsi:type="dcterms:W3CDTF">2019-12-31T13:43:00Z</dcterms:created>
  <dcterms:modified xsi:type="dcterms:W3CDTF">2019-12-31T13:44:00Z</dcterms:modified>
</cp:coreProperties>
</file>