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AE7" w:rsidRPr="00C47AE7" w:rsidRDefault="00C47AE7" w:rsidP="00C47AE7">
      <w:pPr>
        <w:pStyle w:val="NoSpacing"/>
        <w:rPr>
          <w:b/>
          <w:sz w:val="28"/>
          <w:szCs w:val="28"/>
        </w:rPr>
      </w:pPr>
      <w:r>
        <w:rPr>
          <w:b/>
          <w:noProof/>
          <w:sz w:val="28"/>
          <w:szCs w:val="28"/>
        </w:rPr>
        <w:drawing>
          <wp:anchor distT="0" distB="0" distL="114300" distR="114300" simplePos="0" relativeHeight="251658240" behindDoc="0" locked="0" layoutInCell="1" allowOverlap="1" wp14:anchorId="48114A93" wp14:editId="5A66CE68">
            <wp:simplePos x="0" y="0"/>
            <wp:positionH relativeFrom="column">
              <wp:posOffset>5737860</wp:posOffset>
            </wp:positionH>
            <wp:positionV relativeFrom="paragraph">
              <wp:posOffset>-436880</wp:posOffset>
            </wp:positionV>
            <wp:extent cx="835328" cy="944880"/>
            <wp:effectExtent l="0" t="0" r="317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oc seal - 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5328" cy="944880"/>
                    </a:xfrm>
                    <a:prstGeom prst="rect">
                      <a:avLst/>
                    </a:prstGeom>
                  </pic:spPr>
                </pic:pic>
              </a:graphicData>
            </a:graphic>
            <wp14:sizeRelH relativeFrom="margin">
              <wp14:pctWidth>0</wp14:pctWidth>
            </wp14:sizeRelH>
            <wp14:sizeRelV relativeFrom="margin">
              <wp14:pctHeight>0</wp14:pctHeight>
            </wp14:sizeRelV>
          </wp:anchor>
        </w:drawing>
      </w:r>
      <w:r w:rsidRPr="00C47AE7">
        <w:rPr>
          <w:b/>
          <w:sz w:val="28"/>
          <w:szCs w:val="28"/>
        </w:rPr>
        <w:t>Administrative Office of the Courts</w:t>
      </w:r>
    </w:p>
    <w:p w:rsidR="00E43A90" w:rsidRDefault="00E43A90" w:rsidP="00E43A90">
      <w:pPr>
        <w:rPr>
          <w:b/>
          <w:color w:val="0070C0"/>
          <w:sz w:val="24"/>
          <w:szCs w:val="24"/>
        </w:rPr>
      </w:pPr>
      <w:r>
        <w:rPr>
          <w:b/>
          <w:color w:val="0070C0"/>
          <w:sz w:val="24"/>
          <w:szCs w:val="24"/>
        </w:rPr>
        <w:t>ACCESS TO JUSTICE DEPARTMENT</w:t>
      </w:r>
    </w:p>
    <w:p w:rsidR="00E43A90" w:rsidRDefault="00E43A90" w:rsidP="00E43A90">
      <w:pPr>
        <w:rPr>
          <w:b/>
          <w:color w:val="0070C0"/>
          <w:sz w:val="24"/>
          <w:szCs w:val="24"/>
        </w:rPr>
      </w:pPr>
      <w:r>
        <w:rPr>
          <w:b/>
          <w:color w:val="0070C0"/>
          <w:sz w:val="24"/>
          <w:szCs w:val="24"/>
        </w:rPr>
        <w:t>2001 E/F COMMERCE PARK DRIVE</w:t>
      </w:r>
    </w:p>
    <w:p w:rsidR="00E43A90" w:rsidRDefault="00E43A90" w:rsidP="00E43A90">
      <w:pPr>
        <w:rPr>
          <w:b/>
          <w:color w:val="0070C0"/>
          <w:sz w:val="24"/>
          <w:szCs w:val="24"/>
        </w:rPr>
      </w:pPr>
      <w:r>
        <w:rPr>
          <w:b/>
          <w:color w:val="0070C0"/>
          <w:sz w:val="24"/>
          <w:szCs w:val="24"/>
        </w:rPr>
        <w:t>ANNAPOLIS, MARYLAND 21401</w:t>
      </w:r>
    </w:p>
    <w:p w:rsidR="00C47AE7" w:rsidRDefault="000B6474" w:rsidP="006104D5">
      <w:pPr>
        <w:pStyle w:val="NoSpacing"/>
        <w:pBdr>
          <w:bottom w:val="single" w:sz="12" w:space="1" w:color="auto"/>
        </w:pBdr>
      </w:pPr>
      <w:r>
        <w:t xml:space="preserve">NOFA #: </w:t>
      </w:r>
      <w:r w:rsidR="000F0366">
        <w:t>N19-0008-26N</w:t>
      </w:r>
    </w:p>
    <w:p w:rsidR="006104D5" w:rsidRPr="00183377" w:rsidRDefault="006104D5" w:rsidP="006104D5">
      <w:pPr>
        <w:pStyle w:val="NoSpacing"/>
        <w:jc w:val="center"/>
        <w:rPr>
          <w:sz w:val="18"/>
          <w:szCs w:val="18"/>
        </w:rPr>
      </w:pPr>
    </w:p>
    <w:p w:rsidR="00C47AE7" w:rsidRPr="00B71041" w:rsidRDefault="00C47AE7" w:rsidP="006104D5">
      <w:pPr>
        <w:pStyle w:val="NoSpacing"/>
        <w:jc w:val="center"/>
        <w:rPr>
          <w:b/>
          <w:sz w:val="32"/>
          <w:szCs w:val="32"/>
        </w:rPr>
      </w:pPr>
      <w:r w:rsidRPr="00B71041">
        <w:rPr>
          <w:b/>
          <w:sz w:val="32"/>
          <w:szCs w:val="32"/>
        </w:rPr>
        <w:t>Grant Application Cover Sheet</w:t>
      </w:r>
    </w:p>
    <w:p w:rsidR="003F271D" w:rsidRDefault="00FC5691" w:rsidP="006104D5">
      <w:pPr>
        <w:pStyle w:val="NoSpacing"/>
        <w:spacing w:line="360" w:lineRule="auto"/>
        <w:rPr>
          <w:sz w:val="24"/>
          <w:szCs w:val="24"/>
        </w:rPr>
      </w:pPr>
      <w:r>
        <w:rPr>
          <w:b/>
          <w:sz w:val="24"/>
          <w:szCs w:val="24"/>
        </w:rPr>
        <w:t xml:space="preserve">Applicant </w:t>
      </w:r>
      <w:r w:rsidR="005A7D10" w:rsidRPr="006104D5">
        <w:rPr>
          <w:b/>
          <w:sz w:val="24"/>
          <w:szCs w:val="24"/>
        </w:rPr>
        <w:t>Organization Name</w:t>
      </w:r>
      <w:r w:rsidR="00C47AE7" w:rsidRPr="006104D5">
        <w:rPr>
          <w:sz w:val="24"/>
          <w:szCs w:val="24"/>
        </w:rPr>
        <w:t xml:space="preserve">:  </w:t>
      </w:r>
    </w:p>
    <w:p w:rsidR="00183377" w:rsidRPr="00183377" w:rsidRDefault="00183377" w:rsidP="006104D5">
      <w:pPr>
        <w:pStyle w:val="NoSpacing"/>
        <w:spacing w:line="360" w:lineRule="auto"/>
        <w:rPr>
          <w:b/>
          <w:sz w:val="24"/>
          <w:szCs w:val="24"/>
        </w:rPr>
      </w:pPr>
      <w:r w:rsidRPr="00183377">
        <w:rPr>
          <w:b/>
          <w:sz w:val="24"/>
          <w:szCs w:val="24"/>
        </w:rPr>
        <w:t xml:space="preserve">Office/Department/Unit </w:t>
      </w:r>
      <w:r w:rsidRPr="00183377">
        <w:rPr>
          <w:b/>
          <w:sz w:val="16"/>
          <w:szCs w:val="16"/>
        </w:rPr>
        <w:t>(if applicable):</w:t>
      </w:r>
      <w:r>
        <w:rPr>
          <w:b/>
          <w:sz w:val="16"/>
          <w:szCs w:val="16"/>
        </w:rPr>
        <w:t xml:space="preserve">   </w:t>
      </w:r>
    </w:p>
    <w:p w:rsidR="005A7D10" w:rsidRPr="006104D5" w:rsidRDefault="005A7D10" w:rsidP="006104D5">
      <w:pPr>
        <w:pStyle w:val="NoSpacing"/>
        <w:spacing w:line="360" w:lineRule="auto"/>
        <w:rPr>
          <w:b/>
          <w:sz w:val="24"/>
          <w:szCs w:val="24"/>
        </w:rPr>
      </w:pPr>
      <w:r w:rsidRPr="006104D5">
        <w:rPr>
          <w:b/>
          <w:sz w:val="24"/>
          <w:szCs w:val="24"/>
        </w:rPr>
        <w:t>Program Name (if different):</w:t>
      </w:r>
      <w:r w:rsidR="00B00437">
        <w:rPr>
          <w:b/>
          <w:sz w:val="24"/>
          <w:szCs w:val="24"/>
        </w:rPr>
        <w:t xml:space="preserve"> </w:t>
      </w:r>
    </w:p>
    <w:p w:rsidR="003F271D" w:rsidRPr="006104D5" w:rsidRDefault="00C47AE7" w:rsidP="003F271D">
      <w:pPr>
        <w:pStyle w:val="NoSpacing"/>
        <w:spacing w:line="360" w:lineRule="auto"/>
        <w:rPr>
          <w:sz w:val="24"/>
          <w:szCs w:val="24"/>
        </w:rPr>
      </w:pPr>
      <w:r w:rsidRPr="006104D5">
        <w:rPr>
          <w:b/>
          <w:sz w:val="24"/>
          <w:szCs w:val="24"/>
        </w:rPr>
        <w:t>Address</w:t>
      </w:r>
      <w:r w:rsidRPr="006104D5">
        <w:rPr>
          <w:sz w:val="24"/>
          <w:szCs w:val="24"/>
        </w:rPr>
        <w:t>:</w:t>
      </w:r>
      <w:r w:rsidR="003F271D" w:rsidRPr="006104D5">
        <w:rPr>
          <w:sz w:val="24"/>
          <w:szCs w:val="24"/>
        </w:rPr>
        <w:t xml:space="preserve">  </w:t>
      </w:r>
    </w:p>
    <w:p w:rsidR="00C47AE7" w:rsidRPr="006104D5" w:rsidRDefault="00C47AE7" w:rsidP="003F271D">
      <w:pPr>
        <w:pStyle w:val="NoSpacing"/>
        <w:spacing w:line="360" w:lineRule="auto"/>
        <w:rPr>
          <w:sz w:val="24"/>
          <w:szCs w:val="24"/>
        </w:rPr>
      </w:pPr>
      <w:r w:rsidRPr="006104D5">
        <w:rPr>
          <w:b/>
          <w:sz w:val="24"/>
          <w:szCs w:val="24"/>
        </w:rPr>
        <w:t>City</w:t>
      </w:r>
      <w:r w:rsidR="003F271D" w:rsidRPr="006104D5">
        <w:rPr>
          <w:sz w:val="24"/>
          <w:szCs w:val="24"/>
        </w:rPr>
        <w:t xml:space="preserve">:                                 </w:t>
      </w:r>
      <w:r w:rsidR="003F271D" w:rsidRPr="006104D5">
        <w:rPr>
          <w:sz w:val="24"/>
          <w:szCs w:val="24"/>
        </w:rPr>
        <w:tab/>
      </w:r>
      <w:r w:rsidR="003F271D" w:rsidRPr="006104D5">
        <w:rPr>
          <w:sz w:val="24"/>
          <w:szCs w:val="24"/>
        </w:rPr>
        <w:tab/>
      </w:r>
      <w:r w:rsidR="003F271D" w:rsidRPr="006104D5">
        <w:rPr>
          <w:sz w:val="24"/>
          <w:szCs w:val="24"/>
        </w:rPr>
        <w:tab/>
      </w:r>
      <w:r w:rsidR="003F271D" w:rsidRPr="006104D5">
        <w:rPr>
          <w:b/>
          <w:sz w:val="24"/>
          <w:szCs w:val="24"/>
        </w:rPr>
        <w:t>State</w:t>
      </w:r>
      <w:r w:rsidR="003F271D" w:rsidRPr="006104D5">
        <w:rPr>
          <w:sz w:val="24"/>
          <w:szCs w:val="24"/>
        </w:rPr>
        <w:t>:</w:t>
      </w:r>
      <w:r w:rsidR="003F271D" w:rsidRPr="006104D5">
        <w:rPr>
          <w:sz w:val="24"/>
          <w:szCs w:val="24"/>
        </w:rPr>
        <w:tab/>
      </w:r>
      <w:r w:rsidR="003F271D" w:rsidRPr="006104D5">
        <w:rPr>
          <w:sz w:val="24"/>
          <w:szCs w:val="24"/>
        </w:rPr>
        <w:tab/>
      </w:r>
      <w:r w:rsidR="003F271D" w:rsidRPr="006104D5">
        <w:rPr>
          <w:sz w:val="24"/>
          <w:szCs w:val="24"/>
        </w:rPr>
        <w:tab/>
      </w:r>
      <w:r w:rsidR="003F271D" w:rsidRPr="006104D5">
        <w:rPr>
          <w:b/>
          <w:sz w:val="24"/>
          <w:szCs w:val="24"/>
        </w:rPr>
        <w:t>ZIP</w:t>
      </w:r>
      <w:r w:rsidR="003F271D" w:rsidRPr="006104D5">
        <w:rPr>
          <w:sz w:val="24"/>
          <w:szCs w:val="24"/>
        </w:rPr>
        <w:t xml:space="preserve">:                    </w:t>
      </w:r>
    </w:p>
    <w:p w:rsidR="005A7D10" w:rsidRPr="006104D5" w:rsidRDefault="003F271D" w:rsidP="003F271D">
      <w:pPr>
        <w:pStyle w:val="NoSpacing"/>
        <w:spacing w:line="360" w:lineRule="auto"/>
        <w:rPr>
          <w:sz w:val="24"/>
          <w:szCs w:val="24"/>
        </w:rPr>
      </w:pPr>
      <w:r w:rsidRPr="006104D5">
        <w:rPr>
          <w:b/>
          <w:sz w:val="24"/>
          <w:szCs w:val="24"/>
        </w:rPr>
        <w:t>Federal Employee Identification Number (FEIN</w:t>
      </w:r>
      <w:r w:rsidR="00685970" w:rsidRPr="006104D5">
        <w:rPr>
          <w:b/>
          <w:sz w:val="24"/>
          <w:szCs w:val="24"/>
        </w:rPr>
        <w:t>)</w:t>
      </w:r>
      <w:r w:rsidRPr="006104D5">
        <w:rPr>
          <w:sz w:val="24"/>
          <w:szCs w:val="24"/>
        </w:rPr>
        <w:t xml:space="preserve">:      </w:t>
      </w:r>
      <w:r w:rsidR="000B6474">
        <w:rPr>
          <w:sz w:val="24"/>
          <w:szCs w:val="24"/>
        </w:rPr>
        <w:tab/>
      </w:r>
      <w:r w:rsidR="000B6474">
        <w:rPr>
          <w:sz w:val="24"/>
          <w:szCs w:val="24"/>
        </w:rPr>
        <w:tab/>
      </w:r>
      <w:r w:rsidR="000B6474">
        <w:rPr>
          <w:sz w:val="24"/>
          <w:szCs w:val="24"/>
        </w:rPr>
        <w:tab/>
      </w:r>
      <w:r w:rsidR="000B6474" w:rsidRPr="00183377">
        <w:rPr>
          <w:b/>
          <w:sz w:val="24"/>
          <w:szCs w:val="24"/>
        </w:rPr>
        <w:t>DUNS</w:t>
      </w:r>
      <w:r w:rsidR="000B6474">
        <w:rPr>
          <w:sz w:val="24"/>
          <w:szCs w:val="24"/>
        </w:rPr>
        <w:t xml:space="preserve"> </w:t>
      </w:r>
      <w:r w:rsidR="000B6474" w:rsidRPr="000B6474">
        <w:rPr>
          <w:sz w:val="16"/>
          <w:szCs w:val="16"/>
        </w:rPr>
        <w:t>(if applicable)</w:t>
      </w:r>
      <w:r w:rsidR="000B6474">
        <w:rPr>
          <w:sz w:val="24"/>
          <w:szCs w:val="24"/>
        </w:rPr>
        <w:t>:</w:t>
      </w:r>
    </w:p>
    <w:p w:rsidR="003F271D" w:rsidRDefault="006104D5" w:rsidP="00C47AE7">
      <w:pPr>
        <w:pStyle w:val="NoSpacing"/>
        <w:rPr>
          <w:sz w:val="24"/>
          <w:szCs w:val="24"/>
        </w:rPr>
      </w:pPr>
      <w:r w:rsidRPr="006104D5">
        <w:rPr>
          <w:b/>
          <w:sz w:val="24"/>
          <w:szCs w:val="24"/>
        </w:rPr>
        <w:t xml:space="preserve">Amount Requested: </w:t>
      </w:r>
      <w:r w:rsidRPr="00B00437">
        <w:rPr>
          <w:sz w:val="24"/>
          <w:szCs w:val="24"/>
        </w:rPr>
        <w:t xml:space="preserve">$ </w:t>
      </w:r>
      <w:r w:rsidR="000B6474">
        <w:rPr>
          <w:sz w:val="24"/>
          <w:szCs w:val="24"/>
        </w:rPr>
        <w:tab/>
      </w:r>
      <w:r w:rsidR="000B6474">
        <w:rPr>
          <w:sz w:val="24"/>
          <w:szCs w:val="24"/>
        </w:rPr>
        <w:tab/>
      </w:r>
      <w:r w:rsidR="000B6474">
        <w:rPr>
          <w:sz w:val="24"/>
          <w:szCs w:val="24"/>
        </w:rPr>
        <w:tab/>
      </w:r>
      <w:r w:rsidR="000B6474">
        <w:rPr>
          <w:sz w:val="24"/>
          <w:szCs w:val="24"/>
        </w:rPr>
        <w:tab/>
      </w:r>
      <w:r w:rsidR="000B6474">
        <w:rPr>
          <w:sz w:val="24"/>
          <w:szCs w:val="24"/>
        </w:rPr>
        <w:tab/>
      </w:r>
      <w:r w:rsidR="000B6474">
        <w:rPr>
          <w:sz w:val="24"/>
          <w:szCs w:val="24"/>
        </w:rPr>
        <w:tab/>
      </w:r>
      <w:r w:rsidR="000B6474">
        <w:rPr>
          <w:sz w:val="24"/>
          <w:szCs w:val="24"/>
        </w:rPr>
        <w:tab/>
      </w:r>
      <w:r w:rsidR="000B6474" w:rsidRPr="00183377">
        <w:rPr>
          <w:b/>
          <w:sz w:val="24"/>
          <w:szCs w:val="24"/>
        </w:rPr>
        <w:t>Matching Funds</w:t>
      </w:r>
      <w:r w:rsidR="000B6474">
        <w:rPr>
          <w:sz w:val="24"/>
          <w:szCs w:val="24"/>
        </w:rPr>
        <w:t xml:space="preserve">: </w:t>
      </w:r>
    </w:p>
    <w:p w:rsidR="000B6474" w:rsidRPr="000B6474" w:rsidRDefault="000B6474" w:rsidP="00C47AE7">
      <w:pPr>
        <w:pStyle w:val="NoSpacing"/>
        <w:rPr>
          <w:b/>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0B6474">
        <w:rPr>
          <w:sz w:val="16"/>
          <w:szCs w:val="16"/>
        </w:rPr>
        <w:t>(</w:t>
      </w:r>
      <w:proofErr w:type="gramStart"/>
      <w:r w:rsidRPr="000B6474">
        <w:rPr>
          <w:sz w:val="16"/>
          <w:szCs w:val="16"/>
        </w:rPr>
        <w:t>if</w:t>
      </w:r>
      <w:proofErr w:type="gramEnd"/>
      <w:r w:rsidRPr="000B6474">
        <w:rPr>
          <w:sz w:val="16"/>
          <w:szCs w:val="16"/>
        </w:rPr>
        <w:t xml:space="preserve"> applicable)</w:t>
      </w:r>
    </w:p>
    <w:tbl>
      <w:tblPr>
        <w:tblStyle w:val="TableGrid"/>
        <w:tblW w:w="10615" w:type="dxa"/>
        <w:tblLook w:val="04A0" w:firstRow="1" w:lastRow="0" w:firstColumn="1" w:lastColumn="0" w:noHBand="0" w:noVBand="1"/>
      </w:tblPr>
      <w:tblGrid>
        <w:gridCol w:w="2337"/>
        <w:gridCol w:w="2788"/>
        <w:gridCol w:w="1620"/>
        <w:gridCol w:w="3870"/>
      </w:tblGrid>
      <w:tr w:rsidR="003F271D" w:rsidRPr="003F271D" w:rsidTr="004D48C8">
        <w:tc>
          <w:tcPr>
            <w:tcW w:w="2337" w:type="dxa"/>
            <w:shd w:val="clear" w:color="auto" w:fill="BFBFBF" w:themeFill="background1" w:themeFillShade="BF"/>
          </w:tcPr>
          <w:p w:rsidR="003F271D" w:rsidRPr="003F271D" w:rsidRDefault="00FC5691" w:rsidP="00C47AE7">
            <w:pPr>
              <w:pStyle w:val="NoSpacing"/>
              <w:rPr>
                <w:b/>
              </w:rPr>
            </w:pPr>
            <w:r>
              <w:rPr>
                <w:b/>
              </w:rPr>
              <w:t xml:space="preserve">Applicant Organization </w:t>
            </w:r>
            <w:r w:rsidR="003F271D" w:rsidRPr="003F271D">
              <w:rPr>
                <w:b/>
              </w:rPr>
              <w:t>Personnel</w:t>
            </w:r>
          </w:p>
        </w:tc>
        <w:tc>
          <w:tcPr>
            <w:tcW w:w="2788" w:type="dxa"/>
            <w:shd w:val="clear" w:color="auto" w:fill="BFBFBF" w:themeFill="background1" w:themeFillShade="BF"/>
          </w:tcPr>
          <w:p w:rsidR="003F271D" w:rsidRPr="003F271D" w:rsidRDefault="003F271D" w:rsidP="00C47AE7">
            <w:pPr>
              <w:pStyle w:val="NoSpacing"/>
              <w:rPr>
                <w:b/>
              </w:rPr>
            </w:pPr>
            <w:r w:rsidRPr="003F271D">
              <w:rPr>
                <w:b/>
              </w:rPr>
              <w:t>Name</w:t>
            </w:r>
          </w:p>
        </w:tc>
        <w:tc>
          <w:tcPr>
            <w:tcW w:w="1620" w:type="dxa"/>
            <w:shd w:val="clear" w:color="auto" w:fill="BFBFBF" w:themeFill="background1" w:themeFillShade="BF"/>
          </w:tcPr>
          <w:p w:rsidR="003F271D" w:rsidRPr="003F271D" w:rsidRDefault="003F271D" w:rsidP="00C47AE7">
            <w:pPr>
              <w:pStyle w:val="NoSpacing"/>
              <w:rPr>
                <w:b/>
              </w:rPr>
            </w:pPr>
            <w:r w:rsidRPr="003F271D">
              <w:rPr>
                <w:b/>
              </w:rPr>
              <w:t>Phone Number</w:t>
            </w:r>
          </w:p>
        </w:tc>
        <w:tc>
          <w:tcPr>
            <w:tcW w:w="3870" w:type="dxa"/>
            <w:shd w:val="clear" w:color="auto" w:fill="BFBFBF" w:themeFill="background1" w:themeFillShade="BF"/>
          </w:tcPr>
          <w:p w:rsidR="003F271D" w:rsidRPr="003F271D" w:rsidRDefault="003F271D" w:rsidP="00C47AE7">
            <w:pPr>
              <w:pStyle w:val="NoSpacing"/>
              <w:rPr>
                <w:b/>
              </w:rPr>
            </w:pPr>
            <w:r w:rsidRPr="003F271D">
              <w:rPr>
                <w:b/>
              </w:rPr>
              <w:t>Email</w:t>
            </w:r>
          </w:p>
        </w:tc>
      </w:tr>
      <w:tr w:rsidR="003F271D" w:rsidTr="004D48C8">
        <w:tc>
          <w:tcPr>
            <w:tcW w:w="2337" w:type="dxa"/>
          </w:tcPr>
          <w:p w:rsidR="003F271D" w:rsidRPr="00B00437" w:rsidRDefault="003F271D" w:rsidP="00C47AE7">
            <w:pPr>
              <w:pStyle w:val="NoSpacing"/>
            </w:pPr>
            <w:r w:rsidRPr="00B00437">
              <w:t xml:space="preserve">Administrative Judge/ </w:t>
            </w:r>
            <w:r w:rsidR="00685970" w:rsidRPr="00B00437">
              <w:t xml:space="preserve">Organization </w:t>
            </w:r>
            <w:r w:rsidRPr="00B00437">
              <w:t>Director:</w:t>
            </w:r>
          </w:p>
        </w:tc>
        <w:tc>
          <w:tcPr>
            <w:tcW w:w="2788" w:type="dxa"/>
          </w:tcPr>
          <w:p w:rsidR="003F271D" w:rsidRDefault="003F271D" w:rsidP="00B00437">
            <w:pPr>
              <w:pStyle w:val="NoSpacing"/>
            </w:pPr>
          </w:p>
        </w:tc>
        <w:tc>
          <w:tcPr>
            <w:tcW w:w="1620" w:type="dxa"/>
          </w:tcPr>
          <w:p w:rsidR="003F271D" w:rsidRDefault="003F271D" w:rsidP="00C47AE7">
            <w:pPr>
              <w:pStyle w:val="NoSpacing"/>
            </w:pPr>
          </w:p>
        </w:tc>
        <w:tc>
          <w:tcPr>
            <w:tcW w:w="3870" w:type="dxa"/>
          </w:tcPr>
          <w:p w:rsidR="003F271D" w:rsidRPr="003F271D" w:rsidRDefault="003F271D" w:rsidP="00C47AE7">
            <w:pPr>
              <w:pStyle w:val="NoSpacing"/>
              <w:rPr>
                <w:sz w:val="20"/>
                <w:szCs w:val="20"/>
              </w:rPr>
            </w:pPr>
          </w:p>
        </w:tc>
      </w:tr>
      <w:tr w:rsidR="00685970" w:rsidTr="004D48C8">
        <w:tc>
          <w:tcPr>
            <w:tcW w:w="2337" w:type="dxa"/>
          </w:tcPr>
          <w:p w:rsidR="00685970" w:rsidRPr="00B00437" w:rsidRDefault="00685970" w:rsidP="00685970">
            <w:pPr>
              <w:pStyle w:val="NoSpacing"/>
            </w:pPr>
            <w:r w:rsidRPr="00B00437">
              <w:t>Court Administrator/ Administrative Clerk:</w:t>
            </w:r>
          </w:p>
        </w:tc>
        <w:tc>
          <w:tcPr>
            <w:tcW w:w="2788" w:type="dxa"/>
          </w:tcPr>
          <w:p w:rsidR="00685970" w:rsidRDefault="00685970" w:rsidP="00C47AE7">
            <w:pPr>
              <w:pStyle w:val="NoSpacing"/>
            </w:pPr>
          </w:p>
        </w:tc>
        <w:tc>
          <w:tcPr>
            <w:tcW w:w="1620" w:type="dxa"/>
          </w:tcPr>
          <w:p w:rsidR="00685970" w:rsidRDefault="00685970" w:rsidP="00C47AE7">
            <w:pPr>
              <w:pStyle w:val="NoSpacing"/>
            </w:pPr>
          </w:p>
        </w:tc>
        <w:tc>
          <w:tcPr>
            <w:tcW w:w="3870" w:type="dxa"/>
          </w:tcPr>
          <w:p w:rsidR="00685970" w:rsidRPr="003F271D" w:rsidRDefault="00685970" w:rsidP="00C47AE7">
            <w:pPr>
              <w:pStyle w:val="NoSpacing"/>
              <w:rPr>
                <w:sz w:val="20"/>
                <w:szCs w:val="20"/>
              </w:rPr>
            </w:pPr>
          </w:p>
        </w:tc>
      </w:tr>
      <w:tr w:rsidR="003F271D" w:rsidTr="004D48C8">
        <w:tc>
          <w:tcPr>
            <w:tcW w:w="2337" w:type="dxa"/>
          </w:tcPr>
          <w:p w:rsidR="003F271D" w:rsidRPr="00B00437" w:rsidRDefault="003F271D" w:rsidP="00C47AE7">
            <w:pPr>
              <w:pStyle w:val="NoSpacing"/>
            </w:pPr>
            <w:r w:rsidRPr="00B00437">
              <w:t>Project Manager:</w:t>
            </w:r>
          </w:p>
          <w:p w:rsidR="003F271D" w:rsidRPr="00B00437" w:rsidRDefault="003F271D" w:rsidP="00C47AE7">
            <w:pPr>
              <w:pStyle w:val="NoSpacing"/>
            </w:pPr>
          </w:p>
        </w:tc>
        <w:tc>
          <w:tcPr>
            <w:tcW w:w="2788" w:type="dxa"/>
          </w:tcPr>
          <w:p w:rsidR="003F271D" w:rsidRDefault="003F271D" w:rsidP="00C47AE7">
            <w:pPr>
              <w:pStyle w:val="NoSpacing"/>
            </w:pPr>
          </w:p>
        </w:tc>
        <w:tc>
          <w:tcPr>
            <w:tcW w:w="1620" w:type="dxa"/>
          </w:tcPr>
          <w:p w:rsidR="003F271D" w:rsidRDefault="003F271D" w:rsidP="00C47AE7">
            <w:pPr>
              <w:pStyle w:val="NoSpacing"/>
            </w:pPr>
          </w:p>
        </w:tc>
        <w:tc>
          <w:tcPr>
            <w:tcW w:w="3870" w:type="dxa"/>
          </w:tcPr>
          <w:p w:rsidR="003F271D" w:rsidRPr="003F271D" w:rsidRDefault="003F271D" w:rsidP="00C47AE7">
            <w:pPr>
              <w:pStyle w:val="NoSpacing"/>
              <w:rPr>
                <w:sz w:val="20"/>
                <w:szCs w:val="20"/>
              </w:rPr>
            </w:pPr>
          </w:p>
        </w:tc>
      </w:tr>
      <w:tr w:rsidR="003F271D" w:rsidTr="004D48C8">
        <w:tc>
          <w:tcPr>
            <w:tcW w:w="2337" w:type="dxa"/>
          </w:tcPr>
          <w:p w:rsidR="003F271D" w:rsidRPr="00B00437" w:rsidRDefault="003F271D" w:rsidP="00C47AE7">
            <w:pPr>
              <w:pStyle w:val="NoSpacing"/>
            </w:pPr>
            <w:r w:rsidRPr="00B00437">
              <w:t>Project Finance Manager:</w:t>
            </w:r>
          </w:p>
        </w:tc>
        <w:tc>
          <w:tcPr>
            <w:tcW w:w="2788" w:type="dxa"/>
          </w:tcPr>
          <w:p w:rsidR="003F271D" w:rsidRDefault="003F271D" w:rsidP="00C47AE7">
            <w:pPr>
              <w:pStyle w:val="NoSpacing"/>
            </w:pPr>
          </w:p>
        </w:tc>
        <w:tc>
          <w:tcPr>
            <w:tcW w:w="1620" w:type="dxa"/>
          </w:tcPr>
          <w:p w:rsidR="003F271D" w:rsidRDefault="003F271D" w:rsidP="00C47AE7">
            <w:pPr>
              <w:pStyle w:val="NoSpacing"/>
            </w:pPr>
          </w:p>
        </w:tc>
        <w:tc>
          <w:tcPr>
            <w:tcW w:w="3870" w:type="dxa"/>
          </w:tcPr>
          <w:p w:rsidR="003F271D" w:rsidRPr="003F271D" w:rsidRDefault="003F271D" w:rsidP="00C47AE7">
            <w:pPr>
              <w:pStyle w:val="NoSpacing"/>
              <w:rPr>
                <w:sz w:val="20"/>
                <w:szCs w:val="20"/>
              </w:rPr>
            </w:pPr>
          </w:p>
        </w:tc>
      </w:tr>
    </w:tbl>
    <w:p w:rsidR="00C47AE7" w:rsidRDefault="00C47AE7" w:rsidP="00C47AE7">
      <w:pPr>
        <w:pStyle w:val="NoSpacing"/>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5490"/>
      </w:tblGrid>
      <w:tr w:rsidR="004D48C8" w:rsidRPr="002F2563" w:rsidTr="00243767">
        <w:tc>
          <w:tcPr>
            <w:tcW w:w="10620" w:type="dxa"/>
            <w:gridSpan w:val="2"/>
            <w:tcBorders>
              <w:top w:val="single" w:sz="18" w:space="0" w:color="auto"/>
              <w:left w:val="nil"/>
              <w:bottom w:val="nil"/>
              <w:right w:val="nil"/>
            </w:tcBorders>
            <w:shd w:val="clear" w:color="auto" w:fill="auto"/>
          </w:tcPr>
          <w:p w:rsidR="001527FB" w:rsidRDefault="004D48C8" w:rsidP="004D48C8">
            <w:pPr>
              <w:rPr>
                <w:rFonts w:ascii="Arial" w:hAnsi="Arial" w:cs="Arial"/>
                <w:b/>
                <w:bCs/>
                <w:sz w:val="24"/>
                <w:szCs w:val="24"/>
              </w:rPr>
            </w:pPr>
            <w:r w:rsidRPr="002F2563">
              <w:rPr>
                <w:rFonts w:ascii="Arial" w:hAnsi="Arial" w:cs="Arial"/>
                <w:b/>
                <w:bCs/>
                <w:sz w:val="24"/>
                <w:szCs w:val="24"/>
              </w:rPr>
              <w:t xml:space="preserve">Authorizing Signatures   </w:t>
            </w:r>
          </w:p>
          <w:p w:rsidR="001527FB" w:rsidRPr="001527FB" w:rsidRDefault="001527FB" w:rsidP="004D48C8">
            <w:pPr>
              <w:rPr>
                <w:rFonts w:ascii="Arial" w:hAnsi="Arial" w:cs="Arial"/>
                <w:bCs/>
                <w:i/>
                <w:sz w:val="12"/>
                <w:szCs w:val="24"/>
              </w:rPr>
            </w:pPr>
          </w:p>
          <w:p w:rsidR="004D48C8" w:rsidRDefault="001527FB" w:rsidP="004D48C8">
            <w:pPr>
              <w:rPr>
                <w:rFonts w:ascii="Arial" w:hAnsi="Arial" w:cs="Arial"/>
                <w:bCs/>
                <w:i/>
              </w:rPr>
            </w:pPr>
            <w:r w:rsidRPr="001527FB">
              <w:rPr>
                <w:rFonts w:ascii="Arial" w:hAnsi="Arial" w:cs="Arial"/>
                <w:bCs/>
                <w:i/>
                <w:szCs w:val="24"/>
              </w:rPr>
              <w:t>By signing below, the applicant agrees</w:t>
            </w:r>
            <w:r w:rsidR="004D48C8" w:rsidRPr="002F2563">
              <w:rPr>
                <w:rFonts w:ascii="Arial" w:hAnsi="Arial" w:cs="Arial"/>
                <w:bCs/>
                <w:i/>
              </w:rPr>
              <w:t xml:space="preserve"> to abide by </w:t>
            </w:r>
            <w:r w:rsidR="004D48C8">
              <w:rPr>
                <w:rFonts w:ascii="Arial" w:hAnsi="Arial" w:cs="Arial"/>
                <w:bCs/>
                <w:i/>
              </w:rPr>
              <w:t>all terms of th</w:t>
            </w:r>
            <w:r w:rsidR="004D48C8" w:rsidRPr="002F2563">
              <w:rPr>
                <w:rFonts w:ascii="Arial" w:hAnsi="Arial" w:cs="Arial"/>
                <w:bCs/>
                <w:i/>
              </w:rPr>
              <w:t>e</w:t>
            </w:r>
            <w:r w:rsidR="004D48C8">
              <w:rPr>
                <w:rFonts w:ascii="Arial" w:hAnsi="Arial" w:cs="Arial"/>
                <w:bCs/>
                <w:i/>
              </w:rPr>
              <w:t xml:space="preserve"> </w:t>
            </w:r>
            <w:r w:rsidR="005C0F17">
              <w:rPr>
                <w:rFonts w:ascii="Arial" w:hAnsi="Arial" w:cs="Arial"/>
                <w:bCs/>
                <w:i/>
              </w:rPr>
              <w:t xml:space="preserve">Maryland </w:t>
            </w:r>
            <w:r w:rsidR="00271989">
              <w:rPr>
                <w:rFonts w:ascii="Arial" w:hAnsi="Arial" w:cs="Arial"/>
                <w:bCs/>
                <w:i/>
              </w:rPr>
              <w:t xml:space="preserve">Judiciary’s </w:t>
            </w:r>
            <w:r w:rsidR="00271989" w:rsidRPr="007B3EFA">
              <w:rPr>
                <w:rFonts w:ascii="Arial" w:hAnsi="Arial" w:cs="Arial"/>
                <w:bCs/>
                <w:i/>
              </w:rPr>
              <w:t xml:space="preserve">General </w:t>
            </w:r>
            <w:r w:rsidR="00793F67">
              <w:rPr>
                <w:rFonts w:ascii="Arial" w:hAnsi="Arial" w:cs="Arial"/>
                <w:bCs/>
                <w:i/>
              </w:rPr>
              <w:t xml:space="preserve">Grant </w:t>
            </w:r>
            <w:r w:rsidR="00271989" w:rsidRPr="007B3EFA">
              <w:rPr>
                <w:rFonts w:ascii="Arial" w:hAnsi="Arial" w:cs="Arial"/>
                <w:bCs/>
                <w:i/>
              </w:rPr>
              <w:t>Conditions</w:t>
            </w:r>
            <w:r w:rsidR="00271989">
              <w:rPr>
                <w:rFonts w:ascii="Arial" w:hAnsi="Arial" w:cs="Arial"/>
                <w:bCs/>
                <w:i/>
              </w:rPr>
              <w:t xml:space="preserve"> as well as the terms of the </w:t>
            </w:r>
            <w:r w:rsidR="00271989" w:rsidRPr="007B3EFA">
              <w:rPr>
                <w:rFonts w:ascii="Arial" w:hAnsi="Arial" w:cs="Arial"/>
                <w:bCs/>
                <w:i/>
              </w:rPr>
              <w:t xml:space="preserve">Special </w:t>
            </w:r>
            <w:r w:rsidR="00744A4E">
              <w:rPr>
                <w:rFonts w:ascii="Arial" w:hAnsi="Arial" w:cs="Arial"/>
                <w:bCs/>
                <w:i/>
              </w:rPr>
              <w:t xml:space="preserve">Grant </w:t>
            </w:r>
            <w:r w:rsidR="00271989" w:rsidRPr="007B3EFA">
              <w:rPr>
                <w:rFonts w:ascii="Arial" w:hAnsi="Arial" w:cs="Arial"/>
                <w:bCs/>
                <w:i/>
              </w:rPr>
              <w:t>Conditions</w:t>
            </w:r>
            <w:r w:rsidR="00271989">
              <w:rPr>
                <w:rFonts w:ascii="Arial" w:hAnsi="Arial" w:cs="Arial"/>
                <w:bCs/>
                <w:i/>
              </w:rPr>
              <w:t xml:space="preserve"> for </w:t>
            </w:r>
            <w:r w:rsidR="00624BCE">
              <w:rPr>
                <w:rFonts w:ascii="Arial" w:hAnsi="Arial" w:cs="Arial"/>
                <w:b/>
                <w:bCs/>
                <w:i/>
                <w:color w:val="0070C0"/>
              </w:rPr>
              <w:t>FY2019 Maryland Access to Justice Grants</w:t>
            </w:r>
            <w:r w:rsidR="00271989">
              <w:rPr>
                <w:rFonts w:ascii="Arial" w:hAnsi="Arial" w:cs="Arial"/>
                <w:bCs/>
                <w:i/>
              </w:rPr>
              <w:t xml:space="preserve">. </w:t>
            </w:r>
            <w:r w:rsidR="004D48C8">
              <w:rPr>
                <w:rFonts w:ascii="Arial" w:hAnsi="Arial" w:cs="Arial"/>
                <w:bCs/>
                <w:i/>
              </w:rPr>
              <w:t xml:space="preserve"> </w:t>
            </w:r>
          </w:p>
          <w:p w:rsidR="005A7D10" w:rsidRPr="001527FB" w:rsidRDefault="005A7D10" w:rsidP="001527FB">
            <w:pPr>
              <w:rPr>
                <w:sz w:val="16"/>
                <w:szCs w:val="24"/>
              </w:rPr>
            </w:pPr>
          </w:p>
        </w:tc>
      </w:tr>
      <w:tr w:rsidR="004D48C8" w:rsidRPr="002F2563" w:rsidTr="00243767">
        <w:tc>
          <w:tcPr>
            <w:tcW w:w="5130" w:type="dxa"/>
            <w:tcBorders>
              <w:top w:val="nil"/>
              <w:left w:val="nil"/>
              <w:right w:val="nil"/>
            </w:tcBorders>
            <w:shd w:val="clear" w:color="auto" w:fill="auto"/>
          </w:tcPr>
          <w:p w:rsidR="004D48C8" w:rsidRPr="002F2563" w:rsidRDefault="00554601" w:rsidP="00C71842">
            <w:pPr>
              <w:rPr>
                <w:rFonts w:ascii="Arial" w:hAnsi="Arial" w:cs="Arial"/>
                <w:b/>
              </w:rPr>
            </w:pPr>
            <w:r>
              <w:rPr>
                <w:rFonts w:ascii="Arial" w:hAnsi="Arial" w:cs="Arial"/>
                <w:b/>
              </w:rPr>
              <w:t>Director/</w:t>
            </w:r>
            <w:r w:rsidR="005A7D10">
              <w:rPr>
                <w:rFonts w:ascii="Arial" w:hAnsi="Arial" w:cs="Arial"/>
                <w:b/>
              </w:rPr>
              <w:t>Administrative Authority</w:t>
            </w:r>
            <w:r w:rsidR="004D48C8" w:rsidRPr="002F2563">
              <w:rPr>
                <w:rFonts w:ascii="Arial" w:hAnsi="Arial" w:cs="Arial"/>
                <w:b/>
              </w:rPr>
              <w:t>:</w:t>
            </w:r>
          </w:p>
        </w:tc>
        <w:tc>
          <w:tcPr>
            <w:tcW w:w="5490" w:type="dxa"/>
            <w:tcBorders>
              <w:top w:val="nil"/>
              <w:left w:val="nil"/>
              <w:right w:val="nil"/>
            </w:tcBorders>
            <w:shd w:val="clear" w:color="auto" w:fill="auto"/>
          </w:tcPr>
          <w:p w:rsidR="004D48C8" w:rsidRPr="002F2563" w:rsidRDefault="006104D5" w:rsidP="006104D5">
            <w:pPr>
              <w:rPr>
                <w:rFonts w:ascii="Arial" w:hAnsi="Arial" w:cs="Arial"/>
                <w:b/>
              </w:rPr>
            </w:pPr>
            <w:r>
              <w:rPr>
                <w:rFonts w:ascii="Arial" w:hAnsi="Arial" w:cs="Arial"/>
                <w:b/>
              </w:rPr>
              <w:t>Financial</w:t>
            </w:r>
            <w:r w:rsidR="004D48C8" w:rsidRPr="002F2563">
              <w:rPr>
                <w:rFonts w:ascii="Arial" w:hAnsi="Arial" w:cs="Arial"/>
                <w:b/>
              </w:rPr>
              <w:t xml:space="preserve"> Authority:</w:t>
            </w:r>
          </w:p>
        </w:tc>
      </w:tr>
      <w:tr w:rsidR="004D48C8" w:rsidRPr="002F2563" w:rsidTr="00243767">
        <w:tc>
          <w:tcPr>
            <w:tcW w:w="5130" w:type="dxa"/>
            <w:tcBorders>
              <w:left w:val="nil"/>
              <w:bottom w:val="single" w:sz="4" w:space="0" w:color="auto"/>
            </w:tcBorders>
            <w:shd w:val="clear" w:color="auto" w:fill="auto"/>
          </w:tcPr>
          <w:p w:rsidR="004D48C8" w:rsidRPr="00B71041" w:rsidRDefault="004D48C8" w:rsidP="00C71842">
            <w:pPr>
              <w:rPr>
                <w:rFonts w:ascii="Arial" w:hAnsi="Arial" w:cs="Arial"/>
                <w:b/>
                <w:sz w:val="24"/>
                <w:szCs w:val="24"/>
              </w:rPr>
            </w:pPr>
          </w:p>
          <w:p w:rsidR="004D48C8" w:rsidRDefault="004D48C8" w:rsidP="00C71842">
            <w:pPr>
              <w:rPr>
                <w:rFonts w:ascii="Arial" w:hAnsi="Arial" w:cs="Arial"/>
                <w:b/>
                <w:sz w:val="24"/>
                <w:szCs w:val="24"/>
              </w:rPr>
            </w:pPr>
          </w:p>
          <w:p w:rsidR="009C2534" w:rsidRPr="00B71041" w:rsidRDefault="009C2534" w:rsidP="00C71842">
            <w:pPr>
              <w:rPr>
                <w:rFonts w:ascii="Arial" w:hAnsi="Arial" w:cs="Arial"/>
                <w:b/>
                <w:sz w:val="24"/>
                <w:szCs w:val="24"/>
              </w:rPr>
            </w:pPr>
          </w:p>
        </w:tc>
        <w:tc>
          <w:tcPr>
            <w:tcW w:w="5490" w:type="dxa"/>
            <w:tcBorders>
              <w:bottom w:val="single" w:sz="4" w:space="0" w:color="auto"/>
              <w:right w:val="nil"/>
            </w:tcBorders>
            <w:shd w:val="clear" w:color="auto" w:fill="auto"/>
          </w:tcPr>
          <w:p w:rsidR="00B71041" w:rsidRPr="00B71041" w:rsidRDefault="00B71041" w:rsidP="00C71842">
            <w:pPr>
              <w:rPr>
                <w:rFonts w:ascii="Arial" w:hAnsi="Arial" w:cs="Arial"/>
                <w:b/>
                <w:sz w:val="24"/>
                <w:szCs w:val="24"/>
              </w:rPr>
            </w:pPr>
          </w:p>
          <w:p w:rsidR="004D48C8" w:rsidRPr="00B71041" w:rsidRDefault="004D48C8" w:rsidP="00C71842">
            <w:pPr>
              <w:rPr>
                <w:rFonts w:ascii="Arial" w:hAnsi="Arial" w:cs="Arial"/>
                <w:b/>
                <w:sz w:val="24"/>
                <w:szCs w:val="24"/>
              </w:rPr>
            </w:pPr>
          </w:p>
        </w:tc>
      </w:tr>
      <w:tr w:rsidR="004D48C8" w:rsidRPr="002F2563" w:rsidTr="009C2534">
        <w:trPr>
          <w:trHeight w:val="152"/>
        </w:trPr>
        <w:tc>
          <w:tcPr>
            <w:tcW w:w="5130" w:type="dxa"/>
            <w:tcBorders>
              <w:left w:val="nil"/>
              <w:bottom w:val="nil"/>
            </w:tcBorders>
            <w:shd w:val="clear" w:color="auto" w:fill="auto"/>
          </w:tcPr>
          <w:p w:rsidR="004D48C8" w:rsidRPr="00B71041" w:rsidRDefault="00434306" w:rsidP="002F096E">
            <w:pPr>
              <w:rPr>
                <w:rFonts w:ascii="Arial" w:hAnsi="Arial" w:cs="Arial"/>
                <w:i/>
                <w:sz w:val="18"/>
              </w:rPr>
            </w:pPr>
            <w:r>
              <w:rPr>
                <w:rFonts w:ascii="Arial" w:hAnsi="Arial" w:cs="Arial"/>
                <w:i/>
                <w:sz w:val="18"/>
              </w:rPr>
              <w:t>Signature</w:t>
            </w:r>
            <w:r w:rsidR="004D48C8" w:rsidRPr="00B71041">
              <w:rPr>
                <w:rFonts w:ascii="Arial" w:hAnsi="Arial" w:cs="Arial"/>
                <w:i/>
                <w:sz w:val="18"/>
              </w:rPr>
              <w:t xml:space="preserve">                         </w:t>
            </w:r>
          </w:p>
        </w:tc>
        <w:tc>
          <w:tcPr>
            <w:tcW w:w="5490" w:type="dxa"/>
            <w:tcBorders>
              <w:bottom w:val="nil"/>
              <w:right w:val="nil"/>
            </w:tcBorders>
            <w:shd w:val="clear" w:color="auto" w:fill="auto"/>
          </w:tcPr>
          <w:p w:rsidR="004D48C8" w:rsidRPr="00B71041" w:rsidRDefault="00434306" w:rsidP="002F096E">
            <w:pPr>
              <w:rPr>
                <w:rFonts w:ascii="Arial" w:hAnsi="Arial" w:cs="Arial"/>
                <w:i/>
                <w:sz w:val="18"/>
              </w:rPr>
            </w:pPr>
            <w:r>
              <w:rPr>
                <w:rFonts w:ascii="Arial" w:hAnsi="Arial" w:cs="Arial"/>
                <w:i/>
                <w:sz w:val="18"/>
              </w:rPr>
              <w:t>Signature</w:t>
            </w:r>
          </w:p>
        </w:tc>
      </w:tr>
      <w:tr w:rsidR="004D48C8" w:rsidRPr="002F2563" w:rsidTr="009C2534">
        <w:trPr>
          <w:trHeight w:val="342"/>
        </w:trPr>
        <w:tc>
          <w:tcPr>
            <w:tcW w:w="5130" w:type="dxa"/>
            <w:tcBorders>
              <w:top w:val="nil"/>
              <w:left w:val="nil"/>
            </w:tcBorders>
            <w:shd w:val="clear" w:color="auto" w:fill="auto"/>
          </w:tcPr>
          <w:p w:rsidR="004D48C8" w:rsidRPr="00B71041" w:rsidRDefault="004D48C8" w:rsidP="00B71041">
            <w:pPr>
              <w:jc w:val="both"/>
              <w:rPr>
                <w:rFonts w:ascii="Arial" w:hAnsi="Arial" w:cs="Arial"/>
                <w:b/>
              </w:rPr>
            </w:pPr>
          </w:p>
        </w:tc>
        <w:tc>
          <w:tcPr>
            <w:tcW w:w="5490" w:type="dxa"/>
            <w:tcBorders>
              <w:top w:val="nil"/>
              <w:right w:val="nil"/>
            </w:tcBorders>
            <w:shd w:val="clear" w:color="auto" w:fill="auto"/>
          </w:tcPr>
          <w:p w:rsidR="00B71041" w:rsidRPr="00B71041" w:rsidRDefault="00B71041" w:rsidP="00C71842">
            <w:pPr>
              <w:rPr>
                <w:rFonts w:ascii="Arial" w:hAnsi="Arial" w:cs="Arial"/>
                <w:b/>
              </w:rPr>
            </w:pPr>
          </w:p>
          <w:p w:rsidR="004D48C8" w:rsidRPr="00B71041" w:rsidRDefault="004D48C8" w:rsidP="00C71842">
            <w:pPr>
              <w:rPr>
                <w:rFonts w:ascii="Arial" w:hAnsi="Arial" w:cs="Arial"/>
                <w:b/>
              </w:rPr>
            </w:pPr>
          </w:p>
        </w:tc>
      </w:tr>
      <w:tr w:rsidR="004D48C8" w:rsidRPr="002F2563" w:rsidTr="00243767">
        <w:tc>
          <w:tcPr>
            <w:tcW w:w="5130" w:type="dxa"/>
            <w:tcBorders>
              <w:left w:val="nil"/>
            </w:tcBorders>
            <w:shd w:val="clear" w:color="auto" w:fill="auto"/>
          </w:tcPr>
          <w:p w:rsidR="004D48C8" w:rsidRPr="00B71041" w:rsidRDefault="00434306" w:rsidP="00C71842">
            <w:pPr>
              <w:rPr>
                <w:rFonts w:ascii="Arial" w:hAnsi="Arial" w:cs="Arial"/>
                <w:i/>
                <w:sz w:val="18"/>
              </w:rPr>
            </w:pPr>
            <w:r>
              <w:rPr>
                <w:rFonts w:ascii="Arial" w:hAnsi="Arial" w:cs="Arial"/>
                <w:i/>
                <w:sz w:val="18"/>
              </w:rPr>
              <w:t>Printed Name</w:t>
            </w:r>
          </w:p>
          <w:p w:rsidR="00B71041" w:rsidRDefault="00B71041" w:rsidP="00C71842">
            <w:pPr>
              <w:rPr>
                <w:rFonts w:ascii="Arial" w:hAnsi="Arial" w:cs="Arial"/>
                <w:i/>
                <w:sz w:val="18"/>
              </w:rPr>
            </w:pPr>
          </w:p>
          <w:p w:rsidR="009C2534" w:rsidRPr="00B71041" w:rsidRDefault="009C2534" w:rsidP="00C71842">
            <w:pPr>
              <w:rPr>
                <w:rFonts w:ascii="Arial" w:hAnsi="Arial" w:cs="Arial"/>
                <w:i/>
                <w:sz w:val="18"/>
              </w:rPr>
            </w:pPr>
          </w:p>
          <w:p w:rsidR="002F096E" w:rsidRPr="00B71041" w:rsidRDefault="002F096E" w:rsidP="00C71842">
            <w:pPr>
              <w:rPr>
                <w:rFonts w:ascii="Arial" w:hAnsi="Arial" w:cs="Arial"/>
                <w:i/>
                <w:sz w:val="18"/>
              </w:rPr>
            </w:pPr>
          </w:p>
        </w:tc>
        <w:tc>
          <w:tcPr>
            <w:tcW w:w="5490" w:type="dxa"/>
            <w:tcBorders>
              <w:right w:val="nil"/>
            </w:tcBorders>
            <w:shd w:val="clear" w:color="auto" w:fill="auto"/>
          </w:tcPr>
          <w:p w:rsidR="004D48C8" w:rsidRPr="00B71041" w:rsidRDefault="00434306" w:rsidP="002F096E">
            <w:pPr>
              <w:rPr>
                <w:rFonts w:ascii="Arial" w:hAnsi="Arial" w:cs="Arial"/>
                <w:i/>
                <w:sz w:val="18"/>
              </w:rPr>
            </w:pPr>
            <w:r>
              <w:rPr>
                <w:rFonts w:ascii="Arial" w:hAnsi="Arial" w:cs="Arial"/>
                <w:i/>
                <w:sz w:val="18"/>
              </w:rPr>
              <w:t>Printed Name</w:t>
            </w:r>
          </w:p>
          <w:p w:rsidR="002F096E" w:rsidRPr="00B71041" w:rsidRDefault="002F096E" w:rsidP="002F096E">
            <w:pPr>
              <w:rPr>
                <w:rFonts w:ascii="Arial" w:hAnsi="Arial" w:cs="Arial"/>
                <w:i/>
                <w:sz w:val="18"/>
              </w:rPr>
            </w:pPr>
          </w:p>
        </w:tc>
        <w:bookmarkStart w:id="0" w:name="_GoBack"/>
        <w:bookmarkEnd w:id="0"/>
      </w:tr>
    </w:tbl>
    <w:p w:rsidR="002F096E" w:rsidRPr="00B71041" w:rsidRDefault="00434306" w:rsidP="002F096E">
      <w:pPr>
        <w:rPr>
          <w:rFonts w:ascii="Arial" w:hAnsi="Arial" w:cs="Arial"/>
          <w:i/>
          <w:sz w:val="20"/>
        </w:rPr>
      </w:pPr>
      <w:r>
        <w:rPr>
          <w:rFonts w:ascii="Arial" w:hAnsi="Arial" w:cs="Arial"/>
          <w:i/>
          <w:sz w:val="20"/>
        </w:rPr>
        <w:t>Title</w:t>
      </w:r>
      <w:r>
        <w:rPr>
          <w:rFonts w:ascii="Arial" w:hAnsi="Arial" w:cs="Arial"/>
          <w:i/>
          <w:sz w:val="20"/>
        </w:rPr>
        <w:tab/>
      </w:r>
      <w:r w:rsidR="002F096E" w:rsidRPr="00B71041">
        <w:rPr>
          <w:rFonts w:ascii="Arial" w:hAnsi="Arial" w:cs="Arial"/>
          <w:i/>
          <w:sz w:val="20"/>
        </w:rPr>
        <w:t xml:space="preserve">                                           Date</w:t>
      </w:r>
      <w:r w:rsidR="002F096E" w:rsidRPr="00B71041">
        <w:rPr>
          <w:rFonts w:ascii="Arial" w:hAnsi="Arial" w:cs="Arial"/>
          <w:i/>
          <w:sz w:val="20"/>
        </w:rPr>
        <w:tab/>
      </w:r>
      <w:r w:rsidR="002F096E" w:rsidRPr="00B71041">
        <w:rPr>
          <w:rFonts w:ascii="Arial" w:hAnsi="Arial" w:cs="Arial"/>
          <w:i/>
          <w:sz w:val="20"/>
        </w:rPr>
        <w:tab/>
      </w:r>
      <w:r w:rsidR="00243767">
        <w:rPr>
          <w:rFonts w:ascii="Arial" w:hAnsi="Arial" w:cs="Arial"/>
          <w:i/>
          <w:sz w:val="20"/>
        </w:rPr>
        <w:t xml:space="preserve">  </w:t>
      </w:r>
      <w:r>
        <w:rPr>
          <w:rFonts w:ascii="Arial" w:hAnsi="Arial" w:cs="Arial"/>
          <w:i/>
          <w:sz w:val="20"/>
        </w:rPr>
        <w:tab/>
        <w:t xml:space="preserve">   Title</w:t>
      </w:r>
      <w:r w:rsidR="002F096E" w:rsidRPr="00B71041">
        <w:rPr>
          <w:rFonts w:ascii="Arial" w:hAnsi="Arial" w:cs="Arial"/>
          <w:i/>
          <w:sz w:val="20"/>
        </w:rPr>
        <w:t xml:space="preserve">                                             Date</w:t>
      </w:r>
    </w:p>
    <w:p w:rsidR="00182E65" w:rsidRDefault="00182E65" w:rsidP="00C47AE7">
      <w:pPr>
        <w:pStyle w:val="NoSpacing"/>
      </w:pPr>
    </w:p>
    <w:p w:rsidR="002F5B23" w:rsidRDefault="00183377" w:rsidP="00271989">
      <w:pPr>
        <w:pStyle w:val="NoSpacing"/>
        <w:jc w:val="center"/>
        <w:rPr>
          <w:b/>
          <w:sz w:val="28"/>
        </w:rPr>
      </w:pPr>
      <w:r>
        <w:rPr>
          <w:b/>
          <w:sz w:val="28"/>
        </w:rPr>
        <w:t>Please compile your application into one PDF document and s</w:t>
      </w:r>
      <w:r w:rsidR="00182E65" w:rsidRPr="00B71041">
        <w:rPr>
          <w:b/>
          <w:sz w:val="28"/>
        </w:rPr>
        <w:t xml:space="preserve">ubmit your application to: </w:t>
      </w:r>
      <w:r w:rsidR="00B00437" w:rsidRPr="00B71041">
        <w:rPr>
          <w:b/>
          <w:sz w:val="28"/>
        </w:rPr>
        <w:t xml:space="preserve"> </w:t>
      </w:r>
      <w:r w:rsidR="0044138E" w:rsidRPr="007B3EFA">
        <w:t xml:space="preserve"> </w:t>
      </w:r>
      <w:proofErr w:type="gramStart"/>
      <w:r w:rsidR="00E43A90" w:rsidRPr="00E43A90">
        <w:rPr>
          <w:b/>
          <w:sz w:val="24"/>
        </w:rPr>
        <w:t>atjgrants</w:t>
      </w:r>
      <w:r w:rsidR="0044138E" w:rsidRPr="00E43A90">
        <w:rPr>
          <w:b/>
          <w:sz w:val="28"/>
        </w:rPr>
        <w:t>@mdcourts</w:t>
      </w:r>
      <w:r w:rsidR="0044138E" w:rsidRPr="007B3EFA">
        <w:rPr>
          <w:b/>
          <w:sz w:val="28"/>
        </w:rPr>
        <w:t>.gov</w:t>
      </w:r>
      <w:r w:rsidR="00B00437" w:rsidRPr="00B71041">
        <w:rPr>
          <w:b/>
          <w:sz w:val="28"/>
        </w:rPr>
        <w:t xml:space="preserve"> </w:t>
      </w:r>
      <w:r w:rsidR="00182E65" w:rsidRPr="00B71041">
        <w:rPr>
          <w:b/>
          <w:color w:val="4472C4" w:themeColor="accent5"/>
          <w:sz w:val="28"/>
        </w:rPr>
        <w:t xml:space="preserve"> </w:t>
      </w:r>
      <w:r w:rsidR="00182E65" w:rsidRPr="00B71041">
        <w:rPr>
          <w:b/>
          <w:sz w:val="28"/>
        </w:rPr>
        <w:t>by</w:t>
      </w:r>
      <w:proofErr w:type="gramEnd"/>
      <w:r w:rsidR="00182E65" w:rsidRPr="00B71041">
        <w:rPr>
          <w:b/>
          <w:color w:val="5B9BD5" w:themeColor="accent1"/>
          <w:sz w:val="28"/>
        </w:rPr>
        <w:t xml:space="preserve"> </w:t>
      </w:r>
      <w:r w:rsidR="00E43A90">
        <w:rPr>
          <w:b/>
          <w:i/>
          <w:color w:val="0070C0"/>
          <w:sz w:val="28"/>
        </w:rPr>
        <w:t>March 15, 2018</w:t>
      </w:r>
      <w:r w:rsidR="00182E65" w:rsidRPr="00B71041">
        <w:rPr>
          <w:b/>
          <w:sz w:val="28"/>
        </w:rPr>
        <w:t>.</w:t>
      </w:r>
    </w:p>
    <w:p w:rsidR="003449E7" w:rsidRDefault="003449E7" w:rsidP="00744A4E">
      <w:pPr>
        <w:pStyle w:val="NoSpacing"/>
        <w:jc w:val="center"/>
        <w:rPr>
          <w:b/>
          <w:sz w:val="28"/>
          <w:u w:val="single"/>
        </w:rPr>
      </w:pPr>
    </w:p>
    <w:p w:rsidR="00E43A90" w:rsidRDefault="00D76C32" w:rsidP="00E43A90">
      <w:pPr>
        <w:pStyle w:val="NoSpacing"/>
        <w:jc w:val="center"/>
        <w:rPr>
          <w:b/>
          <w:sz w:val="28"/>
          <w:u w:val="single"/>
        </w:rPr>
      </w:pPr>
      <w:r w:rsidRPr="00D76C32">
        <w:rPr>
          <w:b/>
          <w:sz w:val="28"/>
          <w:u w:val="single"/>
        </w:rPr>
        <w:t>Additional Instructions</w:t>
      </w:r>
      <w:r w:rsidR="009E308C">
        <w:rPr>
          <w:b/>
          <w:sz w:val="28"/>
          <w:u w:val="single"/>
        </w:rPr>
        <w:t xml:space="preserve"> </w:t>
      </w:r>
    </w:p>
    <w:p w:rsidR="00E43A90" w:rsidRDefault="00E43A90" w:rsidP="00E43A90">
      <w:pPr>
        <w:pStyle w:val="NoSpacing"/>
        <w:jc w:val="center"/>
        <w:rPr>
          <w:b/>
          <w:sz w:val="28"/>
          <w:u w:val="single"/>
        </w:rPr>
      </w:pPr>
    </w:p>
    <w:p w:rsidR="00E43A90" w:rsidRPr="00E43A90" w:rsidRDefault="00E43A90" w:rsidP="00E43A90">
      <w:pPr>
        <w:pStyle w:val="NoSpacing"/>
        <w:ind w:firstLine="720"/>
        <w:rPr>
          <w:b/>
          <w:sz w:val="28"/>
          <w:u w:val="single"/>
        </w:rPr>
      </w:pPr>
      <w:r>
        <w:t xml:space="preserve"> [Court Applicants Only]</w:t>
      </w:r>
    </w:p>
    <w:p w:rsidR="00E43A90" w:rsidRPr="0089040F" w:rsidRDefault="00E43A90" w:rsidP="00E43A90">
      <w:pPr>
        <w:ind w:left="720"/>
      </w:pPr>
      <w:r>
        <w:t>Applications for Court Concierge Initiatives will be considered for one year funding only, with the possibility of renewal for a maximum of two additional years.  Court application narratives must include a plan for how the court expects to continue the initiative after the expiration of the grant.  All court applications must be signed by the County or District administrative judge.</w:t>
      </w:r>
    </w:p>
    <w:p w:rsidR="009E308C" w:rsidRDefault="009E308C" w:rsidP="009E308C">
      <w:pPr>
        <w:rPr>
          <w:rFonts w:ascii="Times New Roman" w:eastAsia="Times New Roman" w:hAnsi="Times New Roman" w:cs="Times New Roman"/>
          <w:iCs/>
          <w:sz w:val="24"/>
          <w:szCs w:val="24"/>
        </w:rPr>
      </w:pPr>
    </w:p>
    <w:p w:rsidR="009E308C" w:rsidRDefault="009E308C" w:rsidP="009E308C">
      <w:pPr>
        <w:ind w:left="720"/>
        <w:rPr>
          <w:rFonts w:ascii="Times New Roman" w:eastAsia="Times New Roman" w:hAnsi="Times New Roman" w:cs="Times New Roman"/>
          <w:i/>
          <w:iCs/>
          <w:sz w:val="24"/>
          <w:szCs w:val="24"/>
        </w:rPr>
      </w:pPr>
      <w:r w:rsidRPr="009E308C">
        <w:rPr>
          <w:rFonts w:ascii="Times New Roman" w:eastAsia="Times New Roman" w:hAnsi="Times New Roman" w:cs="Times New Roman"/>
          <w:i/>
          <w:iCs/>
          <w:sz w:val="24"/>
          <w:szCs w:val="24"/>
        </w:rPr>
        <w:t xml:space="preserve">This instructions sheet is intended as a tool to assist applicants to submit complete and timely applications and does </w:t>
      </w:r>
      <w:r w:rsidRPr="009E308C">
        <w:rPr>
          <w:rFonts w:ascii="Times New Roman" w:eastAsia="Times New Roman" w:hAnsi="Times New Roman" w:cs="Times New Roman"/>
          <w:i/>
          <w:iCs/>
          <w:sz w:val="24"/>
          <w:szCs w:val="24"/>
          <w:u w:val="single"/>
        </w:rPr>
        <w:t xml:space="preserve">not </w:t>
      </w:r>
      <w:r w:rsidRPr="009E308C">
        <w:rPr>
          <w:rFonts w:ascii="Times New Roman" w:eastAsia="Times New Roman" w:hAnsi="Times New Roman" w:cs="Times New Roman"/>
          <w:i/>
          <w:iCs/>
          <w:sz w:val="24"/>
          <w:szCs w:val="24"/>
        </w:rPr>
        <w:t>need to be submitted with your application.</w:t>
      </w:r>
    </w:p>
    <w:p w:rsidR="009E308C" w:rsidRPr="009E308C" w:rsidRDefault="009E308C" w:rsidP="009E308C">
      <w:pPr>
        <w:rPr>
          <w:rFonts w:ascii="Times New Roman" w:eastAsia="Times New Roman" w:hAnsi="Times New Roman" w:cs="Times New Roman"/>
          <w:iCs/>
          <w:sz w:val="24"/>
          <w:szCs w:val="24"/>
        </w:rPr>
      </w:pPr>
    </w:p>
    <w:p w:rsidR="009E308C" w:rsidRDefault="009E308C" w:rsidP="00D76C32">
      <w:pPr>
        <w:pStyle w:val="NoSpacing"/>
        <w:rPr>
          <w:b/>
          <w:sz w:val="28"/>
          <w:u w:val="single"/>
        </w:rPr>
      </w:pPr>
    </w:p>
    <w:p w:rsidR="009E308C" w:rsidRPr="00D76C32" w:rsidRDefault="009E308C" w:rsidP="00D76C32">
      <w:pPr>
        <w:pStyle w:val="NoSpacing"/>
        <w:rPr>
          <w:b/>
          <w:sz w:val="28"/>
          <w:u w:val="single"/>
        </w:rPr>
      </w:pPr>
    </w:p>
    <w:p w:rsidR="00D76C32" w:rsidRPr="00D76C32" w:rsidRDefault="00D76C32" w:rsidP="00D76C32">
      <w:pPr>
        <w:rPr>
          <w:b/>
          <w:i/>
          <w:color w:val="0070C0"/>
          <w:sz w:val="20"/>
          <w:szCs w:val="20"/>
        </w:rPr>
      </w:pPr>
    </w:p>
    <w:p w:rsidR="009E308C" w:rsidRDefault="009E308C" w:rsidP="00D76C32">
      <w:pPr>
        <w:pStyle w:val="NoSpacing"/>
      </w:pPr>
    </w:p>
    <w:p w:rsidR="009E308C" w:rsidRPr="009E308C" w:rsidRDefault="009E308C" w:rsidP="009E308C"/>
    <w:p w:rsidR="009E308C" w:rsidRPr="009E308C" w:rsidRDefault="009E308C" w:rsidP="009E308C"/>
    <w:p w:rsidR="009E308C" w:rsidRDefault="009E308C" w:rsidP="009E308C"/>
    <w:p w:rsidR="009E308C" w:rsidRDefault="009E308C" w:rsidP="009E308C">
      <w:pPr>
        <w:pStyle w:val="NoSpacing"/>
        <w:jc w:val="center"/>
        <w:rPr>
          <w:rFonts w:ascii="Calibri" w:hAnsi="Calibri"/>
          <w:b/>
          <w:sz w:val="28"/>
          <w:u w:val="single"/>
        </w:rPr>
      </w:pPr>
    </w:p>
    <w:p w:rsidR="009E308C" w:rsidRDefault="009E308C" w:rsidP="009E308C">
      <w:pPr>
        <w:pStyle w:val="NoSpacing"/>
        <w:jc w:val="center"/>
        <w:rPr>
          <w:rFonts w:ascii="Calibri" w:hAnsi="Calibri"/>
          <w:b/>
          <w:sz w:val="28"/>
          <w:u w:val="single"/>
        </w:rPr>
      </w:pPr>
    </w:p>
    <w:p w:rsidR="009E308C" w:rsidRDefault="009E308C" w:rsidP="009E308C">
      <w:pPr>
        <w:pStyle w:val="NoSpacing"/>
        <w:jc w:val="center"/>
        <w:rPr>
          <w:rFonts w:ascii="Calibri" w:hAnsi="Calibri"/>
          <w:b/>
          <w:sz w:val="28"/>
          <w:u w:val="single"/>
        </w:rPr>
      </w:pPr>
    </w:p>
    <w:p w:rsidR="009E308C" w:rsidRDefault="009E308C" w:rsidP="009E308C">
      <w:pPr>
        <w:pStyle w:val="NoSpacing"/>
        <w:jc w:val="center"/>
        <w:rPr>
          <w:rFonts w:ascii="Calibri" w:hAnsi="Calibri"/>
          <w:b/>
          <w:sz w:val="28"/>
          <w:u w:val="single"/>
        </w:rPr>
      </w:pPr>
    </w:p>
    <w:p w:rsidR="009E308C" w:rsidRDefault="009E308C" w:rsidP="009E308C">
      <w:pPr>
        <w:pStyle w:val="NoSpacing"/>
        <w:jc w:val="center"/>
        <w:rPr>
          <w:rFonts w:ascii="Calibri" w:hAnsi="Calibri"/>
          <w:b/>
          <w:sz w:val="28"/>
          <w:u w:val="single"/>
        </w:rPr>
      </w:pPr>
    </w:p>
    <w:p w:rsidR="009E308C" w:rsidRDefault="009E308C" w:rsidP="009E308C">
      <w:pPr>
        <w:pStyle w:val="NoSpacing"/>
        <w:jc w:val="center"/>
        <w:rPr>
          <w:rFonts w:ascii="Calibri" w:hAnsi="Calibri"/>
          <w:b/>
          <w:sz w:val="28"/>
          <w:u w:val="single"/>
        </w:rPr>
      </w:pPr>
    </w:p>
    <w:p w:rsidR="009E308C" w:rsidRDefault="009E308C" w:rsidP="009E308C">
      <w:pPr>
        <w:pStyle w:val="NoSpacing"/>
        <w:jc w:val="center"/>
        <w:rPr>
          <w:rFonts w:ascii="Calibri" w:hAnsi="Calibri"/>
          <w:b/>
          <w:sz w:val="28"/>
          <w:u w:val="single"/>
        </w:rPr>
      </w:pPr>
    </w:p>
    <w:p w:rsidR="009E308C" w:rsidRDefault="009E308C" w:rsidP="009E308C">
      <w:pPr>
        <w:pStyle w:val="NoSpacing"/>
        <w:jc w:val="center"/>
        <w:rPr>
          <w:rFonts w:ascii="Calibri" w:hAnsi="Calibri"/>
          <w:b/>
          <w:sz w:val="28"/>
          <w:u w:val="single"/>
        </w:rPr>
      </w:pPr>
    </w:p>
    <w:p w:rsidR="009E308C" w:rsidRDefault="009E308C" w:rsidP="009E308C">
      <w:pPr>
        <w:pStyle w:val="NoSpacing"/>
        <w:jc w:val="center"/>
        <w:rPr>
          <w:rFonts w:ascii="Calibri" w:hAnsi="Calibri"/>
          <w:b/>
          <w:sz w:val="28"/>
          <w:u w:val="single"/>
        </w:rPr>
      </w:pPr>
    </w:p>
    <w:p w:rsidR="009E308C" w:rsidRDefault="009E308C" w:rsidP="009E308C">
      <w:pPr>
        <w:pStyle w:val="NoSpacing"/>
        <w:jc w:val="center"/>
        <w:rPr>
          <w:rFonts w:ascii="Calibri" w:hAnsi="Calibri"/>
          <w:b/>
          <w:sz w:val="28"/>
          <w:u w:val="single"/>
        </w:rPr>
      </w:pPr>
    </w:p>
    <w:p w:rsidR="009E308C" w:rsidRDefault="009E308C" w:rsidP="009E308C">
      <w:pPr>
        <w:pStyle w:val="NoSpacing"/>
        <w:jc w:val="center"/>
        <w:rPr>
          <w:rFonts w:ascii="Calibri" w:hAnsi="Calibri"/>
          <w:b/>
          <w:sz w:val="28"/>
          <w:u w:val="single"/>
        </w:rPr>
      </w:pPr>
    </w:p>
    <w:p w:rsidR="009E308C" w:rsidRDefault="009E308C" w:rsidP="009E308C">
      <w:pPr>
        <w:pStyle w:val="NoSpacing"/>
        <w:jc w:val="center"/>
        <w:rPr>
          <w:rFonts w:ascii="Calibri" w:hAnsi="Calibri"/>
          <w:b/>
          <w:sz w:val="28"/>
          <w:u w:val="single"/>
        </w:rPr>
      </w:pPr>
    </w:p>
    <w:p w:rsidR="009E308C" w:rsidRDefault="009E308C" w:rsidP="009E308C">
      <w:pPr>
        <w:pStyle w:val="NoSpacing"/>
        <w:jc w:val="center"/>
        <w:rPr>
          <w:rFonts w:ascii="Calibri" w:hAnsi="Calibri"/>
          <w:b/>
          <w:sz w:val="28"/>
          <w:u w:val="single"/>
        </w:rPr>
      </w:pPr>
    </w:p>
    <w:p w:rsidR="009E308C" w:rsidRDefault="009E308C" w:rsidP="009E308C">
      <w:pPr>
        <w:pStyle w:val="NoSpacing"/>
        <w:jc w:val="center"/>
        <w:rPr>
          <w:rFonts w:ascii="Calibri" w:hAnsi="Calibri"/>
          <w:b/>
          <w:sz w:val="28"/>
          <w:u w:val="single"/>
        </w:rPr>
      </w:pPr>
    </w:p>
    <w:p w:rsidR="009E308C" w:rsidRDefault="009E308C" w:rsidP="009E308C">
      <w:pPr>
        <w:pStyle w:val="NoSpacing"/>
        <w:jc w:val="center"/>
        <w:rPr>
          <w:rFonts w:ascii="Calibri" w:hAnsi="Calibri"/>
          <w:b/>
          <w:sz w:val="28"/>
          <w:u w:val="single"/>
        </w:rPr>
      </w:pPr>
    </w:p>
    <w:p w:rsidR="009E308C" w:rsidRDefault="009E308C" w:rsidP="009E308C">
      <w:pPr>
        <w:pStyle w:val="NoSpacing"/>
        <w:jc w:val="center"/>
        <w:rPr>
          <w:rFonts w:ascii="Calibri" w:hAnsi="Calibri"/>
          <w:b/>
          <w:sz w:val="28"/>
          <w:u w:val="single"/>
        </w:rPr>
      </w:pPr>
    </w:p>
    <w:p w:rsidR="009E308C" w:rsidRDefault="009E308C" w:rsidP="009E308C">
      <w:pPr>
        <w:pStyle w:val="NoSpacing"/>
        <w:jc w:val="center"/>
        <w:rPr>
          <w:rFonts w:ascii="Calibri" w:hAnsi="Calibri"/>
          <w:b/>
          <w:sz w:val="28"/>
          <w:u w:val="single"/>
        </w:rPr>
      </w:pPr>
    </w:p>
    <w:p w:rsidR="009E308C" w:rsidRDefault="009E308C" w:rsidP="009E308C">
      <w:pPr>
        <w:pStyle w:val="NoSpacing"/>
        <w:jc w:val="center"/>
        <w:rPr>
          <w:rFonts w:ascii="Calibri" w:hAnsi="Calibri"/>
          <w:b/>
          <w:sz w:val="28"/>
          <w:u w:val="single"/>
        </w:rPr>
      </w:pPr>
    </w:p>
    <w:p w:rsidR="009E308C" w:rsidRDefault="009E308C" w:rsidP="009E308C">
      <w:pPr>
        <w:pStyle w:val="NoSpacing"/>
        <w:jc w:val="center"/>
        <w:rPr>
          <w:rFonts w:ascii="Calibri" w:hAnsi="Calibri"/>
          <w:b/>
          <w:sz w:val="28"/>
          <w:u w:val="single"/>
        </w:rPr>
      </w:pPr>
    </w:p>
    <w:p w:rsidR="009E308C" w:rsidRDefault="009E308C" w:rsidP="009E308C">
      <w:pPr>
        <w:pStyle w:val="NoSpacing"/>
        <w:jc w:val="center"/>
        <w:rPr>
          <w:rFonts w:ascii="Calibri" w:hAnsi="Calibri"/>
          <w:b/>
          <w:sz w:val="28"/>
          <w:u w:val="single"/>
        </w:rPr>
      </w:pPr>
    </w:p>
    <w:p w:rsidR="009E308C" w:rsidRDefault="009E308C" w:rsidP="009E308C">
      <w:pPr>
        <w:pStyle w:val="NoSpacing"/>
        <w:jc w:val="center"/>
        <w:rPr>
          <w:rFonts w:ascii="Calibri" w:hAnsi="Calibri"/>
          <w:b/>
          <w:sz w:val="28"/>
          <w:u w:val="single"/>
        </w:rPr>
      </w:pPr>
    </w:p>
    <w:p w:rsidR="009E308C" w:rsidRDefault="009E308C" w:rsidP="009E308C">
      <w:pPr>
        <w:pStyle w:val="NoSpacing"/>
        <w:jc w:val="center"/>
        <w:rPr>
          <w:rFonts w:ascii="Calibri" w:hAnsi="Calibri"/>
          <w:b/>
          <w:sz w:val="28"/>
          <w:u w:val="single"/>
        </w:rPr>
      </w:pPr>
    </w:p>
    <w:p w:rsidR="009E308C" w:rsidRDefault="009E308C" w:rsidP="009E308C">
      <w:pPr>
        <w:pStyle w:val="NoSpacing"/>
        <w:jc w:val="center"/>
        <w:rPr>
          <w:rFonts w:ascii="Calibri" w:hAnsi="Calibri"/>
          <w:b/>
          <w:sz w:val="28"/>
          <w:u w:val="single"/>
        </w:rPr>
      </w:pPr>
    </w:p>
    <w:p w:rsidR="009E308C" w:rsidRDefault="009E308C" w:rsidP="009E308C">
      <w:pPr>
        <w:pStyle w:val="NoSpacing"/>
        <w:jc w:val="center"/>
        <w:rPr>
          <w:rFonts w:ascii="Calibri" w:hAnsi="Calibri"/>
          <w:b/>
          <w:sz w:val="28"/>
          <w:u w:val="single"/>
        </w:rPr>
      </w:pPr>
    </w:p>
    <w:p w:rsidR="009E308C" w:rsidRPr="00744A4E" w:rsidRDefault="005F6162" w:rsidP="009E308C">
      <w:pPr>
        <w:pStyle w:val="NoSpacing"/>
        <w:jc w:val="center"/>
        <w:rPr>
          <w:b/>
          <w:sz w:val="24"/>
          <w:szCs w:val="24"/>
          <w:u w:val="single"/>
        </w:rPr>
      </w:pPr>
      <w:r>
        <w:rPr>
          <w:rFonts w:ascii="Times New Roman" w:eastAsia="Times New Roman" w:hAnsi="Times New Roman" w:cs="Times New Roman"/>
          <w:b/>
          <w:bCs/>
          <w:sz w:val="24"/>
          <w:szCs w:val="24"/>
        </w:rPr>
        <w:lastRenderedPageBreak/>
        <w:t>SUMMARY OF THE GRANT</w:t>
      </w:r>
    </w:p>
    <w:p w:rsidR="005F6162" w:rsidRPr="005E3559" w:rsidRDefault="005F6162" w:rsidP="005F6162">
      <w:pPr>
        <w:rPr>
          <w:rFonts w:ascii="Times New Roman" w:hAnsi="Times New Roman" w:cs="Times New Roman"/>
          <w:sz w:val="24"/>
          <w:szCs w:val="24"/>
        </w:rPr>
      </w:pPr>
    </w:p>
    <w:p w:rsidR="00D76C32" w:rsidRPr="005F6162" w:rsidRDefault="005F6162" w:rsidP="005F6162">
      <w:pPr>
        <w:rPr>
          <w:rFonts w:ascii="Times New Roman" w:hAnsi="Times New Roman" w:cs="Times New Roman"/>
          <w:sz w:val="24"/>
          <w:szCs w:val="24"/>
        </w:rPr>
      </w:pPr>
      <w:r w:rsidRPr="005E3559">
        <w:rPr>
          <w:rFonts w:ascii="Times New Roman" w:hAnsi="Times New Roman" w:cs="Times New Roman"/>
          <w:sz w:val="24"/>
          <w:szCs w:val="24"/>
        </w:rPr>
        <w:t>Provide a brief description of the project that summarizes the information in the Project Narrative.</w:t>
      </w:r>
      <w:r>
        <w:rPr>
          <w:rFonts w:ascii="Times New Roman" w:hAnsi="Times New Roman" w:cs="Times New Roman"/>
          <w:sz w:val="24"/>
          <w:szCs w:val="24"/>
        </w:rPr>
        <w:t xml:space="preserve"> (50 words or less). </w:t>
      </w:r>
      <w:r w:rsidR="005100D1" w:rsidRPr="005F6162">
        <w:rPr>
          <w:rFonts w:ascii="Times New Roman" w:hAnsi="Times New Roman" w:cs="Times New Roman"/>
          <w:sz w:val="24"/>
          <w:szCs w:val="24"/>
        </w:rPr>
        <w:t>The summary will be incorporated into the Grant Award &amp; Acceptance Form and other grant documents.</w:t>
      </w:r>
    </w:p>
    <w:p w:rsidR="005F6162" w:rsidRPr="005E3559" w:rsidRDefault="005F6162" w:rsidP="005F6162">
      <w:pPr>
        <w:keepNext/>
        <w:outlineLvl w:val="4"/>
        <w:rPr>
          <w:rFonts w:ascii="Times New Roman" w:eastAsia="Times New Roman" w:hAnsi="Times New Roman" w:cs="Times New Roman"/>
          <w:b/>
          <w:bCs/>
          <w:sz w:val="24"/>
          <w:szCs w:val="24"/>
        </w:rPr>
      </w:pPr>
    </w:p>
    <w:p w:rsidR="005F6162" w:rsidRPr="005E3559" w:rsidRDefault="005F6162" w:rsidP="005F6162">
      <w:pPr>
        <w:keepNext/>
        <w:jc w:val="center"/>
        <w:outlineLvl w:val="4"/>
        <w:rPr>
          <w:rFonts w:ascii="Times New Roman" w:eastAsia="Times New Roman" w:hAnsi="Times New Roman" w:cs="Times New Roman"/>
          <w:b/>
          <w:bCs/>
          <w:sz w:val="24"/>
          <w:szCs w:val="24"/>
        </w:rPr>
      </w:pPr>
      <w:r w:rsidRPr="005E3559">
        <w:rPr>
          <w:rFonts w:ascii="Times New Roman" w:eastAsia="Times New Roman" w:hAnsi="Times New Roman" w:cs="Times New Roman"/>
          <w:b/>
          <w:bCs/>
          <w:sz w:val="24"/>
          <w:szCs w:val="24"/>
        </w:rPr>
        <w:t>PROJECT NARRATIVE</w:t>
      </w:r>
    </w:p>
    <w:p w:rsidR="005F6162" w:rsidRPr="005E3559" w:rsidRDefault="005F6162" w:rsidP="005F6162">
      <w:pPr>
        <w:rPr>
          <w:rFonts w:ascii="Times New Roman" w:hAnsi="Times New Roman" w:cs="Times New Roman"/>
          <w:sz w:val="24"/>
          <w:szCs w:val="24"/>
        </w:rPr>
      </w:pPr>
    </w:p>
    <w:p w:rsidR="005F6162" w:rsidRPr="005E3559" w:rsidRDefault="005F6162" w:rsidP="005F6162">
      <w:pPr>
        <w:rPr>
          <w:rFonts w:ascii="Times New Roman" w:hAnsi="Times New Roman" w:cs="Times New Roman"/>
          <w:sz w:val="24"/>
          <w:szCs w:val="24"/>
        </w:rPr>
      </w:pPr>
      <w:r w:rsidRPr="005E3559">
        <w:rPr>
          <w:rFonts w:ascii="Times New Roman" w:hAnsi="Times New Roman" w:cs="Times New Roman"/>
          <w:sz w:val="24"/>
          <w:szCs w:val="24"/>
        </w:rPr>
        <w:t xml:space="preserve">Provide a narrative description of the proposed project using the outline below.  The narrative should not exceed </w:t>
      </w:r>
      <w:r w:rsidRPr="005E3559">
        <w:rPr>
          <w:rFonts w:ascii="Times New Roman" w:hAnsi="Times New Roman" w:cs="Times New Roman"/>
          <w:color w:val="000000"/>
          <w:sz w:val="24"/>
          <w:szCs w:val="24"/>
        </w:rPr>
        <w:t>5</w:t>
      </w:r>
      <w:r w:rsidRPr="005E3559">
        <w:rPr>
          <w:rFonts w:ascii="Times New Roman" w:hAnsi="Times New Roman" w:cs="Times New Roman"/>
          <w:sz w:val="24"/>
          <w:szCs w:val="24"/>
        </w:rPr>
        <w:t xml:space="preserve"> pages.  Applications should be developed using an 8” x 11 ½” page format with one-inch margins and 12-point font.  In addition to the cover sheet and narrative description of the project, applicants must submit a detailed budget with justification, and a letter of support from the administrative judge of the court.</w:t>
      </w:r>
    </w:p>
    <w:p w:rsidR="005F6162" w:rsidRPr="005E3559" w:rsidRDefault="005F6162" w:rsidP="005F6162">
      <w:pPr>
        <w:rPr>
          <w:rFonts w:ascii="Times New Roman" w:hAnsi="Times New Roman" w:cs="Times New Roman"/>
          <w:sz w:val="24"/>
          <w:szCs w:val="24"/>
        </w:rPr>
      </w:pPr>
    </w:p>
    <w:p w:rsidR="005F6162" w:rsidRPr="005E3559" w:rsidRDefault="005F6162" w:rsidP="005F6162">
      <w:pPr>
        <w:keepNext/>
        <w:outlineLvl w:val="3"/>
        <w:rPr>
          <w:rFonts w:ascii="Times New Roman" w:eastAsia="Times New Roman" w:hAnsi="Times New Roman" w:cs="Times New Roman"/>
          <w:b/>
          <w:bCs/>
          <w:sz w:val="24"/>
          <w:szCs w:val="24"/>
        </w:rPr>
      </w:pPr>
      <w:r w:rsidRPr="005E3559">
        <w:rPr>
          <w:rFonts w:ascii="Times New Roman" w:eastAsia="Times New Roman" w:hAnsi="Times New Roman" w:cs="Times New Roman"/>
          <w:b/>
          <w:bCs/>
          <w:sz w:val="24"/>
          <w:szCs w:val="24"/>
        </w:rPr>
        <w:t xml:space="preserve">PROJECT PERIOD </w:t>
      </w:r>
    </w:p>
    <w:p w:rsidR="005F6162" w:rsidRPr="005E3559" w:rsidRDefault="005F6162" w:rsidP="005F6162">
      <w:pPr>
        <w:rPr>
          <w:rFonts w:ascii="Times New Roman" w:hAnsi="Times New Roman" w:cs="Times New Roman"/>
          <w:sz w:val="24"/>
          <w:szCs w:val="24"/>
        </w:rPr>
      </w:pPr>
      <w:r w:rsidRPr="005E3559">
        <w:rPr>
          <w:rFonts w:ascii="Times New Roman" w:hAnsi="Times New Roman" w:cs="Times New Roman"/>
          <w:sz w:val="24"/>
          <w:szCs w:val="24"/>
        </w:rPr>
        <w:t>Specify the beginning and end dates of the proposed project period.</w:t>
      </w:r>
    </w:p>
    <w:p w:rsidR="005F6162" w:rsidRPr="005E3559" w:rsidRDefault="005F6162" w:rsidP="005F6162">
      <w:pPr>
        <w:rPr>
          <w:rFonts w:ascii="Times New Roman" w:hAnsi="Times New Roman" w:cs="Times New Roman"/>
          <w:sz w:val="24"/>
          <w:szCs w:val="24"/>
        </w:rPr>
      </w:pPr>
    </w:p>
    <w:p w:rsidR="005F6162" w:rsidRPr="005E3559" w:rsidRDefault="005F6162" w:rsidP="005F6162">
      <w:pPr>
        <w:rPr>
          <w:rFonts w:ascii="Times New Roman" w:hAnsi="Times New Roman" w:cs="Times New Roman"/>
          <w:b/>
          <w:sz w:val="24"/>
          <w:szCs w:val="24"/>
        </w:rPr>
      </w:pPr>
      <w:r w:rsidRPr="005E3559">
        <w:rPr>
          <w:rFonts w:ascii="Times New Roman" w:hAnsi="Times New Roman" w:cs="Times New Roman"/>
          <w:b/>
          <w:sz w:val="24"/>
          <w:szCs w:val="24"/>
        </w:rPr>
        <w:t xml:space="preserve">PROBLEM STATEMENT </w:t>
      </w:r>
    </w:p>
    <w:p w:rsidR="005F6162" w:rsidRPr="005E3559" w:rsidRDefault="005F6162" w:rsidP="005F6162">
      <w:pPr>
        <w:rPr>
          <w:rFonts w:ascii="Times New Roman" w:hAnsi="Times New Roman" w:cs="Times New Roman"/>
          <w:sz w:val="24"/>
          <w:szCs w:val="24"/>
        </w:rPr>
      </w:pPr>
      <w:r w:rsidRPr="005E3559">
        <w:rPr>
          <w:rFonts w:ascii="Times New Roman" w:hAnsi="Times New Roman" w:cs="Times New Roman"/>
          <w:sz w:val="24"/>
          <w:szCs w:val="24"/>
        </w:rPr>
        <w:t>Provide a clear, concise and well-supported statement of the problem to be addressed.</w:t>
      </w:r>
    </w:p>
    <w:p w:rsidR="005F6162" w:rsidRPr="005E3559" w:rsidRDefault="005F6162" w:rsidP="005F6162">
      <w:pPr>
        <w:rPr>
          <w:rFonts w:ascii="Times New Roman" w:hAnsi="Times New Roman" w:cs="Times New Roman"/>
          <w:sz w:val="24"/>
          <w:szCs w:val="24"/>
        </w:rPr>
      </w:pPr>
      <w:r w:rsidRPr="005E3559">
        <w:rPr>
          <w:rFonts w:ascii="Times New Roman" w:hAnsi="Times New Roman" w:cs="Times New Roman"/>
          <w:sz w:val="24"/>
          <w:szCs w:val="24"/>
        </w:rPr>
        <w:t xml:space="preserve"> </w:t>
      </w:r>
    </w:p>
    <w:p w:rsidR="005F6162" w:rsidRPr="005E3559" w:rsidRDefault="005F6162" w:rsidP="005F6162">
      <w:pPr>
        <w:rPr>
          <w:rFonts w:ascii="Times New Roman" w:hAnsi="Times New Roman" w:cs="Times New Roman"/>
          <w:sz w:val="24"/>
          <w:szCs w:val="24"/>
        </w:rPr>
      </w:pPr>
      <w:r w:rsidRPr="005E3559">
        <w:rPr>
          <w:rFonts w:ascii="Times New Roman" w:hAnsi="Times New Roman" w:cs="Times New Roman"/>
          <w:b/>
          <w:sz w:val="24"/>
          <w:szCs w:val="24"/>
        </w:rPr>
        <w:t>NEEDS ASSESSMENT</w:t>
      </w:r>
      <w:r w:rsidRPr="005E3559">
        <w:rPr>
          <w:rFonts w:ascii="Times New Roman" w:hAnsi="Times New Roman" w:cs="Times New Roman"/>
          <w:sz w:val="24"/>
          <w:szCs w:val="24"/>
        </w:rPr>
        <w:t xml:space="preserve"> </w:t>
      </w:r>
    </w:p>
    <w:p w:rsidR="005F6162" w:rsidRPr="005E3559" w:rsidRDefault="005F6162" w:rsidP="005F6162">
      <w:pPr>
        <w:rPr>
          <w:rFonts w:ascii="Times New Roman" w:hAnsi="Times New Roman" w:cs="Times New Roman"/>
          <w:sz w:val="24"/>
          <w:szCs w:val="24"/>
        </w:rPr>
      </w:pPr>
      <w:r w:rsidRPr="005E3559">
        <w:rPr>
          <w:rFonts w:ascii="Times New Roman" w:hAnsi="Times New Roman" w:cs="Times New Roman"/>
          <w:sz w:val="24"/>
          <w:szCs w:val="24"/>
        </w:rPr>
        <w:t>Discuss the need for the project and why existing resources or programs do not meet this need.</w:t>
      </w:r>
    </w:p>
    <w:p w:rsidR="005F6162" w:rsidRPr="005E3559" w:rsidRDefault="005F6162" w:rsidP="005F6162">
      <w:pPr>
        <w:rPr>
          <w:rFonts w:ascii="Times New Roman" w:hAnsi="Times New Roman" w:cs="Times New Roman"/>
          <w:sz w:val="24"/>
          <w:szCs w:val="24"/>
        </w:rPr>
      </w:pPr>
    </w:p>
    <w:p w:rsidR="005F6162" w:rsidRPr="005E3559" w:rsidRDefault="005F6162" w:rsidP="005F6162">
      <w:pPr>
        <w:rPr>
          <w:rFonts w:ascii="Times New Roman" w:hAnsi="Times New Roman" w:cs="Times New Roman"/>
          <w:b/>
          <w:sz w:val="24"/>
          <w:szCs w:val="24"/>
        </w:rPr>
      </w:pPr>
      <w:r w:rsidRPr="005E3559">
        <w:rPr>
          <w:rFonts w:ascii="Times New Roman" w:hAnsi="Times New Roman" w:cs="Times New Roman"/>
          <w:b/>
          <w:sz w:val="24"/>
          <w:szCs w:val="24"/>
        </w:rPr>
        <w:t xml:space="preserve">PROJECT ACTIVITIES </w:t>
      </w:r>
    </w:p>
    <w:p w:rsidR="005F6162" w:rsidRPr="005E3559" w:rsidRDefault="005F6162" w:rsidP="005F6162">
      <w:pPr>
        <w:rPr>
          <w:rFonts w:ascii="Times New Roman" w:hAnsi="Times New Roman" w:cs="Times New Roman"/>
          <w:sz w:val="24"/>
          <w:szCs w:val="24"/>
        </w:rPr>
      </w:pPr>
      <w:r w:rsidRPr="005E3559">
        <w:rPr>
          <w:rFonts w:ascii="Times New Roman" w:hAnsi="Times New Roman" w:cs="Times New Roman"/>
          <w:sz w:val="24"/>
          <w:szCs w:val="24"/>
        </w:rPr>
        <w:t>Describe the tasks to be undertaken to address the problem</w:t>
      </w:r>
    </w:p>
    <w:p w:rsidR="005F6162" w:rsidRPr="005E3559" w:rsidRDefault="005F6162" w:rsidP="005F6162">
      <w:pPr>
        <w:rPr>
          <w:rFonts w:ascii="Times New Roman" w:hAnsi="Times New Roman" w:cs="Times New Roman"/>
          <w:b/>
          <w:sz w:val="24"/>
          <w:szCs w:val="24"/>
        </w:rPr>
      </w:pPr>
    </w:p>
    <w:p w:rsidR="005F6162" w:rsidRPr="005E3559" w:rsidRDefault="005F6162" w:rsidP="005F6162">
      <w:pPr>
        <w:rPr>
          <w:rFonts w:ascii="Times New Roman" w:hAnsi="Times New Roman" w:cs="Times New Roman"/>
          <w:b/>
          <w:sz w:val="24"/>
          <w:szCs w:val="24"/>
        </w:rPr>
      </w:pPr>
      <w:r w:rsidRPr="005E3559">
        <w:rPr>
          <w:rFonts w:ascii="Times New Roman" w:hAnsi="Times New Roman" w:cs="Times New Roman"/>
          <w:b/>
          <w:sz w:val="24"/>
          <w:szCs w:val="24"/>
        </w:rPr>
        <w:t>STAKEHOLDERS</w:t>
      </w:r>
    </w:p>
    <w:p w:rsidR="005F6162" w:rsidRPr="005E3559" w:rsidRDefault="005F6162" w:rsidP="005F6162">
      <w:pPr>
        <w:rPr>
          <w:rFonts w:ascii="Times New Roman" w:hAnsi="Times New Roman" w:cs="Times New Roman"/>
          <w:b/>
          <w:sz w:val="24"/>
          <w:szCs w:val="24"/>
        </w:rPr>
      </w:pPr>
      <w:r w:rsidRPr="005E3559">
        <w:rPr>
          <w:rFonts w:ascii="Times New Roman" w:hAnsi="Times New Roman" w:cs="Times New Roman"/>
          <w:color w:val="000000"/>
          <w:sz w:val="24"/>
          <w:szCs w:val="24"/>
        </w:rPr>
        <w:t xml:space="preserve">Identify any person or organization that is actively involved in the project, or whose interests may be affected positively or negatively by execution of the project. Stakeholders can be internal or external to the organization. The public at large may be considered a stakeholder during the project. </w:t>
      </w:r>
    </w:p>
    <w:p w:rsidR="005F6162" w:rsidRPr="005E3559" w:rsidRDefault="005F6162" w:rsidP="005F6162">
      <w:pPr>
        <w:rPr>
          <w:rFonts w:ascii="Times New Roman" w:hAnsi="Times New Roman" w:cs="Times New Roman"/>
          <w:b/>
          <w:sz w:val="24"/>
          <w:szCs w:val="24"/>
        </w:rPr>
      </w:pPr>
    </w:p>
    <w:p w:rsidR="005F6162" w:rsidRPr="005E3559" w:rsidRDefault="005F6162" w:rsidP="005F6162">
      <w:pPr>
        <w:rPr>
          <w:rFonts w:ascii="Times New Roman" w:hAnsi="Times New Roman" w:cs="Times New Roman"/>
          <w:b/>
          <w:sz w:val="24"/>
          <w:szCs w:val="24"/>
        </w:rPr>
      </w:pPr>
      <w:r w:rsidRPr="005E3559">
        <w:rPr>
          <w:rFonts w:ascii="Times New Roman" w:hAnsi="Times New Roman" w:cs="Times New Roman"/>
          <w:b/>
          <w:sz w:val="24"/>
          <w:szCs w:val="24"/>
        </w:rPr>
        <w:t>OTHER SOURCES OF FUNDING FOR THE PROJECT</w:t>
      </w:r>
    </w:p>
    <w:p w:rsidR="005F6162" w:rsidRPr="005E3559" w:rsidRDefault="005F6162" w:rsidP="005F6162">
      <w:pPr>
        <w:rPr>
          <w:rFonts w:ascii="Times New Roman" w:hAnsi="Times New Roman" w:cs="Times New Roman"/>
          <w:sz w:val="24"/>
          <w:szCs w:val="24"/>
        </w:rPr>
      </w:pPr>
      <w:r w:rsidRPr="005E3559">
        <w:rPr>
          <w:rFonts w:ascii="Times New Roman" w:hAnsi="Times New Roman" w:cs="Times New Roman"/>
          <w:sz w:val="24"/>
          <w:szCs w:val="24"/>
        </w:rPr>
        <w:t xml:space="preserve">Identify all funding sources associated with the project including fees authorized by law collected as part of this grant program; fees collected as part of the program shall be tracked and reported as program income, and shall be used for the direct benefit of the program </w:t>
      </w:r>
    </w:p>
    <w:p w:rsidR="005F6162" w:rsidRPr="005E3559" w:rsidRDefault="005F6162" w:rsidP="005F6162">
      <w:pPr>
        <w:rPr>
          <w:rFonts w:ascii="Times New Roman" w:hAnsi="Times New Roman" w:cs="Times New Roman"/>
          <w:sz w:val="24"/>
          <w:szCs w:val="24"/>
        </w:rPr>
      </w:pPr>
    </w:p>
    <w:p w:rsidR="005F6162" w:rsidRPr="005E3559" w:rsidRDefault="005F6162" w:rsidP="005F6162">
      <w:pPr>
        <w:rPr>
          <w:rFonts w:ascii="Times New Roman" w:hAnsi="Times New Roman" w:cs="Times New Roman"/>
          <w:b/>
          <w:sz w:val="24"/>
          <w:szCs w:val="24"/>
        </w:rPr>
      </w:pPr>
      <w:r w:rsidRPr="005E3559">
        <w:rPr>
          <w:rFonts w:ascii="Times New Roman" w:hAnsi="Times New Roman" w:cs="Times New Roman"/>
          <w:b/>
          <w:sz w:val="24"/>
          <w:szCs w:val="24"/>
        </w:rPr>
        <w:t>OTHER RELEVANT INFORMATION</w:t>
      </w:r>
    </w:p>
    <w:p w:rsidR="005F6162" w:rsidRDefault="005F6162" w:rsidP="005F6162">
      <w:pPr>
        <w:rPr>
          <w:rFonts w:ascii="Times New Roman" w:hAnsi="Times New Roman" w:cs="Times New Roman"/>
          <w:bCs/>
          <w:sz w:val="24"/>
          <w:szCs w:val="24"/>
        </w:rPr>
      </w:pPr>
    </w:p>
    <w:p w:rsidR="005F6162" w:rsidRPr="005E3559" w:rsidRDefault="005F6162" w:rsidP="005F6162">
      <w:pPr>
        <w:rPr>
          <w:rFonts w:ascii="Times New Roman" w:hAnsi="Times New Roman" w:cs="Times New Roman"/>
          <w:sz w:val="24"/>
          <w:szCs w:val="24"/>
        </w:rPr>
      </w:pPr>
      <w:r w:rsidRPr="005E3559">
        <w:rPr>
          <w:rFonts w:ascii="Times New Roman" w:hAnsi="Times New Roman" w:cs="Times New Roman"/>
          <w:bCs/>
          <w:sz w:val="24"/>
          <w:szCs w:val="24"/>
        </w:rPr>
        <w:t>Contact Information (Programmatic and Financial)</w:t>
      </w:r>
      <w:r w:rsidRPr="005E3559">
        <w:rPr>
          <w:rFonts w:ascii="Times New Roman" w:hAnsi="Times New Roman" w:cs="Times New Roman"/>
          <w:b/>
          <w:bCs/>
          <w:sz w:val="24"/>
          <w:szCs w:val="24"/>
        </w:rPr>
        <w:t>:</w:t>
      </w:r>
    </w:p>
    <w:p w:rsidR="005F6162" w:rsidRPr="005E3559" w:rsidRDefault="005F6162" w:rsidP="005F6162">
      <w:pPr>
        <w:rPr>
          <w:rFonts w:ascii="Times New Roman" w:hAnsi="Times New Roman" w:cs="Times New Roman"/>
          <w:sz w:val="24"/>
          <w:szCs w:val="24"/>
        </w:rPr>
      </w:pPr>
    </w:p>
    <w:p w:rsidR="005F6162" w:rsidRPr="005E3559" w:rsidRDefault="005F6162" w:rsidP="005F6162">
      <w:pPr>
        <w:rPr>
          <w:rFonts w:ascii="Times New Roman" w:hAnsi="Times New Roman" w:cs="Times New Roman"/>
          <w:sz w:val="24"/>
          <w:szCs w:val="24"/>
        </w:rPr>
      </w:pPr>
      <w:r w:rsidRPr="005E3559">
        <w:rPr>
          <w:rFonts w:ascii="Times New Roman" w:hAnsi="Times New Roman" w:cs="Times New Roman"/>
          <w:sz w:val="24"/>
          <w:szCs w:val="24"/>
        </w:rPr>
        <w:t>Project Director:  ______________________________________ Phone:  ____________</w:t>
      </w:r>
    </w:p>
    <w:p w:rsidR="005F6162" w:rsidRPr="005E3559" w:rsidRDefault="005F6162" w:rsidP="005F6162">
      <w:pPr>
        <w:rPr>
          <w:rFonts w:ascii="Times New Roman" w:hAnsi="Times New Roman" w:cs="Times New Roman"/>
          <w:sz w:val="24"/>
          <w:szCs w:val="24"/>
        </w:rPr>
      </w:pPr>
    </w:p>
    <w:p w:rsidR="005F6162" w:rsidRPr="005E3559" w:rsidRDefault="005F6162" w:rsidP="005F6162">
      <w:pPr>
        <w:rPr>
          <w:rFonts w:ascii="Times New Roman" w:hAnsi="Times New Roman" w:cs="Times New Roman"/>
          <w:sz w:val="24"/>
          <w:szCs w:val="24"/>
        </w:rPr>
      </w:pPr>
      <w:r w:rsidRPr="005E3559">
        <w:rPr>
          <w:rFonts w:ascii="Times New Roman" w:hAnsi="Times New Roman" w:cs="Times New Roman"/>
          <w:sz w:val="24"/>
          <w:szCs w:val="24"/>
        </w:rPr>
        <w:t>Project Director – E-mail:  ______________________________ Fax:  ______________</w:t>
      </w:r>
    </w:p>
    <w:p w:rsidR="005F6162" w:rsidRPr="005E3559" w:rsidRDefault="005F6162" w:rsidP="005F6162">
      <w:pPr>
        <w:rPr>
          <w:rFonts w:ascii="Times New Roman" w:hAnsi="Times New Roman" w:cs="Times New Roman"/>
          <w:sz w:val="24"/>
          <w:szCs w:val="24"/>
        </w:rPr>
      </w:pPr>
    </w:p>
    <w:p w:rsidR="005F6162" w:rsidRPr="005E3559" w:rsidRDefault="005F6162" w:rsidP="005F6162">
      <w:pPr>
        <w:rPr>
          <w:rFonts w:ascii="Times New Roman" w:hAnsi="Times New Roman" w:cs="Times New Roman"/>
          <w:sz w:val="24"/>
          <w:szCs w:val="24"/>
        </w:rPr>
      </w:pPr>
      <w:r w:rsidRPr="005E3559">
        <w:rPr>
          <w:rFonts w:ascii="Times New Roman" w:hAnsi="Times New Roman" w:cs="Times New Roman"/>
          <w:sz w:val="24"/>
          <w:szCs w:val="24"/>
        </w:rPr>
        <w:t>Fiscal Contact:  _______________________________________ Phone:  ____________</w:t>
      </w:r>
    </w:p>
    <w:p w:rsidR="005F6162" w:rsidRDefault="005F6162" w:rsidP="005F6162">
      <w:pPr>
        <w:rPr>
          <w:rFonts w:ascii="Times New Roman" w:hAnsi="Times New Roman" w:cs="Times New Roman"/>
          <w:sz w:val="24"/>
          <w:szCs w:val="24"/>
        </w:rPr>
      </w:pPr>
    </w:p>
    <w:p w:rsidR="005F6162" w:rsidRPr="005E3559" w:rsidRDefault="005F6162" w:rsidP="005F6162">
      <w:pPr>
        <w:rPr>
          <w:rFonts w:ascii="Times New Roman" w:hAnsi="Times New Roman" w:cs="Times New Roman"/>
          <w:sz w:val="24"/>
          <w:szCs w:val="24"/>
        </w:rPr>
      </w:pPr>
      <w:r w:rsidRPr="005E3559">
        <w:rPr>
          <w:rFonts w:ascii="Times New Roman" w:hAnsi="Times New Roman" w:cs="Times New Roman"/>
          <w:sz w:val="24"/>
          <w:szCs w:val="24"/>
        </w:rPr>
        <w:t>Fiscal Contact – E-mail:  ________________________________ Fax:  ______________</w:t>
      </w:r>
    </w:p>
    <w:p w:rsidR="005F6162" w:rsidRPr="005E3559" w:rsidRDefault="005F6162" w:rsidP="005F6162">
      <w:pPr>
        <w:rPr>
          <w:rFonts w:ascii="Times New Roman" w:hAnsi="Times New Roman" w:cs="Times New Roman"/>
          <w:sz w:val="24"/>
          <w:szCs w:val="24"/>
        </w:rPr>
      </w:pPr>
    </w:p>
    <w:p w:rsidR="000F0366" w:rsidRDefault="000F0366" w:rsidP="005F6162">
      <w:pPr>
        <w:rPr>
          <w:rFonts w:ascii="Times New Roman" w:hAnsi="Times New Roman" w:cs="Times New Roman"/>
          <w:b/>
          <w:sz w:val="24"/>
          <w:szCs w:val="24"/>
        </w:rPr>
      </w:pPr>
    </w:p>
    <w:p w:rsidR="000F0366" w:rsidRDefault="000F0366" w:rsidP="005F6162">
      <w:pPr>
        <w:rPr>
          <w:rFonts w:ascii="Times New Roman" w:hAnsi="Times New Roman" w:cs="Times New Roman"/>
          <w:b/>
          <w:sz w:val="24"/>
          <w:szCs w:val="24"/>
        </w:rPr>
      </w:pPr>
    </w:p>
    <w:p w:rsidR="000F0366" w:rsidRDefault="000F0366" w:rsidP="005F6162">
      <w:pPr>
        <w:rPr>
          <w:rFonts w:ascii="Times New Roman" w:hAnsi="Times New Roman" w:cs="Times New Roman"/>
          <w:b/>
          <w:sz w:val="24"/>
          <w:szCs w:val="24"/>
        </w:rPr>
      </w:pPr>
    </w:p>
    <w:p w:rsidR="000F0366" w:rsidRDefault="000F0366" w:rsidP="005F6162">
      <w:pPr>
        <w:rPr>
          <w:rFonts w:ascii="Times New Roman" w:hAnsi="Times New Roman" w:cs="Times New Roman"/>
          <w:b/>
          <w:sz w:val="24"/>
          <w:szCs w:val="24"/>
        </w:rPr>
      </w:pPr>
    </w:p>
    <w:p w:rsidR="005F6162" w:rsidRPr="005E3559" w:rsidRDefault="005F6162" w:rsidP="005F6162">
      <w:pPr>
        <w:rPr>
          <w:rFonts w:ascii="Times New Roman" w:hAnsi="Times New Roman" w:cs="Times New Roman"/>
          <w:sz w:val="24"/>
          <w:szCs w:val="24"/>
          <w:u w:val="single"/>
        </w:rPr>
      </w:pPr>
      <w:r w:rsidRPr="005E3559">
        <w:rPr>
          <w:rFonts w:ascii="Times New Roman" w:hAnsi="Times New Roman" w:cs="Times New Roman"/>
          <w:b/>
          <w:sz w:val="24"/>
          <w:szCs w:val="24"/>
        </w:rPr>
        <w:lastRenderedPageBreak/>
        <w:t xml:space="preserve">ADDITIONAL INFORMTION: </w:t>
      </w:r>
      <w:r w:rsidRPr="005E3559">
        <w:rPr>
          <w:rFonts w:ascii="Times New Roman" w:hAnsi="Times New Roman" w:cs="Times New Roman"/>
          <w:sz w:val="24"/>
          <w:szCs w:val="24"/>
        </w:rPr>
        <w:t>Segregation of Duties</w:t>
      </w:r>
    </w:p>
    <w:p w:rsidR="005F6162" w:rsidRPr="005E3559" w:rsidRDefault="005F6162" w:rsidP="005F6162">
      <w:pPr>
        <w:rPr>
          <w:rFonts w:ascii="Times New Roman" w:hAnsi="Times New Roman" w:cs="Times New Roman"/>
          <w:sz w:val="24"/>
          <w:szCs w:val="24"/>
          <w:u w:val="single"/>
        </w:rPr>
      </w:pPr>
    </w:p>
    <w:p w:rsidR="005F6162" w:rsidRPr="005E3559" w:rsidRDefault="005F6162" w:rsidP="005F6162">
      <w:pPr>
        <w:tabs>
          <w:tab w:val="left" w:pos="720"/>
        </w:tabs>
        <w:rPr>
          <w:rFonts w:ascii="Times New Roman" w:eastAsia="Times New Roman" w:hAnsi="Times New Roman" w:cs="Times New Roman"/>
          <w:sz w:val="24"/>
          <w:szCs w:val="24"/>
        </w:rPr>
      </w:pPr>
      <w:r w:rsidRPr="005E3559">
        <w:rPr>
          <w:rFonts w:ascii="Times New Roman" w:eastAsia="Times New Roman" w:hAnsi="Times New Roman" w:cs="Times New Roman"/>
          <w:sz w:val="24"/>
          <w:szCs w:val="24"/>
        </w:rPr>
        <w:t>The Authorized Representative, Fiscal Authority, Project Director and Fiscal Contact should not be the same individual.  An organization should demonstrate the ability to establish segregation of duties.</w:t>
      </w:r>
    </w:p>
    <w:p w:rsidR="005F6162" w:rsidRPr="005E3559" w:rsidRDefault="005F6162" w:rsidP="005F6162">
      <w:pPr>
        <w:rPr>
          <w:rFonts w:ascii="Times New Roman" w:hAnsi="Times New Roman" w:cs="Times New Roman"/>
          <w:bCs/>
          <w:sz w:val="24"/>
          <w:szCs w:val="24"/>
          <w:u w:val="single"/>
        </w:rPr>
      </w:pPr>
    </w:p>
    <w:p w:rsidR="005F6162" w:rsidRPr="005E3559" w:rsidRDefault="005F6162" w:rsidP="005F6162">
      <w:pPr>
        <w:ind w:left="360"/>
        <w:rPr>
          <w:rFonts w:ascii="Times New Roman" w:hAnsi="Times New Roman" w:cs="Times New Roman"/>
          <w:sz w:val="24"/>
          <w:szCs w:val="24"/>
        </w:rPr>
      </w:pPr>
      <w:r w:rsidRPr="005E3559">
        <w:rPr>
          <w:rFonts w:ascii="Times New Roman" w:hAnsi="Times New Roman" w:cs="Times New Roman"/>
          <w:bCs/>
          <w:i/>
          <w:sz w:val="24"/>
          <w:szCs w:val="24"/>
        </w:rPr>
        <w:t>Authorized Representative:</w:t>
      </w:r>
      <w:r w:rsidRPr="005E3559">
        <w:rPr>
          <w:rFonts w:ascii="Times New Roman" w:hAnsi="Times New Roman" w:cs="Times New Roman"/>
          <w:sz w:val="24"/>
          <w:szCs w:val="24"/>
        </w:rPr>
        <w:t xml:space="preserve"> An individual within an organization who is legally authorized to sign the application on behalf of the organization. The signature of the Authorized Representative implies that the organization endorses the proposed project and is prepared to accept responsibility for it. This person, also called an “Authorizing Official,” is typically the president, vice president, executive director, provost, or chancellor. </w:t>
      </w:r>
    </w:p>
    <w:p w:rsidR="005F6162" w:rsidRPr="005E3559" w:rsidRDefault="005F6162" w:rsidP="005F6162">
      <w:pPr>
        <w:tabs>
          <w:tab w:val="left" w:pos="720"/>
        </w:tabs>
        <w:rPr>
          <w:rFonts w:ascii="Times New Roman" w:eastAsia="Times New Roman" w:hAnsi="Times New Roman" w:cs="Times New Roman"/>
          <w:bCs/>
          <w:sz w:val="24"/>
          <w:szCs w:val="24"/>
        </w:rPr>
      </w:pPr>
    </w:p>
    <w:p w:rsidR="005F6162" w:rsidRPr="005E3559" w:rsidRDefault="005F6162" w:rsidP="005F6162">
      <w:pPr>
        <w:tabs>
          <w:tab w:val="left" w:pos="720"/>
        </w:tabs>
        <w:ind w:left="360"/>
        <w:rPr>
          <w:rFonts w:ascii="Times New Roman" w:eastAsia="Times New Roman" w:hAnsi="Times New Roman" w:cs="Times New Roman"/>
          <w:sz w:val="24"/>
          <w:szCs w:val="24"/>
        </w:rPr>
      </w:pPr>
      <w:r w:rsidRPr="005E3559">
        <w:rPr>
          <w:rFonts w:ascii="Times New Roman" w:eastAsia="Times New Roman" w:hAnsi="Times New Roman" w:cs="Times New Roman"/>
          <w:bCs/>
          <w:i/>
          <w:sz w:val="24"/>
          <w:szCs w:val="24"/>
        </w:rPr>
        <w:t>Fiscal Authority:</w:t>
      </w:r>
      <w:r w:rsidRPr="005E3559">
        <w:rPr>
          <w:rFonts w:ascii="Times New Roman" w:eastAsia="Times New Roman" w:hAnsi="Times New Roman" w:cs="Times New Roman"/>
          <w:sz w:val="24"/>
          <w:szCs w:val="24"/>
        </w:rPr>
        <w:t xml:space="preserve"> An individual within an organization who assumes responsibility for all financial management of that organization</w:t>
      </w:r>
    </w:p>
    <w:p w:rsidR="005F6162" w:rsidRPr="005E3559" w:rsidRDefault="005F6162" w:rsidP="005F6162">
      <w:pPr>
        <w:tabs>
          <w:tab w:val="left" w:pos="720"/>
        </w:tabs>
        <w:rPr>
          <w:rFonts w:ascii="Times New Roman" w:eastAsia="Times New Roman" w:hAnsi="Times New Roman" w:cs="Times New Roman"/>
          <w:sz w:val="24"/>
          <w:szCs w:val="24"/>
        </w:rPr>
      </w:pPr>
    </w:p>
    <w:p w:rsidR="005F6162" w:rsidRPr="005E3559" w:rsidRDefault="005F6162" w:rsidP="005F6162">
      <w:pPr>
        <w:spacing w:after="100" w:afterAutospacing="1"/>
        <w:ind w:left="360"/>
        <w:rPr>
          <w:rFonts w:ascii="Times New Roman" w:hAnsi="Times New Roman" w:cs="Times New Roman"/>
          <w:bCs/>
          <w:sz w:val="24"/>
          <w:szCs w:val="24"/>
        </w:rPr>
      </w:pPr>
      <w:r w:rsidRPr="005E3559">
        <w:rPr>
          <w:rFonts w:ascii="Times New Roman" w:hAnsi="Times New Roman" w:cs="Times New Roman"/>
          <w:bCs/>
          <w:i/>
          <w:sz w:val="24"/>
          <w:szCs w:val="24"/>
        </w:rPr>
        <w:t>Project Director Contact Information</w:t>
      </w:r>
      <w:r w:rsidRPr="005E3559">
        <w:rPr>
          <w:rFonts w:ascii="Times New Roman" w:hAnsi="Times New Roman" w:cs="Times New Roman"/>
          <w:b/>
          <w:bCs/>
          <w:i/>
          <w:sz w:val="24"/>
          <w:szCs w:val="24"/>
        </w:rPr>
        <w:t>:</w:t>
      </w:r>
      <w:r w:rsidRPr="005E3559">
        <w:rPr>
          <w:rFonts w:ascii="Times New Roman" w:hAnsi="Times New Roman" w:cs="Times New Roman"/>
          <w:sz w:val="24"/>
          <w:szCs w:val="24"/>
        </w:rPr>
        <w:t xml:space="preserve"> An individual within an organization who oversees the day to day operation of the project.</w:t>
      </w:r>
      <w:r w:rsidRPr="005E3559">
        <w:rPr>
          <w:rFonts w:ascii="Times New Roman" w:hAnsi="Times New Roman" w:cs="Times New Roman"/>
          <w:bCs/>
          <w:sz w:val="24"/>
          <w:szCs w:val="24"/>
        </w:rPr>
        <w:t xml:space="preserve"> </w:t>
      </w:r>
    </w:p>
    <w:p w:rsidR="005F6162" w:rsidRPr="005E3559" w:rsidRDefault="005F6162" w:rsidP="005F6162">
      <w:pPr>
        <w:ind w:left="360"/>
        <w:rPr>
          <w:rFonts w:ascii="Times New Roman" w:hAnsi="Times New Roman" w:cs="Times New Roman"/>
          <w:sz w:val="24"/>
          <w:szCs w:val="24"/>
        </w:rPr>
      </w:pPr>
      <w:r w:rsidRPr="005E3559">
        <w:rPr>
          <w:rFonts w:ascii="Times New Roman" w:hAnsi="Times New Roman" w:cs="Times New Roman"/>
          <w:i/>
          <w:sz w:val="24"/>
          <w:szCs w:val="24"/>
        </w:rPr>
        <w:t>Fiscal Contact Information</w:t>
      </w:r>
      <w:r w:rsidRPr="005E3559">
        <w:rPr>
          <w:rFonts w:ascii="Times New Roman" w:hAnsi="Times New Roman" w:cs="Times New Roman"/>
          <w:b/>
          <w:i/>
          <w:sz w:val="24"/>
          <w:szCs w:val="24"/>
        </w:rPr>
        <w:t>:</w:t>
      </w:r>
      <w:r w:rsidRPr="005E3559">
        <w:rPr>
          <w:rFonts w:ascii="Times New Roman" w:hAnsi="Times New Roman" w:cs="Times New Roman"/>
          <w:sz w:val="24"/>
          <w:szCs w:val="24"/>
        </w:rPr>
        <w:t xml:space="preserve"> Individual within an organization responsible for reconciling grant funds, completing reports related to the grant and disburses grant funds in accordance with the purpose of the grant solely at the direction of the grantee. If the Grantee Fiscal Contact is not in the same organization as the grantee, grantees are required to obtain, in writing, the fiscal contact’s agreement to accept this responsibility before applying for grants.</w:t>
      </w:r>
    </w:p>
    <w:p w:rsidR="005F6162" w:rsidRPr="005E3559" w:rsidRDefault="005F6162" w:rsidP="005F6162">
      <w:pPr>
        <w:tabs>
          <w:tab w:val="left" w:pos="720"/>
        </w:tabs>
        <w:rPr>
          <w:rFonts w:ascii="Times New Roman" w:eastAsia="Times New Roman" w:hAnsi="Times New Roman" w:cs="Times New Roman"/>
          <w:sz w:val="24"/>
          <w:szCs w:val="24"/>
        </w:rPr>
      </w:pPr>
    </w:p>
    <w:p w:rsidR="005F6162" w:rsidRPr="00744A4E" w:rsidRDefault="005F6162" w:rsidP="009E308C">
      <w:pPr>
        <w:jc w:val="center"/>
        <w:rPr>
          <w:sz w:val="24"/>
          <w:szCs w:val="24"/>
        </w:rPr>
      </w:pPr>
    </w:p>
    <w:sectPr w:rsidR="005F6162" w:rsidRPr="00744A4E" w:rsidSect="003449E7">
      <w:headerReference w:type="even" r:id="rId9"/>
      <w:headerReference w:type="default" r:id="rId10"/>
      <w:footerReference w:type="even" r:id="rId11"/>
      <w:footerReference w:type="default" r:id="rId12"/>
      <w:headerReference w:type="first" r:id="rId13"/>
      <w:footerReference w:type="first" r:id="rId14"/>
      <w:pgSz w:w="12240" w:h="15840" w:code="1"/>
      <w:pgMar w:top="1152"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08C" w:rsidRDefault="009E308C" w:rsidP="009E308C">
      <w:r>
        <w:separator/>
      </w:r>
    </w:p>
  </w:endnote>
  <w:endnote w:type="continuationSeparator" w:id="0">
    <w:p w:rsidR="009E308C" w:rsidRDefault="009E308C" w:rsidP="009E3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9E7" w:rsidRDefault="003449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70A" w:rsidRPr="0014470A" w:rsidRDefault="0014470A" w:rsidP="0014470A">
    <w:pPr>
      <w:tabs>
        <w:tab w:val="center" w:pos="4680"/>
        <w:tab w:val="right" w:pos="9360"/>
      </w:tabs>
      <w:rPr>
        <w:color w:val="000000" w:themeColor="text1"/>
      </w:rPr>
    </w:pPr>
    <w:r w:rsidRPr="0055054F">
      <w:rPr>
        <w:rFonts w:ascii="Times New Roman" w:hAnsi="Times New Roman" w:cs="Times New Roman"/>
        <w:noProof/>
      </w:rPr>
      <mc:AlternateContent>
        <mc:Choice Requires="wpg">
          <w:drawing>
            <wp:anchor distT="0" distB="0" distL="114300" distR="114300" simplePos="0" relativeHeight="251659264" behindDoc="0" locked="0" layoutInCell="1" allowOverlap="1" wp14:anchorId="46CF4FFB" wp14:editId="1A3C3843">
              <wp:simplePos x="0" y="0"/>
              <wp:positionH relativeFrom="margin">
                <wp:align>left</wp:align>
              </wp:positionH>
              <wp:positionV relativeFrom="bottomMargin">
                <wp:align>top</wp:align>
              </wp:positionV>
              <wp:extent cx="6667500" cy="9525"/>
              <wp:effectExtent l="0" t="0" r="19050" b="28575"/>
              <wp:wrapSquare wrapText="bothSides"/>
              <wp:docPr id="5935" name="Group 5935"/>
              <wp:cNvGraphicFramePr/>
              <a:graphic xmlns:a="http://schemas.openxmlformats.org/drawingml/2006/main">
                <a:graphicData uri="http://schemas.microsoft.com/office/word/2010/wordprocessingGroup">
                  <wpg:wgp>
                    <wpg:cNvGrpSpPr/>
                    <wpg:grpSpPr>
                      <a:xfrm>
                        <a:off x="0" y="0"/>
                        <a:ext cx="6667500" cy="9525"/>
                        <a:chOff x="0" y="0"/>
                        <a:chExt cx="6667500" cy="9525"/>
                      </a:xfrm>
                    </wpg:grpSpPr>
                    <wps:wsp>
                      <wps:cNvPr id="5936" name="Shape 5936"/>
                      <wps:cNvSpPr/>
                      <wps:spPr>
                        <a:xfrm>
                          <a:off x="0" y="0"/>
                          <a:ext cx="6667500" cy="9525"/>
                        </a:xfrm>
                        <a:custGeom>
                          <a:avLst/>
                          <a:gdLst/>
                          <a:ahLst/>
                          <a:cxnLst/>
                          <a:rect l="0" t="0" r="0" b="0"/>
                          <a:pathLst>
                            <a:path w="6667500" h="9525">
                              <a:moveTo>
                                <a:pt x="0" y="0"/>
                              </a:moveTo>
                              <a:lnTo>
                                <a:pt x="6667500" y="9525"/>
                              </a:lnTo>
                            </a:path>
                          </a:pathLst>
                        </a:custGeom>
                        <a:noFill/>
                        <a:ln w="9525" cap="flat" cmpd="sng" algn="ctr">
                          <a:solidFill>
                            <a:srgbClr val="C00000"/>
                          </a:solidFill>
                          <a:prstDash val="solid"/>
                          <a:round/>
                        </a:ln>
                        <a:effectLst/>
                      </wps:spPr>
                      <wps:bodyPr/>
                    </wps:wsp>
                  </wpg:wgp>
                </a:graphicData>
              </a:graphic>
            </wp:anchor>
          </w:drawing>
        </mc:Choice>
        <mc:Fallback>
          <w:pict>
            <v:group w14:anchorId="42A15095" id="Group 5935" o:spid="_x0000_s1026" style="position:absolute;margin-left:0;margin-top:0;width:525pt;height:.75pt;z-index:251659264;mso-position-horizontal:left;mso-position-horizontal-relative:margin;mso-position-vertical:top;mso-position-vertical-relative:bottom-margin-area" coordsize="6667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">
              <v:shape id="Shape 5936" o:spid="_x0000_s1027" style="position:absolute;width:66675;height:95;visibility:visible;mso-wrap-style:square;v-text-anchor:top" coordsize="666750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yUMYA&#10;AADdAAAADwAAAGRycy9kb3ducmV2LnhtbESPT2sCMRTE7wW/Q3iCt5p0pbbdGqWUCh79B9Lb6+Z1&#10;d3HzsiSpu/XTG0HwOMzMb5jZoreNOJEPtWMNT2MFgrhwpuZSw363fHwFESKywcYxafinAIv54GGG&#10;uXEdb+i0jaVIEA45aqhibHMpQ1GRxTB2LXHyfp23GJP0pTQeuwS3jcyUmkqLNaeFClv6rKg4bv+s&#10;Br8/ZuorW67M4dypQ/v9UxfrF61Hw/7jHUSkPt7Dt/bKaHh+m0zh+iY9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lHyUMYAAADdAAAADwAAAAAAAAAAAAAAAACYAgAAZHJz&#10;L2Rvd25yZXYueG1sUEsFBgAAAAAEAAQA9QAAAIsDAAAAAA==&#10;" path="m,l6667500,9525e" filled="f" strokecolor="#c00000">
                <v:path arrowok="t" textboxrect="0,0,6667500,9525"/>
              </v:shape>
              <w10:wrap type="square" anchorx="margin" anchory="margin"/>
            </v:group>
          </w:pict>
        </mc:Fallback>
      </mc:AlternateContent>
    </w:r>
    <w:r>
      <w:rPr>
        <w:rFonts w:ascii="Times New Roman" w:hAnsi="Times New Roman" w:cs="Times New Roman"/>
        <w:color w:val="FF0000"/>
      </w:rPr>
      <w:t>GRANT APPLICATION</w:t>
    </w:r>
    <w:r w:rsidRPr="0014470A">
      <w:rPr>
        <w:color w:val="FF0000"/>
      </w:rPr>
      <w:tab/>
    </w:r>
    <w:r w:rsidRPr="0014470A">
      <w:rPr>
        <w:color w:val="FF0000"/>
      </w:rPr>
      <w:tab/>
    </w:r>
    <w:r w:rsidRPr="0014470A">
      <w:rPr>
        <w:i/>
        <w:color w:val="000000" w:themeColor="text1"/>
      </w:rPr>
      <w:t>Effective</w:t>
    </w:r>
    <w:r w:rsidRPr="0014470A">
      <w:rPr>
        <w:color w:val="000000" w:themeColor="text1"/>
      </w:rPr>
      <w:t>: January 2018</w:t>
    </w:r>
  </w:p>
  <w:p w:rsidR="0014470A" w:rsidRDefault="00624BCE">
    <w:pPr>
      <w:pStyle w:val="Footer"/>
      <w:jc w:val="center"/>
    </w:pPr>
    <w:sdt>
      <w:sdtPr>
        <w:id w:val="1768039733"/>
        <w:docPartObj>
          <w:docPartGallery w:val="Page Numbers (Bottom of Page)"/>
          <w:docPartUnique/>
        </w:docPartObj>
      </w:sdtPr>
      <w:sdtEndPr>
        <w:rPr>
          <w:noProof/>
        </w:rPr>
      </w:sdtEndPr>
      <w:sdtContent>
        <w:r w:rsidR="0014470A">
          <w:fldChar w:fldCharType="begin"/>
        </w:r>
        <w:r w:rsidR="0014470A">
          <w:instrText xml:space="preserve"> PAGE   \* MERGEFORMAT </w:instrText>
        </w:r>
        <w:r w:rsidR="0014470A">
          <w:fldChar w:fldCharType="separate"/>
        </w:r>
        <w:r>
          <w:rPr>
            <w:noProof/>
          </w:rPr>
          <w:t>1</w:t>
        </w:r>
        <w:r w:rsidR="0014470A">
          <w:rPr>
            <w:noProof/>
          </w:rPr>
          <w:fldChar w:fldCharType="end"/>
        </w:r>
      </w:sdtContent>
    </w:sdt>
  </w:p>
  <w:p w:rsidR="009E308C" w:rsidRDefault="009E30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9E7" w:rsidRDefault="003449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08C" w:rsidRDefault="009E308C" w:rsidP="009E308C">
      <w:r>
        <w:separator/>
      </w:r>
    </w:p>
  </w:footnote>
  <w:footnote w:type="continuationSeparator" w:id="0">
    <w:p w:rsidR="009E308C" w:rsidRDefault="009E308C" w:rsidP="009E3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9E7" w:rsidRDefault="003449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9E7" w:rsidRDefault="003449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9E7" w:rsidRDefault="003449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E3076"/>
    <w:multiLevelType w:val="hybridMultilevel"/>
    <w:tmpl w:val="CE3A0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80659B"/>
    <w:multiLevelType w:val="hybridMultilevel"/>
    <w:tmpl w:val="CF128C2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AE7"/>
    <w:rsid w:val="0000518F"/>
    <w:rsid w:val="0001053F"/>
    <w:rsid w:val="00052C70"/>
    <w:rsid w:val="00073383"/>
    <w:rsid w:val="00090984"/>
    <w:rsid w:val="000A361B"/>
    <w:rsid w:val="000A632D"/>
    <w:rsid w:val="000B6474"/>
    <w:rsid w:val="000F0366"/>
    <w:rsid w:val="0014470A"/>
    <w:rsid w:val="001527FB"/>
    <w:rsid w:val="00182E65"/>
    <w:rsid w:val="00183377"/>
    <w:rsid w:val="00233AA7"/>
    <w:rsid w:val="00243767"/>
    <w:rsid w:val="00260D92"/>
    <w:rsid w:val="00271989"/>
    <w:rsid w:val="002D60DB"/>
    <w:rsid w:val="002F096E"/>
    <w:rsid w:val="002F5B23"/>
    <w:rsid w:val="003449E7"/>
    <w:rsid w:val="003551F8"/>
    <w:rsid w:val="00381551"/>
    <w:rsid w:val="00386650"/>
    <w:rsid w:val="003F271D"/>
    <w:rsid w:val="00434306"/>
    <w:rsid w:val="0044138E"/>
    <w:rsid w:val="00484168"/>
    <w:rsid w:val="004A12CF"/>
    <w:rsid w:val="004D48C8"/>
    <w:rsid w:val="005100D1"/>
    <w:rsid w:val="00535059"/>
    <w:rsid w:val="00554601"/>
    <w:rsid w:val="005777C2"/>
    <w:rsid w:val="005A7D10"/>
    <w:rsid w:val="005B42E9"/>
    <w:rsid w:val="005C0F17"/>
    <w:rsid w:val="005F6162"/>
    <w:rsid w:val="00600946"/>
    <w:rsid w:val="00607C00"/>
    <w:rsid w:val="006104D5"/>
    <w:rsid w:val="00624717"/>
    <w:rsid w:val="00624BCE"/>
    <w:rsid w:val="00670D8B"/>
    <w:rsid w:val="00680756"/>
    <w:rsid w:val="00685970"/>
    <w:rsid w:val="006A2817"/>
    <w:rsid w:val="006D6C73"/>
    <w:rsid w:val="0072158A"/>
    <w:rsid w:val="00744A4E"/>
    <w:rsid w:val="00780245"/>
    <w:rsid w:val="00793F67"/>
    <w:rsid w:val="007B3EFA"/>
    <w:rsid w:val="007C73FA"/>
    <w:rsid w:val="007E122A"/>
    <w:rsid w:val="008635D6"/>
    <w:rsid w:val="008A1507"/>
    <w:rsid w:val="008F3183"/>
    <w:rsid w:val="008F7F77"/>
    <w:rsid w:val="0093089A"/>
    <w:rsid w:val="0096469B"/>
    <w:rsid w:val="009A206A"/>
    <w:rsid w:val="009C2534"/>
    <w:rsid w:val="009E308C"/>
    <w:rsid w:val="00A259F0"/>
    <w:rsid w:val="00A37A36"/>
    <w:rsid w:val="00A64782"/>
    <w:rsid w:val="00AD4F88"/>
    <w:rsid w:val="00B00437"/>
    <w:rsid w:val="00B71041"/>
    <w:rsid w:val="00B907EE"/>
    <w:rsid w:val="00BF6E06"/>
    <w:rsid w:val="00C3400E"/>
    <w:rsid w:val="00C47AE7"/>
    <w:rsid w:val="00C9517F"/>
    <w:rsid w:val="00CF5498"/>
    <w:rsid w:val="00D76C32"/>
    <w:rsid w:val="00D83082"/>
    <w:rsid w:val="00DE0AC0"/>
    <w:rsid w:val="00E10D91"/>
    <w:rsid w:val="00E43A90"/>
    <w:rsid w:val="00F4104D"/>
    <w:rsid w:val="00F65C68"/>
    <w:rsid w:val="00F805BD"/>
    <w:rsid w:val="00FA374C"/>
    <w:rsid w:val="00FC5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DD4BAF6A-6000-4551-BE9C-FCA0FF1BC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AE7"/>
  </w:style>
  <w:style w:type="paragraph" w:styleId="Heading2">
    <w:name w:val="heading 2"/>
    <w:basedOn w:val="Normal"/>
    <w:next w:val="Normal"/>
    <w:link w:val="Heading2Char"/>
    <w:uiPriority w:val="9"/>
    <w:unhideWhenUsed/>
    <w:qFormat/>
    <w:rsid w:val="00E43A9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7AE7"/>
  </w:style>
  <w:style w:type="table" w:styleId="TableGrid">
    <w:name w:val="Table Grid"/>
    <w:basedOn w:val="TableNormal"/>
    <w:uiPriority w:val="39"/>
    <w:rsid w:val="003F2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271D"/>
    <w:rPr>
      <w:color w:val="0563C1" w:themeColor="hyperlink"/>
      <w:u w:val="single"/>
    </w:rPr>
  </w:style>
  <w:style w:type="paragraph" w:styleId="BalloonText">
    <w:name w:val="Balloon Text"/>
    <w:basedOn w:val="Normal"/>
    <w:link w:val="BalloonTextChar"/>
    <w:uiPriority w:val="99"/>
    <w:semiHidden/>
    <w:unhideWhenUsed/>
    <w:rsid w:val="005546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601"/>
    <w:rPr>
      <w:rFonts w:ascii="Segoe UI" w:hAnsi="Segoe UI" w:cs="Segoe UI"/>
      <w:sz w:val="18"/>
      <w:szCs w:val="18"/>
    </w:rPr>
  </w:style>
  <w:style w:type="character" w:styleId="FollowedHyperlink">
    <w:name w:val="FollowedHyperlink"/>
    <w:basedOn w:val="DefaultParagraphFont"/>
    <w:uiPriority w:val="99"/>
    <w:semiHidden/>
    <w:unhideWhenUsed/>
    <w:rsid w:val="00B00437"/>
    <w:rPr>
      <w:color w:val="954F72" w:themeColor="followedHyperlink"/>
      <w:u w:val="single"/>
    </w:rPr>
  </w:style>
  <w:style w:type="paragraph" w:styleId="Header">
    <w:name w:val="header"/>
    <w:basedOn w:val="Normal"/>
    <w:link w:val="HeaderChar"/>
    <w:uiPriority w:val="99"/>
    <w:unhideWhenUsed/>
    <w:rsid w:val="009E308C"/>
    <w:pPr>
      <w:tabs>
        <w:tab w:val="center" w:pos="4680"/>
        <w:tab w:val="right" w:pos="9360"/>
      </w:tabs>
    </w:pPr>
  </w:style>
  <w:style w:type="character" w:customStyle="1" w:styleId="HeaderChar">
    <w:name w:val="Header Char"/>
    <w:basedOn w:val="DefaultParagraphFont"/>
    <w:link w:val="Header"/>
    <w:uiPriority w:val="99"/>
    <w:rsid w:val="009E308C"/>
  </w:style>
  <w:style w:type="paragraph" w:styleId="Footer">
    <w:name w:val="footer"/>
    <w:basedOn w:val="Normal"/>
    <w:link w:val="FooterChar"/>
    <w:uiPriority w:val="99"/>
    <w:unhideWhenUsed/>
    <w:rsid w:val="009E308C"/>
    <w:pPr>
      <w:tabs>
        <w:tab w:val="center" w:pos="4680"/>
        <w:tab w:val="right" w:pos="9360"/>
      </w:tabs>
    </w:pPr>
  </w:style>
  <w:style w:type="character" w:customStyle="1" w:styleId="FooterChar">
    <w:name w:val="Footer Char"/>
    <w:basedOn w:val="DefaultParagraphFont"/>
    <w:link w:val="Footer"/>
    <w:uiPriority w:val="99"/>
    <w:rsid w:val="009E308C"/>
  </w:style>
  <w:style w:type="paragraph" w:styleId="ListParagraph">
    <w:name w:val="List Paragraph"/>
    <w:basedOn w:val="Normal"/>
    <w:uiPriority w:val="34"/>
    <w:qFormat/>
    <w:rsid w:val="009E308C"/>
    <w:pPr>
      <w:ind w:left="720"/>
      <w:contextualSpacing/>
    </w:pPr>
  </w:style>
  <w:style w:type="character" w:customStyle="1" w:styleId="Heading2Char">
    <w:name w:val="Heading 2 Char"/>
    <w:basedOn w:val="DefaultParagraphFont"/>
    <w:link w:val="Heading2"/>
    <w:uiPriority w:val="9"/>
    <w:rsid w:val="00E43A9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90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6EFBE-491C-44A4-9855-FFC602046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MDJD</Company>
  <LinksUpToDate>false</LinksUpToDate>
  <CharactersWithSpaces>5523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Alecia Parker</dc:creator>
  <cp:keywords/>
  <dc:description/>
  <cp:lastModifiedBy>Lynne Kelleher</cp:lastModifiedBy>
  <cp:revision>14</cp:revision>
  <cp:lastPrinted>2014-10-15T12:39:00Z</cp:lastPrinted>
  <dcterms:created xsi:type="dcterms:W3CDTF">2017-09-14T11:24:00Z</dcterms:created>
  <dcterms:modified xsi:type="dcterms:W3CDTF">2018-01-05T20:03:00Z</dcterms:modified>
</cp:coreProperties>
</file>