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2" w:rsidRPr="006B2185" w:rsidRDefault="00A907AE" w:rsidP="00327D68">
      <w:pPr>
        <w:pStyle w:val="Heading1"/>
        <w:jc w:val="center"/>
        <w:rPr>
          <w:rFonts w:ascii="Times New Roman" w:hAnsi="Times New Roman"/>
          <w:b/>
          <w:color w:val="000080"/>
          <w:sz w:val="44"/>
          <w:szCs w:val="40"/>
        </w:rPr>
      </w:pPr>
      <w:r w:rsidRPr="006B2185">
        <w:rPr>
          <w:rFonts w:ascii="Times New Roman" w:hAnsi="Times New Roman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647700" cy="734695"/>
            <wp:effectExtent l="0" t="0" r="0" b="8255"/>
            <wp:wrapSquare wrapText="bothSides"/>
            <wp:docPr id="14" name="Picture 14" descr="judiciarysealcolor-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diciarysealcolor-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62" w:rsidRPr="006B2185">
        <w:rPr>
          <w:rFonts w:ascii="Times New Roman" w:hAnsi="Times New Roman"/>
          <w:b/>
          <w:color w:val="000080"/>
          <w:sz w:val="44"/>
          <w:szCs w:val="40"/>
        </w:rPr>
        <w:t>20</w:t>
      </w:r>
      <w:r w:rsidR="00165A7B" w:rsidRPr="006B2185">
        <w:rPr>
          <w:rFonts w:ascii="Times New Roman" w:hAnsi="Times New Roman"/>
          <w:b/>
          <w:color w:val="000080"/>
          <w:sz w:val="44"/>
          <w:szCs w:val="40"/>
        </w:rPr>
        <w:t>1</w:t>
      </w:r>
      <w:r w:rsidR="007C317C" w:rsidRPr="006B2185">
        <w:rPr>
          <w:rFonts w:ascii="Times New Roman" w:hAnsi="Times New Roman"/>
          <w:b/>
          <w:color w:val="000080"/>
          <w:sz w:val="44"/>
          <w:szCs w:val="40"/>
        </w:rPr>
        <w:t>8</w:t>
      </w:r>
      <w:r w:rsidR="00086762" w:rsidRPr="006B2185">
        <w:rPr>
          <w:rFonts w:ascii="Times New Roman" w:hAnsi="Times New Roman"/>
          <w:b/>
          <w:color w:val="000080"/>
          <w:sz w:val="44"/>
          <w:szCs w:val="40"/>
        </w:rPr>
        <w:t xml:space="preserve"> Conflict Resolution Day </w:t>
      </w:r>
      <w:r w:rsidR="006B2185" w:rsidRPr="006B2185">
        <w:rPr>
          <w:rFonts w:ascii="Times New Roman" w:hAnsi="Times New Roman"/>
          <w:b/>
          <w:color w:val="000080"/>
          <w:sz w:val="44"/>
          <w:szCs w:val="40"/>
        </w:rPr>
        <w:t xml:space="preserve">Student </w:t>
      </w:r>
      <w:r w:rsidR="006016F5" w:rsidRPr="006B2185">
        <w:rPr>
          <w:rFonts w:ascii="Times New Roman" w:hAnsi="Times New Roman"/>
          <w:b/>
          <w:color w:val="000080"/>
          <w:sz w:val="44"/>
          <w:szCs w:val="40"/>
        </w:rPr>
        <w:t xml:space="preserve">Bookmark </w:t>
      </w:r>
      <w:r w:rsidR="002E5E1F" w:rsidRPr="006B2185">
        <w:rPr>
          <w:rFonts w:ascii="Times New Roman" w:hAnsi="Times New Roman"/>
          <w:b/>
          <w:color w:val="000080"/>
          <w:sz w:val="44"/>
          <w:szCs w:val="40"/>
        </w:rPr>
        <w:t>Art Contest</w:t>
      </w:r>
    </w:p>
    <w:p w:rsidR="00327D68" w:rsidRPr="006B2185" w:rsidRDefault="00327D68" w:rsidP="00327D68">
      <w:pPr>
        <w:jc w:val="center"/>
        <w:rPr>
          <w:sz w:val="28"/>
        </w:rPr>
      </w:pPr>
      <w:r w:rsidRPr="006B2185">
        <w:rPr>
          <w:sz w:val="28"/>
        </w:rPr>
        <w:t xml:space="preserve">Sponsored by </w:t>
      </w:r>
      <w:r w:rsidR="002221EC" w:rsidRPr="006B2185">
        <w:rPr>
          <w:sz w:val="28"/>
        </w:rPr>
        <w:t>t</w:t>
      </w:r>
      <w:r w:rsidRPr="006B2185">
        <w:rPr>
          <w:sz w:val="28"/>
        </w:rPr>
        <w:t>he Maryland Judiciary’s Mediation and Conflict Resolution Office</w:t>
      </w:r>
      <w:r w:rsidR="002221EC" w:rsidRPr="006B2185">
        <w:rPr>
          <w:sz w:val="28"/>
        </w:rPr>
        <w:t xml:space="preserve"> (MACRO)</w:t>
      </w:r>
    </w:p>
    <w:p w:rsidR="00086762" w:rsidRPr="000040D5" w:rsidRDefault="00086762" w:rsidP="00086762">
      <w:pPr>
        <w:rPr>
          <w:sz w:val="16"/>
        </w:rPr>
      </w:pPr>
    </w:p>
    <w:p w:rsidR="002E5E1F" w:rsidRPr="000040D5" w:rsidRDefault="002E5E1F" w:rsidP="00086762">
      <w:pPr>
        <w:rPr>
          <w:rFonts w:ascii="Felix Titling" w:hAnsi="Felix Titling"/>
          <w:b/>
          <w:bCs/>
          <w:color w:val="990033"/>
          <w:sz w:val="16"/>
          <w:szCs w:val="22"/>
        </w:rPr>
      </w:pPr>
    </w:p>
    <w:p w:rsidR="002E5E1F" w:rsidRPr="000040D5" w:rsidRDefault="002E5E1F" w:rsidP="00086762">
      <w:pPr>
        <w:rPr>
          <w:b/>
          <w:bCs/>
          <w:color w:val="C00000"/>
          <w:sz w:val="14"/>
          <w:szCs w:val="22"/>
        </w:rPr>
      </w:pPr>
    </w:p>
    <w:p w:rsidR="002F5E99" w:rsidRPr="00AB07FA" w:rsidRDefault="00A907AE" w:rsidP="00086762">
      <w:r w:rsidRPr="00585277">
        <w:rPr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70485</wp:posOffset>
                </wp:positionV>
                <wp:extent cx="3261360" cy="2127885"/>
                <wp:effectExtent l="9525" t="6350" r="5715" b="889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Pr="008C52F5" w:rsidRDefault="00701B6A">
                            <w:r w:rsidRPr="008C52F5">
                              <w:rPr>
                                <w:b/>
                              </w:rPr>
                              <w:t xml:space="preserve">Name: </w:t>
                            </w:r>
                            <w:r w:rsidRPr="008C52F5">
                              <w:t>________________________________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  <w:r w:rsidR="002E5E1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___________   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Grade: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School: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6C03B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01B6A" w:rsidRPr="006C03B0" w:rsidRDefault="009975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Teacher’s n</w:t>
                            </w:r>
                            <w:r w:rsidR="00701B6A"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ame: </w:t>
                            </w:r>
                            <w:r w:rsidR="00701B6A" w:rsidRPr="006C03B0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2E5E1F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701B6A" w:rsidRPr="006C03B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="009975AC" w:rsidRPr="006C03B0">
                              <w:rPr>
                                <w:b/>
                                <w:sz w:val="22"/>
                                <w:szCs w:val="22"/>
                              </w:rPr>
                              <w:t>for returning art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1B6A" w:rsidRPr="006C03B0" w:rsidRDefault="00701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1B6A" w:rsidRPr="006C03B0" w:rsidRDefault="00701B6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03B0" w:rsidRDefault="006C03B0" w:rsidP="006C03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Teacher</w:t>
                            </w:r>
                            <w:r w:rsidR="00A907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9975AC">
                              <w:rPr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6C03B0">
                              <w:rPr>
                                <w:b/>
                                <w:sz w:val="22"/>
                                <w:szCs w:val="22"/>
                              </w:rPr>
                              <w:t>arent email address:</w:t>
                            </w:r>
                            <w:r w:rsidR="00E442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03B0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03B0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1B6A" w:rsidRPr="00427CD4" w:rsidRDefault="006C0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mail address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needed 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>so we can notify you</w:t>
                            </w:r>
                            <w:r w:rsidR="002E5E1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27CD4">
                              <w:rPr>
                                <w:sz w:val="16"/>
                                <w:szCs w:val="16"/>
                              </w:rPr>
                              <w:t xml:space="preserve"> if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your entry is selected as a winner.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3pt;margin-top:5.55pt;width:256.8pt;height:16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FGLAIAAFI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">
                <v:textbox>
                  <w:txbxContent>
                    <w:p w:rsidR="00701B6A" w:rsidRPr="008C52F5" w:rsidRDefault="00701B6A">
                      <w:r w:rsidRPr="008C52F5">
                        <w:rPr>
                          <w:b/>
                        </w:rPr>
                        <w:t xml:space="preserve">Name: </w:t>
                      </w:r>
                      <w:r w:rsidRPr="008C52F5">
                        <w:t>________________________________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Age:</w:t>
                      </w:r>
                      <w:r w:rsidR="002E5E1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___________   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Grade: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School:</w:t>
                      </w:r>
                      <w:r w:rsidRPr="006C03B0">
                        <w:rPr>
                          <w:sz w:val="22"/>
                          <w:szCs w:val="22"/>
                        </w:rPr>
                        <w:t xml:space="preserve"> ______________________________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____</w:t>
                      </w:r>
                      <w:r w:rsidRPr="006C03B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701B6A" w:rsidRPr="006C03B0" w:rsidRDefault="009975A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Teacher’s n</w:t>
                      </w:r>
                      <w:r w:rsidR="00701B6A" w:rsidRPr="006C03B0">
                        <w:rPr>
                          <w:b/>
                          <w:sz w:val="22"/>
                          <w:szCs w:val="22"/>
                        </w:rPr>
                        <w:t xml:space="preserve">ame: </w:t>
                      </w:r>
                      <w:r w:rsidR="00701B6A" w:rsidRPr="006C03B0">
                        <w:rPr>
                          <w:sz w:val="22"/>
                          <w:szCs w:val="22"/>
                        </w:rPr>
                        <w:t>_______________________</w:t>
                      </w:r>
                      <w:r w:rsidR="002E5E1F">
                        <w:rPr>
                          <w:sz w:val="22"/>
                          <w:szCs w:val="22"/>
                        </w:rPr>
                        <w:t>___</w:t>
                      </w:r>
                      <w:r w:rsidR="00701B6A" w:rsidRPr="006C03B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701B6A" w:rsidRPr="006C03B0" w:rsidRDefault="00701B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 xml:space="preserve">Address </w:t>
                      </w:r>
                      <w:r w:rsidR="009975AC" w:rsidRPr="006C03B0">
                        <w:rPr>
                          <w:b/>
                          <w:sz w:val="22"/>
                          <w:szCs w:val="22"/>
                        </w:rPr>
                        <w:t>for returning art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01B6A" w:rsidRPr="006C03B0" w:rsidRDefault="00701B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01B6A" w:rsidRPr="006C03B0" w:rsidRDefault="00701B6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6C03B0" w:rsidRDefault="006C03B0" w:rsidP="006C03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03B0">
                        <w:rPr>
                          <w:b/>
                          <w:sz w:val="22"/>
                          <w:szCs w:val="22"/>
                        </w:rPr>
                        <w:t>Teacher</w:t>
                      </w:r>
                      <w:r w:rsidR="00A907AE">
                        <w:rPr>
                          <w:b/>
                          <w:sz w:val="22"/>
                          <w:szCs w:val="22"/>
                        </w:rPr>
                        <w:t xml:space="preserve"> or </w:t>
                      </w:r>
                      <w:r w:rsidR="009975AC">
                        <w:rPr>
                          <w:b/>
                          <w:sz w:val="22"/>
                          <w:szCs w:val="22"/>
                        </w:rPr>
                        <w:t>p</w:t>
                      </w:r>
                      <w:r w:rsidRPr="006C03B0">
                        <w:rPr>
                          <w:b/>
                          <w:sz w:val="22"/>
                          <w:szCs w:val="22"/>
                        </w:rPr>
                        <w:t>arent email address:</w:t>
                      </w:r>
                      <w:r w:rsidR="00E442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03B0" w:rsidRDefault="006C03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C03B0" w:rsidRDefault="006C03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1B6A" w:rsidRPr="00427CD4" w:rsidRDefault="006C0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mail address </w:t>
                      </w:r>
                      <w:r>
                        <w:rPr>
                          <w:sz w:val="16"/>
                          <w:szCs w:val="16"/>
                        </w:rPr>
                        <w:t xml:space="preserve">is needed </w:t>
                      </w:r>
                      <w:r w:rsidR="00427CD4">
                        <w:rPr>
                          <w:sz w:val="16"/>
                          <w:szCs w:val="16"/>
                        </w:rPr>
                        <w:t>so we can notify you</w:t>
                      </w:r>
                      <w:r w:rsidR="002E5E1F">
                        <w:rPr>
                          <w:sz w:val="16"/>
                          <w:szCs w:val="16"/>
                        </w:rPr>
                        <w:t>,</w:t>
                      </w:r>
                      <w:r w:rsidR="00427CD4">
                        <w:rPr>
                          <w:sz w:val="16"/>
                          <w:szCs w:val="16"/>
                        </w:rPr>
                        <w:t xml:space="preserve"> if </w:t>
                      </w:r>
                      <w:r>
                        <w:rPr>
                          <w:sz w:val="16"/>
                          <w:szCs w:val="16"/>
                        </w:rPr>
                        <w:t>your entry is selected as a winner.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185" w:rsidRPr="00585277">
        <w:rPr>
          <w:b/>
          <w:bCs/>
          <w:color w:val="C00000"/>
          <w:sz w:val="22"/>
          <w:szCs w:val="22"/>
        </w:rPr>
        <w:t xml:space="preserve">INSTRUCTIONS: </w:t>
      </w:r>
      <w:r w:rsidR="006B2185" w:rsidRPr="00AB07FA">
        <w:rPr>
          <w:bCs/>
        </w:rPr>
        <w:t>Contest is open to</w:t>
      </w:r>
      <w:r w:rsidR="006B2185" w:rsidRPr="00AB07FA">
        <w:rPr>
          <w:b/>
          <w:bCs/>
        </w:rPr>
        <w:t xml:space="preserve"> </w:t>
      </w:r>
      <w:r w:rsidR="00843F8B" w:rsidRPr="00AB07FA">
        <w:rPr>
          <w:bCs/>
        </w:rPr>
        <w:t>Maryland students in grades K-8</w:t>
      </w:r>
      <w:r w:rsidR="006B2185" w:rsidRPr="00AB07FA">
        <w:rPr>
          <w:bCs/>
        </w:rPr>
        <w:t>. C</w:t>
      </w:r>
      <w:r w:rsidR="00086762" w:rsidRPr="00AB07FA">
        <w:rPr>
          <w:bCs/>
        </w:rPr>
        <w:t xml:space="preserve">reate an original </w:t>
      </w:r>
      <w:r w:rsidR="004C5029" w:rsidRPr="00AB07FA">
        <w:rPr>
          <w:bCs/>
        </w:rPr>
        <w:t>work</w:t>
      </w:r>
      <w:r w:rsidR="00086762" w:rsidRPr="00AB07FA">
        <w:rPr>
          <w:bCs/>
        </w:rPr>
        <w:t xml:space="preserve"> of art that fits within the box below</w:t>
      </w:r>
      <w:r w:rsidR="00843F8B" w:rsidRPr="00AB07FA">
        <w:rPr>
          <w:bCs/>
        </w:rPr>
        <w:t xml:space="preserve"> (3” x 9”)</w:t>
      </w:r>
      <w:r w:rsidR="00086762" w:rsidRPr="00AB07FA">
        <w:rPr>
          <w:bCs/>
        </w:rPr>
        <w:t>.</w:t>
      </w:r>
      <w:r w:rsidR="00086762" w:rsidRPr="00AB07FA">
        <w:rPr>
          <w:b/>
          <w:bCs/>
        </w:rPr>
        <w:t xml:space="preserve"> </w:t>
      </w:r>
      <w:r w:rsidR="00086762" w:rsidRPr="00AB07FA">
        <w:rPr>
          <w:bCs/>
        </w:rPr>
        <w:t>Su</w:t>
      </w:r>
      <w:r w:rsidR="00086762" w:rsidRPr="00AB07FA">
        <w:t xml:space="preserve">bject matter must reflect </w:t>
      </w:r>
      <w:r w:rsidR="006B2185" w:rsidRPr="00AB07FA">
        <w:t xml:space="preserve">the theme of resolving or preventing </w:t>
      </w:r>
      <w:r w:rsidR="00086762" w:rsidRPr="00AB07FA">
        <w:t xml:space="preserve">conflict, such as peer mediation, anti-bullying, apologizing, respecting differences, listening, tolerance, </w:t>
      </w:r>
      <w:r w:rsidR="004C5029" w:rsidRPr="00AB07FA">
        <w:t xml:space="preserve">solving problems together, </w:t>
      </w:r>
      <w:r w:rsidR="00086762" w:rsidRPr="00AB07FA">
        <w:t>peace building</w:t>
      </w:r>
      <w:r w:rsidR="004C5029" w:rsidRPr="00AB07FA">
        <w:t>, and alternatives to violence</w:t>
      </w:r>
      <w:r w:rsidR="006B2185" w:rsidRPr="00AB07FA">
        <w:t xml:space="preserve">. </w:t>
      </w:r>
      <w:r w:rsidR="00585277" w:rsidRPr="00AB07FA">
        <w:t xml:space="preserve">Use crayons, markers, pens, or paint. </w:t>
      </w:r>
      <w:r w:rsidR="00086762" w:rsidRPr="00AB07FA">
        <w:t>For best results, please u</w:t>
      </w:r>
      <w:r w:rsidR="00585277" w:rsidRPr="00AB07FA">
        <w:t>se bright or dark colors</w:t>
      </w:r>
      <w:r w:rsidR="00086762" w:rsidRPr="00AB07FA">
        <w:t xml:space="preserve">. </w:t>
      </w:r>
      <w:r w:rsidR="002F5E99" w:rsidRPr="00AB07FA">
        <w:rPr>
          <w:color w:val="000000"/>
        </w:rPr>
        <w:t xml:space="preserve">By submitting a bookmark entry in this contest, you give </w:t>
      </w:r>
      <w:r w:rsidR="00270772">
        <w:rPr>
          <w:color w:val="000000"/>
        </w:rPr>
        <w:t>the Maryland Judiciary</w:t>
      </w:r>
      <w:r w:rsidR="002F5E99" w:rsidRPr="00AB07FA">
        <w:rPr>
          <w:color w:val="000000"/>
        </w:rPr>
        <w:t xml:space="preserve"> permission to use </w:t>
      </w:r>
      <w:r w:rsidR="006B2185" w:rsidRPr="00AB07FA">
        <w:rPr>
          <w:color w:val="000000"/>
        </w:rPr>
        <w:t>your</w:t>
      </w:r>
      <w:r w:rsidR="002F5E99" w:rsidRPr="00AB07FA">
        <w:rPr>
          <w:color w:val="000000"/>
        </w:rPr>
        <w:t xml:space="preserve"> artwork in any future materials </w:t>
      </w:r>
      <w:r w:rsidR="009975AC" w:rsidRPr="00AB07FA">
        <w:rPr>
          <w:color w:val="000000"/>
        </w:rPr>
        <w:t xml:space="preserve">to promote </w:t>
      </w:r>
      <w:r w:rsidR="002F5E99" w:rsidRPr="00AB07FA">
        <w:rPr>
          <w:color w:val="000000"/>
        </w:rPr>
        <w:t>conflict resolution</w:t>
      </w:r>
      <w:r w:rsidR="002F5E99" w:rsidRPr="00AB07FA">
        <w:t>.</w:t>
      </w:r>
      <w:r w:rsidR="002F5E99" w:rsidRPr="00AB07FA">
        <w:rPr>
          <w:b/>
        </w:rPr>
        <w:t xml:space="preserve"> Only one entry per student</w:t>
      </w:r>
      <w:r w:rsidR="00701B6A" w:rsidRPr="00AB07FA">
        <w:rPr>
          <w:b/>
        </w:rPr>
        <w:t xml:space="preserve"> will be accepted</w:t>
      </w:r>
      <w:r w:rsidR="002F5E99" w:rsidRPr="00AB07FA">
        <w:t>.</w:t>
      </w:r>
    </w:p>
    <w:p w:rsidR="00086762" w:rsidRPr="00AB07FA" w:rsidRDefault="009975AC" w:rsidP="00086762">
      <w:pPr>
        <w:rPr>
          <w:i/>
          <w:color w:val="C00000"/>
        </w:rPr>
      </w:pPr>
      <w:r w:rsidRPr="00AB07FA">
        <w:rPr>
          <w:i/>
          <w:color w:val="C00000"/>
        </w:rPr>
        <w:t xml:space="preserve">Use “landscape” orientation to print </w:t>
      </w:r>
      <w:r w:rsidR="00E14949" w:rsidRPr="00AB07FA">
        <w:rPr>
          <w:i/>
          <w:color w:val="C00000"/>
        </w:rPr>
        <w:t>this template.</w:t>
      </w:r>
    </w:p>
    <w:p w:rsidR="00E442E4" w:rsidRPr="000040D5" w:rsidRDefault="00E442E4" w:rsidP="00086762">
      <w:pPr>
        <w:rPr>
          <w:sz w:val="12"/>
          <w:szCs w:val="16"/>
        </w:rPr>
      </w:pPr>
    </w:p>
    <w:p w:rsidR="00086762" w:rsidRDefault="009975AC" w:rsidP="00086762">
      <w:pPr>
        <w:rPr>
          <w:b/>
          <w:bCs/>
          <w:sz w:val="28"/>
        </w:rPr>
      </w:pPr>
      <w:r w:rsidRPr="00585277">
        <w:rPr>
          <w:b/>
          <w:bCs/>
          <w:color w:val="C00000"/>
          <w:sz w:val="28"/>
        </w:rPr>
        <w:t>DEADLINE:</w:t>
      </w:r>
      <w:r w:rsidRPr="00585277">
        <w:rPr>
          <w:rFonts w:ascii="Elephant" w:hAnsi="Elephant"/>
          <w:b/>
          <w:bCs/>
          <w:color w:val="C00000"/>
          <w:sz w:val="28"/>
        </w:rPr>
        <w:t xml:space="preserve"> </w:t>
      </w:r>
      <w:r w:rsidR="001E1C2B">
        <w:rPr>
          <w:b/>
          <w:bCs/>
          <w:color w:val="000080"/>
          <w:sz w:val="28"/>
        </w:rPr>
        <w:t>All entries</w:t>
      </w:r>
      <w:r w:rsidR="00086762" w:rsidRPr="00A83E6B">
        <w:rPr>
          <w:b/>
          <w:bCs/>
          <w:color w:val="000080"/>
          <w:sz w:val="28"/>
        </w:rPr>
        <w:t xml:space="preserve"> must be received by</w:t>
      </w:r>
      <w:r w:rsidR="00D01050">
        <w:rPr>
          <w:b/>
          <w:bCs/>
          <w:color w:val="000080"/>
          <w:sz w:val="28"/>
        </w:rPr>
        <w:t xml:space="preserve"> </w:t>
      </w:r>
      <w:r w:rsidR="006A4BD1">
        <w:rPr>
          <w:b/>
          <w:bCs/>
          <w:color w:val="000080"/>
          <w:sz w:val="28"/>
        </w:rPr>
        <w:t>Thurs</w:t>
      </w:r>
      <w:r w:rsidR="001E1C2B">
        <w:rPr>
          <w:b/>
          <w:bCs/>
          <w:color w:val="000080"/>
          <w:sz w:val="28"/>
        </w:rPr>
        <w:t>day</w:t>
      </w:r>
      <w:r w:rsidR="00102A6D">
        <w:rPr>
          <w:b/>
          <w:bCs/>
          <w:color w:val="000080"/>
          <w:sz w:val="28"/>
        </w:rPr>
        <w:t xml:space="preserve">, </w:t>
      </w:r>
      <w:r w:rsidR="006A4BD1">
        <w:rPr>
          <w:b/>
          <w:bCs/>
          <w:color w:val="000080"/>
          <w:sz w:val="28"/>
        </w:rPr>
        <w:t>October 18</w:t>
      </w:r>
      <w:r w:rsidR="00D01050">
        <w:rPr>
          <w:b/>
          <w:bCs/>
          <w:color w:val="000080"/>
          <w:sz w:val="28"/>
        </w:rPr>
        <w:t xml:space="preserve">, </w:t>
      </w:r>
      <w:r w:rsidR="00E442E4">
        <w:rPr>
          <w:b/>
          <w:bCs/>
          <w:color w:val="000080"/>
          <w:sz w:val="28"/>
        </w:rPr>
        <w:t>201</w:t>
      </w:r>
      <w:r w:rsidR="007C317C">
        <w:rPr>
          <w:b/>
          <w:bCs/>
          <w:color w:val="000080"/>
          <w:sz w:val="28"/>
        </w:rPr>
        <w:t>8</w:t>
      </w:r>
      <w:r w:rsidR="002E5E1F">
        <w:rPr>
          <w:b/>
          <w:bCs/>
          <w:color w:val="000080"/>
          <w:sz w:val="28"/>
        </w:rPr>
        <w:t>.</w:t>
      </w:r>
    </w:p>
    <w:p w:rsidR="00086762" w:rsidRPr="000040D5" w:rsidRDefault="00086762" w:rsidP="008C52F5">
      <w:pPr>
        <w:rPr>
          <w:b/>
          <w:sz w:val="14"/>
          <w:szCs w:val="16"/>
        </w:rPr>
      </w:pPr>
    </w:p>
    <w:p w:rsidR="00086762" w:rsidRPr="000B2B22" w:rsidRDefault="00086762" w:rsidP="00086762">
      <w:pPr>
        <w:rPr>
          <w:b/>
          <w:bCs/>
          <w:sz w:val="22"/>
          <w:szCs w:val="22"/>
        </w:rPr>
      </w:pPr>
      <w:r w:rsidRPr="000B2B22">
        <w:rPr>
          <w:b/>
          <w:bCs/>
          <w:sz w:val="22"/>
          <w:szCs w:val="22"/>
        </w:rPr>
        <w:t>Artw</w:t>
      </w:r>
      <w:r w:rsidR="002E5E1F">
        <w:rPr>
          <w:b/>
          <w:bCs/>
          <w:sz w:val="22"/>
          <w:szCs w:val="22"/>
        </w:rPr>
        <w:t>ork may be mailed or hand-delivered</w:t>
      </w:r>
      <w:r w:rsidRPr="000B2B22">
        <w:rPr>
          <w:b/>
          <w:bCs/>
          <w:sz w:val="22"/>
          <w:szCs w:val="22"/>
        </w:rPr>
        <w:t xml:space="preserve"> to:</w:t>
      </w:r>
    </w:p>
    <w:p w:rsidR="00086762" w:rsidRPr="000B2B22" w:rsidRDefault="00086762" w:rsidP="006C03B0">
      <w:pPr>
        <w:rPr>
          <w:sz w:val="22"/>
          <w:szCs w:val="22"/>
        </w:rPr>
      </w:pPr>
      <w:r w:rsidRPr="000B2B22">
        <w:rPr>
          <w:sz w:val="22"/>
          <w:szCs w:val="22"/>
        </w:rPr>
        <w:t xml:space="preserve">MACRO, </w:t>
      </w:r>
      <w:r w:rsidR="002E5E1F">
        <w:rPr>
          <w:sz w:val="22"/>
          <w:szCs w:val="22"/>
        </w:rPr>
        <w:t xml:space="preserve">Attn: Cheryl Jackson, 2001 Commerce Park Drive, </w:t>
      </w:r>
      <w:r w:rsidR="001E1C2B" w:rsidRPr="000B2B22">
        <w:rPr>
          <w:sz w:val="22"/>
          <w:szCs w:val="22"/>
        </w:rPr>
        <w:t>Suite C</w:t>
      </w:r>
      <w:r w:rsidRPr="000B2B22">
        <w:rPr>
          <w:sz w:val="22"/>
          <w:szCs w:val="22"/>
        </w:rPr>
        <w:t>, Annapolis, MD 21401</w:t>
      </w:r>
      <w:r w:rsidR="002E5E1F">
        <w:rPr>
          <w:sz w:val="22"/>
          <w:szCs w:val="22"/>
        </w:rPr>
        <w:t>.</w:t>
      </w:r>
    </w:p>
    <w:p w:rsidR="00086762" w:rsidRDefault="002E5E1F" w:rsidP="006C03B0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086762" w:rsidRPr="000B2B22">
        <w:rPr>
          <w:sz w:val="22"/>
          <w:szCs w:val="22"/>
        </w:rPr>
        <w:t xml:space="preserve">email </w:t>
      </w:r>
      <w:r>
        <w:rPr>
          <w:sz w:val="22"/>
          <w:szCs w:val="22"/>
        </w:rPr>
        <w:t xml:space="preserve">or call </w:t>
      </w:r>
      <w:r w:rsidR="00585277">
        <w:rPr>
          <w:sz w:val="22"/>
          <w:szCs w:val="22"/>
        </w:rPr>
        <w:t xml:space="preserve">with any questions: </w:t>
      </w:r>
      <w:hyperlink r:id="rId6" w:history="1">
        <w:r w:rsidRPr="00A02D72">
          <w:rPr>
            <w:rStyle w:val="Hyperlink"/>
            <w:sz w:val="22"/>
            <w:szCs w:val="22"/>
          </w:rPr>
          <w:t>cheryl.jackson@mdcourts.gov</w:t>
        </w:r>
      </w:hyperlink>
      <w:r w:rsidRPr="002E5E1F">
        <w:rPr>
          <w:rStyle w:val="Hyperlink"/>
          <w:color w:val="auto"/>
          <w:sz w:val="22"/>
          <w:szCs w:val="22"/>
          <w:u w:val="none"/>
        </w:rPr>
        <w:t xml:space="preserve"> or at</w:t>
      </w:r>
      <w:r w:rsidRPr="004F76E4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410-260-3540</w:t>
      </w:r>
      <w:r w:rsidR="00086762" w:rsidRPr="000B2B22">
        <w:rPr>
          <w:sz w:val="22"/>
          <w:szCs w:val="22"/>
        </w:rPr>
        <w:t>.</w:t>
      </w:r>
    </w:p>
    <w:p w:rsidR="00E442E4" w:rsidRPr="000B2B22" w:rsidRDefault="00E442E4" w:rsidP="006C03B0">
      <w:pPr>
        <w:rPr>
          <w:sz w:val="22"/>
          <w:szCs w:val="22"/>
        </w:rPr>
      </w:pPr>
      <w:bookmarkStart w:id="0" w:name="_GoBack"/>
      <w:bookmarkEnd w:id="0"/>
    </w:p>
    <w:p w:rsidR="00B150E8" w:rsidRDefault="00A907A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8229600" cy="27432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6A" w:rsidRDefault="0070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34.95pt;width:9in;height:3in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" strokeweight=".5pt">
                <v:textbox>
                  <w:txbxContent>
                    <w:p w:rsidR="00701B6A" w:rsidRDefault="00701B6A"/>
                  </w:txbxContent>
                </v:textbox>
                <w10:wrap anchorx="margin"/>
              </v:shape>
            </w:pict>
          </mc:Fallback>
        </mc:AlternateContent>
      </w:r>
    </w:p>
    <w:sectPr w:rsidR="00B150E8" w:rsidSect="00A03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2"/>
    <w:rsid w:val="000040D5"/>
    <w:rsid w:val="00011060"/>
    <w:rsid w:val="00086762"/>
    <w:rsid w:val="000B2B22"/>
    <w:rsid w:val="000D2ABD"/>
    <w:rsid w:val="000F44B3"/>
    <w:rsid w:val="00102A6D"/>
    <w:rsid w:val="001245ED"/>
    <w:rsid w:val="00165A7B"/>
    <w:rsid w:val="00175B6B"/>
    <w:rsid w:val="001C6D21"/>
    <w:rsid w:val="001E1C2B"/>
    <w:rsid w:val="002221EC"/>
    <w:rsid w:val="00270772"/>
    <w:rsid w:val="002808D4"/>
    <w:rsid w:val="002E5E1F"/>
    <w:rsid w:val="002F5E99"/>
    <w:rsid w:val="00303163"/>
    <w:rsid w:val="003235F5"/>
    <w:rsid w:val="00327D68"/>
    <w:rsid w:val="003358AB"/>
    <w:rsid w:val="003A2162"/>
    <w:rsid w:val="003A2A13"/>
    <w:rsid w:val="003A397B"/>
    <w:rsid w:val="0041105F"/>
    <w:rsid w:val="00427CD4"/>
    <w:rsid w:val="004C5029"/>
    <w:rsid w:val="004F76E4"/>
    <w:rsid w:val="005407B0"/>
    <w:rsid w:val="00585277"/>
    <w:rsid w:val="005C1657"/>
    <w:rsid w:val="005F5E09"/>
    <w:rsid w:val="006016F5"/>
    <w:rsid w:val="006A4BD1"/>
    <w:rsid w:val="006B2185"/>
    <w:rsid w:val="006C03B0"/>
    <w:rsid w:val="006C5632"/>
    <w:rsid w:val="00701B6A"/>
    <w:rsid w:val="007C317C"/>
    <w:rsid w:val="008244B6"/>
    <w:rsid w:val="00843F8B"/>
    <w:rsid w:val="008645A0"/>
    <w:rsid w:val="00866DF1"/>
    <w:rsid w:val="00866F11"/>
    <w:rsid w:val="008C52F5"/>
    <w:rsid w:val="00986DC5"/>
    <w:rsid w:val="009975AC"/>
    <w:rsid w:val="009F5E1F"/>
    <w:rsid w:val="00A03FA3"/>
    <w:rsid w:val="00A907AE"/>
    <w:rsid w:val="00AB07FA"/>
    <w:rsid w:val="00AF578E"/>
    <w:rsid w:val="00AF6139"/>
    <w:rsid w:val="00B150E8"/>
    <w:rsid w:val="00B622AC"/>
    <w:rsid w:val="00D01050"/>
    <w:rsid w:val="00D44F44"/>
    <w:rsid w:val="00E14949"/>
    <w:rsid w:val="00E442E4"/>
    <w:rsid w:val="00EC0813"/>
    <w:rsid w:val="00ED13E9"/>
    <w:rsid w:val="00ED3D26"/>
    <w:rsid w:val="00F37079"/>
    <w:rsid w:val="00F849CE"/>
    <w:rsid w:val="00FC3533"/>
    <w:rsid w:val="00FC5528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F610C-B6AA-45E2-86A7-92F8E59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6762"/>
    <w:pPr>
      <w:keepNext/>
      <w:outlineLvl w:val="0"/>
    </w:pPr>
    <w:rPr>
      <w:rFonts w:ascii="Elephant" w:hAnsi="Elephan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6762"/>
    <w:rPr>
      <w:color w:val="0000FF"/>
      <w:u w:val="single"/>
    </w:rPr>
  </w:style>
  <w:style w:type="paragraph" w:styleId="BalloonText">
    <w:name w:val="Balloon Text"/>
    <w:basedOn w:val="Normal"/>
    <w:semiHidden/>
    <w:rsid w:val="0008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jackson@mdcourt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350E-48E6-423B-8FB0-B722BAD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Conflict Resolution Day Art Contest</vt:lpstr>
    </vt:vector>
  </TitlesOfParts>
  <Company>Adimistrative Office of the Court</Company>
  <LinksUpToDate>false</LinksUpToDate>
  <CharactersWithSpaces>1231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mailto:alecia.parker@mdcourts.gov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Conflict Resolution Day Art Contest</dc:title>
  <dc:subject/>
  <dc:creator>Parkera</dc:creator>
  <cp:keywords/>
  <dc:description/>
  <cp:lastModifiedBy>Alecia Parker</cp:lastModifiedBy>
  <cp:revision>2</cp:revision>
  <cp:lastPrinted>2018-09-12T19:48:00Z</cp:lastPrinted>
  <dcterms:created xsi:type="dcterms:W3CDTF">2018-09-12T19:51:00Z</dcterms:created>
  <dcterms:modified xsi:type="dcterms:W3CDTF">2018-09-12T19:51:00Z</dcterms:modified>
</cp:coreProperties>
</file>