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1D9" w:rsidRDefault="007617D5" w:rsidP="00C8490A">
      <w:pPr>
        <w:ind w:firstLine="720"/>
        <w:rPr>
          <w:rFonts w:ascii="Arial" w:hAnsi="Arial"/>
          <w:b/>
        </w:rPr>
      </w:pPr>
      <w:r>
        <w:rPr>
          <w:noProof/>
        </w:rPr>
        <mc:AlternateContent>
          <mc:Choice Requires="wps">
            <w:drawing>
              <wp:anchor distT="45720" distB="45720" distL="114300" distR="114300" simplePos="0" relativeHeight="251657728" behindDoc="0" locked="0" layoutInCell="1" allowOverlap="1">
                <wp:simplePos x="0" y="0"/>
                <wp:positionH relativeFrom="column">
                  <wp:posOffset>1714500</wp:posOffset>
                </wp:positionH>
                <wp:positionV relativeFrom="paragraph">
                  <wp:posOffset>180975</wp:posOffset>
                </wp:positionV>
                <wp:extent cx="2743200" cy="626745"/>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26745"/>
                        </a:xfrm>
                        <a:prstGeom prst="rect">
                          <a:avLst/>
                        </a:prstGeom>
                        <a:solidFill>
                          <a:srgbClr val="FFFFFF"/>
                        </a:solidFill>
                        <a:ln w="9525">
                          <a:solidFill>
                            <a:srgbClr val="000000"/>
                          </a:solidFill>
                          <a:miter lim="800000"/>
                          <a:headEnd/>
                          <a:tailEnd/>
                        </a:ln>
                      </wps:spPr>
                      <wps:txbx>
                        <w:txbxContent>
                          <w:p w:rsidR="00E333CE" w:rsidRDefault="00E333CE" w:rsidP="00C8490A">
                            <w:pPr>
                              <w:jc w:val="center"/>
                              <w:rPr>
                                <w:rFonts w:ascii="Arial" w:hAnsi="Arial"/>
                                <w:b/>
                              </w:rPr>
                            </w:pPr>
                            <w:r>
                              <w:rPr>
                                <w:rFonts w:ascii="Arial" w:hAnsi="Arial"/>
                                <w:b/>
                              </w:rPr>
                              <w:t>MARYLAND STATE JUDICIARY</w:t>
                            </w:r>
                          </w:p>
                          <w:p w:rsidR="00E333CE" w:rsidRDefault="00E333CE" w:rsidP="002E66D6">
                            <w:pPr>
                              <w:jc w:val="center"/>
                            </w:pPr>
                            <w:r>
                              <w:rPr>
                                <w:rFonts w:ascii="Arial" w:hAnsi="Arial"/>
                                <w:b/>
                              </w:rPr>
                              <w:t xml:space="preserve">POSITION DESCRIPTION QUESTIONNAIRE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pt;margin-top:14.25pt;width:3in;height:49.35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">
                <v:textbox style="mso-fit-shape-to-text:t">
                  <w:txbxContent>
                    <w:p w:rsidR="00E333CE" w:rsidRDefault="00E333CE" w:rsidP="00C8490A">
                      <w:pPr>
                        <w:jc w:val="center"/>
                        <w:rPr>
                          <w:rFonts w:ascii="Arial" w:hAnsi="Arial"/>
                          <w:b/>
                        </w:rPr>
                      </w:pPr>
                      <w:r>
                        <w:rPr>
                          <w:rFonts w:ascii="Arial" w:hAnsi="Arial"/>
                          <w:b/>
                        </w:rPr>
                        <w:t>MARYLAND STATE JUDICIARY</w:t>
                      </w:r>
                    </w:p>
                    <w:p w:rsidR="00E333CE" w:rsidRDefault="00E333CE" w:rsidP="002E66D6">
                      <w:pPr>
                        <w:jc w:val="center"/>
                      </w:pPr>
                      <w:r>
                        <w:rPr>
                          <w:rFonts w:ascii="Arial" w:hAnsi="Arial"/>
                          <w:b/>
                        </w:rPr>
                        <w:t xml:space="preserve">POSITION DESCRIPTION QUESTIONNAIRE                                            </w:t>
                      </w:r>
                    </w:p>
                  </w:txbxContent>
                </v:textbox>
                <w10:wrap type="square"/>
              </v:shape>
            </w:pict>
          </mc:Fallback>
        </mc:AlternateContent>
      </w:r>
      <w:r w:rsidR="00C8490A">
        <w:rPr>
          <w:rFonts w:ascii="Tahoma" w:hAnsi="Tahoma" w:cs="Tahoma"/>
          <w:noProof/>
          <w:sz w:val="72"/>
          <w:szCs w:val="72"/>
        </w:rPr>
        <w:t xml:space="preserve"> </w:t>
      </w:r>
      <w:r w:rsidRPr="00C8490A">
        <w:rPr>
          <w:rFonts w:ascii="Tahoma" w:hAnsi="Tahoma" w:cs="Tahoma"/>
          <w:noProof/>
          <w:sz w:val="72"/>
          <w:szCs w:val="72"/>
        </w:rPr>
        <w:drawing>
          <wp:inline distT="0" distB="0" distL="0" distR="0">
            <wp:extent cx="828675" cy="933718"/>
            <wp:effectExtent l="0" t="0" r="0" b="0"/>
            <wp:docPr id="1" name="Picture 14" descr="C:\Users\saraleta.ringenary\Documents\judiciarysea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araleta.ringenary\Documents\judiciaryseal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9501" cy="945917"/>
                    </a:xfrm>
                    <a:prstGeom prst="rect">
                      <a:avLst/>
                    </a:prstGeom>
                    <a:noFill/>
                    <a:ln>
                      <a:noFill/>
                    </a:ln>
                    <a:effectLst/>
                  </pic:spPr>
                </pic:pic>
              </a:graphicData>
            </a:graphic>
          </wp:inline>
        </w:drawing>
      </w:r>
      <w:r w:rsidR="00C8490A">
        <w:rPr>
          <w:rFonts w:ascii="Tahoma" w:hAnsi="Tahoma" w:cs="Tahoma"/>
          <w:noProof/>
          <w:sz w:val="72"/>
          <w:szCs w:val="72"/>
        </w:rPr>
        <w:t xml:space="preserve"> </w:t>
      </w:r>
    </w:p>
    <w:tbl>
      <w:tblPr>
        <w:tblpPr w:leftFromText="180" w:rightFromText="180" w:vertAnchor="text" w:horzAnchor="margin" w:tblpY="242"/>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925"/>
      </w:tblGrid>
      <w:tr w:rsidR="00D06EC8" w:rsidRPr="00D06EC8" w:rsidTr="00D658DA">
        <w:tc>
          <w:tcPr>
            <w:tcW w:w="5925" w:type="dxa"/>
            <w:shd w:val="pct20" w:color="auto" w:fill="FFFFFF"/>
          </w:tcPr>
          <w:p w:rsidR="00D06EC8" w:rsidRPr="00D06EC8" w:rsidRDefault="00D06EC8" w:rsidP="00D06EC8">
            <w:pPr>
              <w:jc w:val="center"/>
              <w:rPr>
                <w:rFonts w:ascii="Arial" w:hAnsi="Arial"/>
                <w:b/>
                <w:sz w:val="22"/>
                <w:szCs w:val="22"/>
              </w:rPr>
            </w:pPr>
            <w:r w:rsidRPr="00D06EC8">
              <w:rPr>
                <w:rFonts w:ascii="Arial" w:hAnsi="Arial"/>
                <w:b/>
                <w:sz w:val="22"/>
                <w:szCs w:val="22"/>
              </w:rPr>
              <w:t>PART I. IDENTIFYING POSITION INFORMATION</w:t>
            </w:r>
          </w:p>
        </w:tc>
      </w:tr>
    </w:tbl>
    <w:p w:rsidR="00C8490A" w:rsidRDefault="00C8490A">
      <w:pPr>
        <w:rPr>
          <w:rFonts w:ascii="Arial" w:hAnsi="Arial"/>
          <w:sz w:val="22"/>
        </w:rPr>
      </w:pPr>
    </w:p>
    <w:p w:rsidR="004941D9" w:rsidRDefault="00C8490A">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4941D9" w:rsidRPr="00D06EC8" w:rsidRDefault="004941D9">
      <w:pPr>
        <w:rPr>
          <w:rFonts w:ascii="Arial" w:hAnsi="Arial"/>
          <w:b/>
          <w:sz w:val="22"/>
          <w:szCs w:val="22"/>
        </w:rPr>
      </w:pPr>
    </w:p>
    <w:tbl>
      <w:tblPr>
        <w:tblW w:w="11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58"/>
        <w:gridCol w:w="2314"/>
        <w:gridCol w:w="656"/>
        <w:gridCol w:w="4891"/>
      </w:tblGrid>
      <w:tr w:rsidR="004941D9" w:rsidRPr="00D06EC8" w:rsidTr="00B9216F">
        <w:trPr>
          <w:trHeight w:val="930"/>
        </w:trPr>
        <w:tc>
          <w:tcPr>
            <w:tcW w:w="3258" w:type="dxa"/>
          </w:tcPr>
          <w:p w:rsidR="00680DA0" w:rsidRDefault="004941D9">
            <w:pPr>
              <w:rPr>
                <w:rFonts w:ascii="Arial Rounded MT Bold" w:hAnsi="Arial Rounded MT Bold"/>
                <w:sz w:val="22"/>
                <w:szCs w:val="22"/>
              </w:rPr>
            </w:pPr>
            <w:r w:rsidRPr="00F77DEC">
              <w:rPr>
                <w:rFonts w:ascii="Arial Rounded MT Bold" w:hAnsi="Arial Rounded MT Bold"/>
                <w:sz w:val="22"/>
                <w:szCs w:val="22"/>
              </w:rPr>
              <w:t>PIN</w:t>
            </w:r>
          </w:p>
          <w:p w:rsidR="00680DA0" w:rsidRDefault="00680DA0" w:rsidP="00680DA0">
            <w:pPr>
              <w:rPr>
                <w:rFonts w:ascii="Arial Rounded MT Bold" w:hAnsi="Arial Rounded MT Bold"/>
                <w:sz w:val="22"/>
                <w:szCs w:val="22"/>
              </w:rPr>
            </w:pPr>
          </w:p>
          <w:p w:rsidR="004941D9" w:rsidRPr="00680DA0" w:rsidRDefault="004941D9" w:rsidP="00680DA0">
            <w:pPr>
              <w:rPr>
                <w:rFonts w:ascii="Arial Rounded MT Bold" w:hAnsi="Arial Rounded MT Bold"/>
                <w:sz w:val="22"/>
                <w:szCs w:val="22"/>
              </w:rPr>
            </w:pPr>
          </w:p>
        </w:tc>
        <w:tc>
          <w:tcPr>
            <w:tcW w:w="2970" w:type="dxa"/>
            <w:gridSpan w:val="2"/>
          </w:tcPr>
          <w:p w:rsidR="004941D9" w:rsidRPr="00F77DEC" w:rsidRDefault="008C4583" w:rsidP="008C4583">
            <w:pPr>
              <w:rPr>
                <w:rFonts w:ascii="Arial Rounded MT Bold" w:hAnsi="Arial Rounded MT Bold"/>
                <w:sz w:val="22"/>
                <w:szCs w:val="22"/>
              </w:rPr>
            </w:pPr>
            <w:r w:rsidRPr="00F77DEC">
              <w:rPr>
                <w:rFonts w:ascii="Arial Rounded MT Bold" w:hAnsi="Arial Rounded MT Bold"/>
                <w:sz w:val="22"/>
                <w:szCs w:val="22"/>
              </w:rPr>
              <w:t>Job Code</w:t>
            </w:r>
            <w:r w:rsidR="004941D9" w:rsidRPr="00F77DEC">
              <w:rPr>
                <w:rFonts w:ascii="Arial Rounded MT Bold" w:hAnsi="Arial Rounded MT Bold"/>
                <w:sz w:val="22"/>
                <w:szCs w:val="22"/>
              </w:rPr>
              <w:t xml:space="preserve"> </w:t>
            </w:r>
          </w:p>
          <w:p w:rsidR="00952DA7" w:rsidRDefault="00952DA7" w:rsidP="008C4583">
            <w:pPr>
              <w:rPr>
                <w:rFonts w:ascii="Arial" w:hAnsi="Arial"/>
                <w:sz w:val="22"/>
                <w:szCs w:val="22"/>
              </w:rPr>
            </w:pPr>
          </w:p>
          <w:p w:rsidR="00952DA7" w:rsidRPr="00D06EC8" w:rsidRDefault="00952DA7" w:rsidP="008C4583">
            <w:pPr>
              <w:rPr>
                <w:rFonts w:ascii="Arial" w:hAnsi="Arial"/>
                <w:sz w:val="22"/>
                <w:szCs w:val="22"/>
              </w:rPr>
            </w:pPr>
          </w:p>
        </w:tc>
        <w:tc>
          <w:tcPr>
            <w:tcW w:w="4891" w:type="dxa"/>
          </w:tcPr>
          <w:p w:rsidR="004941D9" w:rsidRPr="00F77DEC" w:rsidRDefault="004941D9">
            <w:pPr>
              <w:rPr>
                <w:rFonts w:ascii="Arial Rounded MT Bold" w:hAnsi="Arial Rounded MT Bold"/>
                <w:sz w:val="22"/>
                <w:szCs w:val="22"/>
              </w:rPr>
            </w:pPr>
            <w:r w:rsidRPr="00F77DEC">
              <w:rPr>
                <w:rFonts w:ascii="Arial Rounded MT Bold" w:hAnsi="Arial Rounded MT Bold"/>
                <w:sz w:val="22"/>
                <w:szCs w:val="22"/>
              </w:rPr>
              <w:t>Overtime Status</w:t>
            </w:r>
          </w:p>
          <w:p w:rsidR="004941D9" w:rsidRPr="00D06EC8" w:rsidRDefault="004941D9">
            <w:pPr>
              <w:rPr>
                <w:rFonts w:ascii="Arial" w:hAnsi="Arial"/>
                <w:sz w:val="22"/>
                <w:szCs w:val="22"/>
              </w:rPr>
            </w:pPr>
            <w:r w:rsidRPr="00D06EC8">
              <w:rPr>
                <w:rFonts w:ascii="Arial" w:hAnsi="Arial"/>
                <w:sz w:val="22"/>
                <w:szCs w:val="22"/>
              </w:rPr>
              <w:t>____ Non-Exempt (cash overtime)</w:t>
            </w:r>
          </w:p>
          <w:p w:rsidR="004941D9" w:rsidRPr="00D06EC8" w:rsidRDefault="004941D9" w:rsidP="00B9216F">
            <w:pPr>
              <w:rPr>
                <w:rFonts w:ascii="Arial" w:hAnsi="Arial"/>
                <w:sz w:val="22"/>
                <w:szCs w:val="22"/>
              </w:rPr>
            </w:pPr>
            <w:r w:rsidRPr="00D06EC8">
              <w:rPr>
                <w:rFonts w:ascii="Arial" w:hAnsi="Arial"/>
                <w:sz w:val="22"/>
                <w:szCs w:val="22"/>
              </w:rPr>
              <w:t>____ Exempt (earns comp)</w:t>
            </w:r>
          </w:p>
        </w:tc>
      </w:tr>
      <w:tr w:rsidR="004941D9" w:rsidRPr="00D06EC8" w:rsidTr="00AC7D60">
        <w:trPr>
          <w:cantSplit/>
          <w:trHeight w:val="722"/>
        </w:trPr>
        <w:tc>
          <w:tcPr>
            <w:tcW w:w="11119" w:type="dxa"/>
            <w:gridSpan w:val="4"/>
          </w:tcPr>
          <w:p w:rsidR="004941D9" w:rsidRPr="00F77DEC" w:rsidRDefault="004941D9">
            <w:pPr>
              <w:rPr>
                <w:rFonts w:ascii="Arial Rounded MT Bold" w:hAnsi="Arial Rounded MT Bold"/>
                <w:sz w:val="22"/>
                <w:szCs w:val="22"/>
              </w:rPr>
            </w:pPr>
            <w:r w:rsidRPr="00F77DEC">
              <w:rPr>
                <w:rFonts w:ascii="Arial Rounded MT Bold" w:hAnsi="Arial Rounded MT Bold"/>
                <w:sz w:val="22"/>
                <w:szCs w:val="22"/>
              </w:rPr>
              <w:t>Employee's Name</w:t>
            </w:r>
          </w:p>
          <w:p w:rsidR="004941D9" w:rsidRPr="00D06EC8" w:rsidRDefault="00F77DEC">
            <w:pPr>
              <w:rPr>
                <w:rFonts w:ascii="Arial" w:hAnsi="Arial"/>
                <w:sz w:val="22"/>
                <w:szCs w:val="22"/>
              </w:rPr>
            </w:pPr>
            <w:r>
              <w:rPr>
                <w:rFonts w:ascii="Arial" w:hAnsi="Arial"/>
                <w:sz w:val="22"/>
                <w:szCs w:val="22"/>
              </w:rPr>
              <w:t xml:space="preserve">  </w:t>
            </w:r>
            <w:r w:rsidR="004941D9" w:rsidRPr="00D06EC8">
              <w:rPr>
                <w:rFonts w:ascii="Arial" w:hAnsi="Arial"/>
                <w:sz w:val="22"/>
                <w:szCs w:val="22"/>
              </w:rPr>
              <w:t xml:space="preserve">Last:                                                     </w:t>
            </w:r>
            <w:r>
              <w:rPr>
                <w:rFonts w:ascii="Arial" w:hAnsi="Arial"/>
                <w:sz w:val="22"/>
                <w:szCs w:val="22"/>
              </w:rPr>
              <w:t xml:space="preserve">       </w:t>
            </w:r>
            <w:r w:rsidR="004941D9" w:rsidRPr="00D06EC8">
              <w:rPr>
                <w:rFonts w:ascii="Arial" w:hAnsi="Arial"/>
                <w:sz w:val="22"/>
                <w:szCs w:val="22"/>
              </w:rPr>
              <w:t xml:space="preserve"> First:                                                       Middle Initial:</w:t>
            </w:r>
          </w:p>
          <w:p w:rsidR="004941D9" w:rsidRPr="00D06EC8" w:rsidRDefault="004941D9">
            <w:pPr>
              <w:rPr>
                <w:rFonts w:ascii="Arial" w:hAnsi="Arial"/>
                <w:sz w:val="22"/>
                <w:szCs w:val="22"/>
              </w:rPr>
            </w:pPr>
          </w:p>
          <w:p w:rsidR="004941D9" w:rsidRPr="00D06EC8" w:rsidRDefault="004941D9">
            <w:pPr>
              <w:rPr>
                <w:rFonts w:ascii="Arial" w:hAnsi="Arial"/>
                <w:sz w:val="22"/>
                <w:szCs w:val="22"/>
              </w:rPr>
            </w:pPr>
          </w:p>
        </w:tc>
      </w:tr>
      <w:tr w:rsidR="000A06AA" w:rsidRPr="00D06EC8" w:rsidTr="00C03115">
        <w:trPr>
          <w:trHeight w:val="885"/>
        </w:trPr>
        <w:tc>
          <w:tcPr>
            <w:tcW w:w="5572" w:type="dxa"/>
            <w:gridSpan w:val="2"/>
          </w:tcPr>
          <w:p w:rsidR="000A06AA" w:rsidRPr="00F77DEC" w:rsidRDefault="000A06AA" w:rsidP="000A06AA">
            <w:pPr>
              <w:rPr>
                <w:rFonts w:ascii="Arial Rounded MT Bold" w:hAnsi="Arial Rounded MT Bold"/>
                <w:sz w:val="22"/>
                <w:szCs w:val="22"/>
              </w:rPr>
            </w:pPr>
            <w:r w:rsidRPr="00F77DEC">
              <w:rPr>
                <w:rFonts w:ascii="Arial Rounded MT Bold" w:hAnsi="Arial Rounded MT Bold"/>
                <w:sz w:val="22"/>
                <w:szCs w:val="22"/>
              </w:rPr>
              <w:t>Current Class Title</w:t>
            </w:r>
          </w:p>
          <w:p w:rsidR="000A06AA" w:rsidRPr="00F77DEC" w:rsidRDefault="000A06AA" w:rsidP="00693A66">
            <w:pPr>
              <w:rPr>
                <w:rFonts w:ascii="Arial Rounded MT Bold" w:hAnsi="Arial Rounded MT Bold"/>
                <w:sz w:val="22"/>
                <w:szCs w:val="22"/>
              </w:rPr>
            </w:pPr>
          </w:p>
        </w:tc>
        <w:tc>
          <w:tcPr>
            <w:tcW w:w="5547" w:type="dxa"/>
            <w:gridSpan w:val="2"/>
          </w:tcPr>
          <w:p w:rsidR="000A06AA" w:rsidRPr="00F77DEC" w:rsidRDefault="000A06AA">
            <w:pPr>
              <w:rPr>
                <w:rFonts w:ascii="Arial Rounded MT Bold" w:hAnsi="Arial Rounded MT Bold"/>
                <w:sz w:val="22"/>
                <w:szCs w:val="22"/>
              </w:rPr>
            </w:pPr>
            <w:r w:rsidRPr="00F77DEC">
              <w:rPr>
                <w:rFonts w:ascii="Arial Rounded MT Bold" w:hAnsi="Arial Rounded MT Bold"/>
                <w:sz w:val="22"/>
                <w:szCs w:val="22"/>
              </w:rPr>
              <w:t>Proposed Title</w:t>
            </w:r>
            <w:r w:rsidRPr="00D06EC8">
              <w:rPr>
                <w:rFonts w:ascii="Arial" w:hAnsi="Arial"/>
                <w:sz w:val="22"/>
                <w:szCs w:val="22"/>
              </w:rPr>
              <w:t xml:space="preserve"> (if applicable)  </w:t>
            </w:r>
          </w:p>
        </w:tc>
      </w:tr>
      <w:tr w:rsidR="00B9216F" w:rsidRPr="00D06EC8" w:rsidTr="00C03115">
        <w:trPr>
          <w:trHeight w:val="885"/>
        </w:trPr>
        <w:tc>
          <w:tcPr>
            <w:tcW w:w="5572" w:type="dxa"/>
            <w:gridSpan w:val="2"/>
          </w:tcPr>
          <w:p w:rsidR="00B9216F" w:rsidRPr="00D06EC8" w:rsidRDefault="000A06AA" w:rsidP="00693A66">
            <w:pPr>
              <w:rPr>
                <w:rFonts w:ascii="Arial" w:hAnsi="Arial"/>
                <w:sz w:val="22"/>
                <w:szCs w:val="22"/>
              </w:rPr>
            </w:pPr>
            <w:r w:rsidRPr="00F77DEC">
              <w:rPr>
                <w:rFonts w:ascii="Arial Rounded MT Bold" w:hAnsi="Arial Rounded MT Bold"/>
                <w:sz w:val="22"/>
                <w:szCs w:val="22"/>
              </w:rPr>
              <w:t>Division, Unit or Section</w:t>
            </w:r>
          </w:p>
        </w:tc>
        <w:tc>
          <w:tcPr>
            <w:tcW w:w="5547" w:type="dxa"/>
            <w:gridSpan w:val="2"/>
          </w:tcPr>
          <w:p w:rsidR="00B9216F" w:rsidRPr="00F77DEC" w:rsidRDefault="000A06AA">
            <w:pPr>
              <w:rPr>
                <w:rFonts w:ascii="Arial Rounded MT Bold" w:hAnsi="Arial Rounded MT Bold"/>
                <w:sz w:val="22"/>
                <w:szCs w:val="22"/>
              </w:rPr>
            </w:pPr>
            <w:r w:rsidRPr="00F77DEC">
              <w:rPr>
                <w:rFonts w:ascii="Arial Rounded MT Bold" w:hAnsi="Arial Rounded MT Bold"/>
                <w:sz w:val="22"/>
                <w:szCs w:val="22"/>
              </w:rPr>
              <w:t>Name and Title of Immediate Supervisor</w:t>
            </w:r>
          </w:p>
        </w:tc>
      </w:tr>
      <w:tr w:rsidR="004941D9" w:rsidRPr="00D06EC8" w:rsidTr="00B9216F">
        <w:trPr>
          <w:cantSplit/>
          <w:trHeight w:val="674"/>
        </w:trPr>
        <w:tc>
          <w:tcPr>
            <w:tcW w:w="3258" w:type="dxa"/>
          </w:tcPr>
          <w:p w:rsidR="004941D9" w:rsidRPr="00F77DEC" w:rsidRDefault="004941D9">
            <w:pPr>
              <w:rPr>
                <w:rFonts w:ascii="Arial Rounded MT Bold" w:hAnsi="Arial Rounded MT Bold"/>
                <w:sz w:val="22"/>
                <w:szCs w:val="22"/>
              </w:rPr>
            </w:pPr>
            <w:r w:rsidRPr="00F77DEC">
              <w:rPr>
                <w:rFonts w:ascii="Arial Rounded MT Bold" w:hAnsi="Arial Rounded MT Bold"/>
                <w:sz w:val="22"/>
                <w:szCs w:val="22"/>
              </w:rPr>
              <w:t xml:space="preserve">How long have you been performing the duties of </w:t>
            </w:r>
            <w:r w:rsidR="00B9216F" w:rsidRPr="00F77DEC">
              <w:rPr>
                <w:rFonts w:ascii="Arial Rounded MT Bold" w:hAnsi="Arial Rounded MT Bold"/>
                <w:sz w:val="22"/>
                <w:szCs w:val="22"/>
              </w:rPr>
              <w:t>the current</w:t>
            </w:r>
            <w:r w:rsidRPr="00F77DEC">
              <w:rPr>
                <w:rFonts w:ascii="Arial Rounded MT Bold" w:hAnsi="Arial Rounded MT Bold"/>
                <w:sz w:val="22"/>
                <w:szCs w:val="22"/>
              </w:rPr>
              <w:t xml:space="preserve"> position?</w:t>
            </w:r>
          </w:p>
          <w:p w:rsidR="002E66D6" w:rsidRPr="00D06EC8" w:rsidRDefault="002E66D6">
            <w:pPr>
              <w:rPr>
                <w:rFonts w:ascii="Arial" w:hAnsi="Arial"/>
                <w:sz w:val="22"/>
                <w:szCs w:val="22"/>
              </w:rPr>
            </w:pPr>
          </w:p>
          <w:p w:rsidR="004941D9" w:rsidRPr="00D06EC8" w:rsidRDefault="004941D9">
            <w:pPr>
              <w:rPr>
                <w:rFonts w:ascii="Arial" w:hAnsi="Arial"/>
                <w:sz w:val="22"/>
                <w:szCs w:val="22"/>
              </w:rPr>
            </w:pPr>
          </w:p>
        </w:tc>
        <w:tc>
          <w:tcPr>
            <w:tcW w:w="7861" w:type="dxa"/>
            <w:gridSpan w:val="3"/>
          </w:tcPr>
          <w:p w:rsidR="00603815" w:rsidRDefault="004941D9">
            <w:pPr>
              <w:rPr>
                <w:rFonts w:ascii="Arial Rounded MT Bold" w:hAnsi="Arial Rounded MT Bold"/>
                <w:sz w:val="22"/>
                <w:szCs w:val="22"/>
              </w:rPr>
            </w:pPr>
            <w:r w:rsidRPr="00F77DEC">
              <w:rPr>
                <w:rFonts w:ascii="Arial Rounded MT Bold" w:hAnsi="Arial Rounded MT Bold"/>
                <w:sz w:val="22"/>
                <w:szCs w:val="22"/>
              </w:rPr>
              <w:t>Work Schedule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259"/>
            </w:tblGrid>
            <w:tr w:rsidR="00603815" w:rsidTr="00603815">
              <w:tc>
                <w:tcPr>
                  <w:tcW w:w="3376" w:type="dxa"/>
                </w:tcPr>
                <w:p w:rsidR="00603815" w:rsidRDefault="00603815">
                  <w:pPr>
                    <w:rPr>
                      <w:rFonts w:ascii="Arial" w:hAnsi="Arial"/>
                      <w:sz w:val="22"/>
                      <w:szCs w:val="22"/>
                    </w:rPr>
                  </w:pPr>
                  <w:r>
                    <w:rPr>
                      <w:rFonts w:ascii="Arial" w:hAnsi="Arial"/>
                      <w:sz w:val="22"/>
                      <w:szCs w:val="22"/>
                    </w:rPr>
                    <w:t>____ Permanent Day Shift</w:t>
                  </w:r>
                </w:p>
              </w:tc>
              <w:tc>
                <w:tcPr>
                  <w:tcW w:w="4259" w:type="dxa"/>
                </w:tcPr>
                <w:p w:rsidR="00603815" w:rsidRDefault="00603815">
                  <w:pPr>
                    <w:rPr>
                      <w:rFonts w:ascii="Arial" w:hAnsi="Arial"/>
                      <w:sz w:val="22"/>
                      <w:szCs w:val="22"/>
                    </w:rPr>
                  </w:pPr>
                  <w:r>
                    <w:rPr>
                      <w:rFonts w:ascii="Arial" w:hAnsi="Arial"/>
                      <w:sz w:val="22"/>
                      <w:szCs w:val="22"/>
                    </w:rPr>
                    <w:t>____ Rotating Shift</w:t>
                  </w:r>
                </w:p>
              </w:tc>
            </w:tr>
            <w:tr w:rsidR="00603815" w:rsidTr="00603815">
              <w:tc>
                <w:tcPr>
                  <w:tcW w:w="3376" w:type="dxa"/>
                </w:tcPr>
                <w:p w:rsidR="00603815" w:rsidRDefault="00603815">
                  <w:pPr>
                    <w:rPr>
                      <w:rFonts w:ascii="Arial" w:hAnsi="Arial"/>
                      <w:sz w:val="22"/>
                      <w:szCs w:val="22"/>
                    </w:rPr>
                  </w:pPr>
                  <w:r>
                    <w:rPr>
                      <w:rFonts w:ascii="Arial" w:hAnsi="Arial"/>
                      <w:sz w:val="22"/>
                      <w:szCs w:val="22"/>
                    </w:rPr>
                    <w:t>____ Permanent Evening Shift</w:t>
                  </w:r>
                </w:p>
              </w:tc>
              <w:tc>
                <w:tcPr>
                  <w:tcW w:w="4259" w:type="dxa"/>
                </w:tcPr>
                <w:p w:rsidR="00603815" w:rsidRDefault="00603815">
                  <w:pPr>
                    <w:rPr>
                      <w:rFonts w:ascii="Arial" w:hAnsi="Arial"/>
                      <w:sz w:val="22"/>
                      <w:szCs w:val="22"/>
                    </w:rPr>
                  </w:pPr>
                  <w:r>
                    <w:rPr>
                      <w:rFonts w:ascii="Arial" w:hAnsi="Arial"/>
                      <w:sz w:val="22"/>
                      <w:szCs w:val="22"/>
                    </w:rPr>
                    <w:t>____ Full Time</w:t>
                  </w:r>
                </w:p>
              </w:tc>
            </w:tr>
            <w:tr w:rsidR="00603815" w:rsidTr="00603815">
              <w:tc>
                <w:tcPr>
                  <w:tcW w:w="3376" w:type="dxa"/>
                </w:tcPr>
                <w:p w:rsidR="00603815" w:rsidRDefault="00603815">
                  <w:pPr>
                    <w:rPr>
                      <w:rFonts w:ascii="Arial" w:hAnsi="Arial"/>
                      <w:sz w:val="22"/>
                      <w:szCs w:val="22"/>
                    </w:rPr>
                  </w:pPr>
                  <w:r>
                    <w:rPr>
                      <w:rFonts w:ascii="Arial" w:hAnsi="Arial"/>
                      <w:sz w:val="22"/>
                      <w:szCs w:val="22"/>
                    </w:rPr>
                    <w:t>____ Permanent Night Shift</w:t>
                  </w:r>
                </w:p>
              </w:tc>
              <w:tc>
                <w:tcPr>
                  <w:tcW w:w="4259" w:type="dxa"/>
                </w:tcPr>
                <w:p w:rsidR="00603815" w:rsidRDefault="00603815">
                  <w:pPr>
                    <w:rPr>
                      <w:rFonts w:ascii="Arial" w:hAnsi="Arial"/>
                      <w:sz w:val="22"/>
                      <w:szCs w:val="22"/>
                    </w:rPr>
                  </w:pPr>
                  <w:r>
                    <w:rPr>
                      <w:rFonts w:ascii="Arial" w:hAnsi="Arial"/>
                      <w:sz w:val="22"/>
                      <w:szCs w:val="22"/>
                    </w:rPr>
                    <w:t>____ Part Time</w:t>
                  </w:r>
                  <w:r w:rsidR="00A33339">
                    <w:rPr>
                      <w:rFonts w:ascii="Arial" w:hAnsi="Arial"/>
                      <w:sz w:val="22"/>
                      <w:szCs w:val="22"/>
                    </w:rPr>
                    <w:t>:</w:t>
                  </w:r>
                  <w:r>
                    <w:rPr>
                      <w:rFonts w:ascii="Arial" w:hAnsi="Arial"/>
                      <w:sz w:val="22"/>
                      <w:szCs w:val="22"/>
                    </w:rPr>
                    <w:t xml:space="preserve"> ___ Hours per week</w:t>
                  </w:r>
                </w:p>
              </w:tc>
            </w:tr>
          </w:tbl>
          <w:p w:rsidR="004941D9" w:rsidRPr="00D06EC8" w:rsidRDefault="00AC7D60" w:rsidP="00B9216F">
            <w:pPr>
              <w:rPr>
                <w:rFonts w:ascii="Arial" w:hAnsi="Arial"/>
                <w:sz w:val="22"/>
                <w:szCs w:val="22"/>
              </w:rPr>
            </w:pPr>
            <w:r w:rsidRPr="00D06EC8">
              <w:rPr>
                <w:rFonts w:ascii="Arial" w:hAnsi="Arial"/>
                <w:sz w:val="22"/>
                <w:szCs w:val="22"/>
              </w:rPr>
              <w:t xml:space="preserve"> </w:t>
            </w:r>
          </w:p>
        </w:tc>
      </w:tr>
      <w:tr w:rsidR="00C03115" w:rsidRPr="00D06EC8" w:rsidTr="00B9216F">
        <w:trPr>
          <w:cantSplit/>
          <w:trHeight w:val="674"/>
        </w:trPr>
        <w:tc>
          <w:tcPr>
            <w:tcW w:w="3258" w:type="dxa"/>
          </w:tcPr>
          <w:p w:rsidR="00C03115" w:rsidRPr="00F77DEC" w:rsidRDefault="005A1B1F">
            <w:pPr>
              <w:rPr>
                <w:rFonts w:ascii="Arial Rounded MT Bold" w:hAnsi="Arial Rounded MT Bold"/>
                <w:sz w:val="22"/>
                <w:szCs w:val="22"/>
              </w:rPr>
            </w:pPr>
            <w:r w:rsidRPr="00F77DEC">
              <w:rPr>
                <w:rFonts w:ascii="Arial Rounded MT Bold" w:hAnsi="Arial Rounded MT Bold"/>
                <w:sz w:val="22"/>
                <w:szCs w:val="22"/>
              </w:rPr>
              <w:t>At Will Position</w:t>
            </w:r>
          </w:p>
          <w:p w:rsidR="005A1B1F" w:rsidRPr="00D06EC8" w:rsidRDefault="009B79BC" w:rsidP="005A1B1F">
            <w:pPr>
              <w:rPr>
                <w:rFonts w:ascii="Arial" w:hAnsi="Arial"/>
                <w:sz w:val="22"/>
                <w:szCs w:val="22"/>
              </w:rPr>
            </w:pPr>
            <w:r>
              <w:rPr>
                <w:rFonts w:ascii="Arial" w:hAnsi="Arial"/>
                <w:sz w:val="22"/>
                <w:szCs w:val="22"/>
              </w:rPr>
              <w:t>____ Yes   ____</w:t>
            </w:r>
            <w:r w:rsidR="005A1B1F">
              <w:rPr>
                <w:rFonts w:ascii="Arial" w:hAnsi="Arial"/>
                <w:sz w:val="22"/>
                <w:szCs w:val="22"/>
              </w:rPr>
              <w:t xml:space="preserve"> No</w:t>
            </w:r>
          </w:p>
          <w:p w:rsidR="005A1B1F" w:rsidRPr="00D06EC8" w:rsidRDefault="005A1B1F" w:rsidP="005A1B1F">
            <w:pPr>
              <w:rPr>
                <w:rFonts w:ascii="Arial" w:hAnsi="Arial"/>
                <w:sz w:val="22"/>
                <w:szCs w:val="22"/>
              </w:rPr>
            </w:pPr>
          </w:p>
        </w:tc>
        <w:tc>
          <w:tcPr>
            <w:tcW w:w="7861" w:type="dxa"/>
            <w:gridSpan w:val="3"/>
          </w:tcPr>
          <w:p w:rsidR="00C03115" w:rsidRPr="00F77DEC" w:rsidRDefault="006B5764">
            <w:pPr>
              <w:rPr>
                <w:rFonts w:ascii="Arial Rounded MT Bold" w:hAnsi="Arial Rounded MT Bold"/>
                <w:sz w:val="22"/>
                <w:szCs w:val="22"/>
              </w:rPr>
            </w:pPr>
            <w:r w:rsidRPr="00F77DEC">
              <w:rPr>
                <w:rFonts w:ascii="Arial Rounded MT Bold" w:hAnsi="Arial Rounded MT Bold"/>
                <w:sz w:val="22"/>
                <w:szCs w:val="22"/>
              </w:rPr>
              <w:t>Financial Disclosure</w:t>
            </w:r>
            <w:r w:rsidR="000D70CA" w:rsidRPr="00F77DEC">
              <w:rPr>
                <w:rFonts w:ascii="Arial Rounded MT Bold" w:hAnsi="Arial Rounded MT Bold"/>
                <w:sz w:val="22"/>
                <w:szCs w:val="22"/>
              </w:rPr>
              <w:t xml:space="preserve"> Required</w:t>
            </w:r>
          </w:p>
          <w:p w:rsidR="005A1B1F" w:rsidRPr="00D06EC8" w:rsidRDefault="009B79BC">
            <w:pPr>
              <w:rPr>
                <w:rFonts w:ascii="Arial" w:hAnsi="Arial"/>
                <w:sz w:val="22"/>
                <w:szCs w:val="22"/>
              </w:rPr>
            </w:pPr>
            <w:r>
              <w:rPr>
                <w:rFonts w:ascii="Arial" w:hAnsi="Arial"/>
                <w:sz w:val="22"/>
                <w:szCs w:val="22"/>
              </w:rPr>
              <w:t xml:space="preserve">____ Yes   ____ </w:t>
            </w:r>
            <w:r w:rsidR="00A24D06">
              <w:rPr>
                <w:rFonts w:ascii="Arial" w:hAnsi="Arial"/>
                <w:sz w:val="22"/>
                <w:szCs w:val="22"/>
              </w:rPr>
              <w:t>No</w:t>
            </w:r>
          </w:p>
        </w:tc>
      </w:tr>
      <w:tr w:rsidR="00E308A0" w:rsidRPr="00D06EC8" w:rsidTr="009F3821">
        <w:trPr>
          <w:cantSplit/>
          <w:trHeight w:val="674"/>
        </w:trPr>
        <w:tc>
          <w:tcPr>
            <w:tcW w:w="11119" w:type="dxa"/>
            <w:gridSpan w:val="4"/>
          </w:tcPr>
          <w:p w:rsidR="00E308A0" w:rsidRPr="00F77DEC" w:rsidRDefault="00E308A0" w:rsidP="00E308A0">
            <w:pPr>
              <w:rPr>
                <w:rFonts w:ascii="Arial Rounded MT Bold" w:hAnsi="Arial Rounded MT Bold"/>
                <w:sz w:val="22"/>
                <w:szCs w:val="22"/>
              </w:rPr>
            </w:pPr>
            <w:r w:rsidRPr="00F77DEC">
              <w:rPr>
                <w:rFonts w:ascii="Arial Rounded MT Bold" w:hAnsi="Arial Rounded MT Bold"/>
                <w:sz w:val="22"/>
                <w:szCs w:val="22"/>
              </w:rPr>
              <w:t>Work Location/Address</w:t>
            </w:r>
          </w:p>
          <w:p w:rsidR="00E308A0" w:rsidRPr="00F77DEC" w:rsidRDefault="00E308A0" w:rsidP="00CA2C35">
            <w:pPr>
              <w:rPr>
                <w:rFonts w:ascii="Arial Rounded MT Bold" w:hAnsi="Arial Rounded MT Bold"/>
                <w:sz w:val="22"/>
                <w:szCs w:val="22"/>
              </w:rPr>
            </w:pPr>
            <w:r w:rsidRPr="00BF33EE">
              <w:rPr>
                <w:rFonts w:ascii="Arial" w:hAnsi="Arial" w:cs="Arial"/>
                <w:sz w:val="22"/>
                <w:szCs w:val="22"/>
              </w:rPr>
              <w:t xml:space="preserve">The job shall be performed at the location directed by the employer. The assigned work location for this position is </w:t>
            </w:r>
            <w:r w:rsidRPr="00E308A0">
              <w:rPr>
                <w:rFonts w:ascii="Arial" w:hAnsi="Arial" w:cs="Arial"/>
                <w:b/>
                <w:bCs/>
                <w:sz w:val="22"/>
                <w:szCs w:val="22"/>
                <w:u w:val="single"/>
              </w:rPr>
              <w:t>WORK LOCATION AND ADDRESS</w:t>
            </w:r>
            <w:r w:rsidRPr="003D105B">
              <w:rPr>
                <w:rFonts w:ascii="Arial" w:hAnsi="Arial" w:cs="Arial"/>
                <w:sz w:val="22"/>
                <w:szCs w:val="22"/>
              </w:rPr>
              <w:t xml:space="preserve">. </w:t>
            </w:r>
            <w:r w:rsidRPr="00BF33EE">
              <w:rPr>
                <w:rFonts w:ascii="Arial" w:hAnsi="Arial" w:cs="Arial"/>
                <w:sz w:val="22"/>
                <w:szCs w:val="22"/>
              </w:rPr>
              <w:t xml:space="preserve">The incumbent is required to report to work at that location pursuant to their work schedule unless allowed or directed to work at a different location for job-related reasons, at the sole discretion and authority of the Judiciary. Such alternate locations may include, </w:t>
            </w:r>
            <w:r w:rsidRPr="00BF33EE">
              <w:rPr>
                <w:rFonts w:ascii="Arial" w:hAnsi="Arial" w:cs="Arial"/>
                <w:sz w:val="22"/>
                <w:szCs w:val="22"/>
                <w:u w:val="single"/>
              </w:rPr>
              <w:t>but not be limited to</w:t>
            </w:r>
            <w:r w:rsidRPr="00BF33EE">
              <w:rPr>
                <w:rFonts w:ascii="Arial" w:hAnsi="Arial" w:cs="Arial"/>
                <w:sz w:val="22"/>
                <w:szCs w:val="22"/>
              </w:rPr>
              <w:t>: any court location or Judiciary facility within the state; any non-Judiciary facility, either within or outside the state, at which the incumbent is required to attend a conference, meeting, proceeding, training, or for other reasons; or, if allowed to telework by the Judiciary, an approved remote telework site.</w:t>
            </w:r>
          </w:p>
        </w:tc>
      </w:tr>
    </w:tbl>
    <w:p w:rsidR="004941D9" w:rsidRPr="00D06EC8" w:rsidRDefault="004941D9">
      <w:pPr>
        <w:rPr>
          <w:rFonts w:ascii="Arial" w:hAnsi="Arial"/>
          <w:sz w:val="22"/>
          <w:szCs w:val="22"/>
        </w:rPr>
      </w:pPr>
    </w:p>
    <w:p w:rsidR="004941D9" w:rsidRPr="003B6B18" w:rsidRDefault="004941D9" w:rsidP="003B6B18">
      <w:pPr>
        <w:rPr>
          <w:rFonts w:ascii="Arial" w:hAnsi="Arial"/>
          <w:b/>
          <w:sz w:val="21"/>
          <w:szCs w:val="21"/>
        </w:rPr>
      </w:pPr>
      <w:r w:rsidRPr="003B6B18">
        <w:rPr>
          <w:rFonts w:ascii="Arial" w:hAnsi="Arial"/>
          <w:b/>
          <w:sz w:val="21"/>
          <w:szCs w:val="21"/>
        </w:rPr>
        <w:t>NOTE:  IF ADDITIONAL SPACE IS NEEDED IN ANY SECTION, PLEASE ATTACH ADDENDUM PAGE(S).  PLEASE</w:t>
      </w:r>
      <w:r w:rsidRPr="003B6B18">
        <w:rPr>
          <w:rFonts w:ascii="Arial" w:hAnsi="Arial"/>
          <w:sz w:val="21"/>
          <w:szCs w:val="21"/>
        </w:rPr>
        <w:t xml:space="preserve"> </w:t>
      </w:r>
      <w:r w:rsidRPr="003B6B18">
        <w:rPr>
          <w:rFonts w:ascii="Arial" w:hAnsi="Arial"/>
          <w:b/>
          <w:sz w:val="21"/>
          <w:szCs w:val="21"/>
        </w:rPr>
        <w:t>CITE THE PDQ PART AND SECTION AT THE BEGINNING OF EACH CONTINUATION.</w:t>
      </w:r>
    </w:p>
    <w:p w:rsidR="00A24D06" w:rsidRDefault="00A24D06" w:rsidP="00A24D06">
      <w:pPr>
        <w:ind w:left="720"/>
        <w:rPr>
          <w:rFonts w:ascii="Arial" w:hAnsi="Arial"/>
          <w:b/>
          <w:sz w:val="16"/>
          <w:szCs w:val="16"/>
        </w:rPr>
      </w:pPr>
    </w:p>
    <w:p w:rsidR="00E308A0" w:rsidRPr="00A24D06" w:rsidRDefault="00E308A0" w:rsidP="00A24D06">
      <w:pPr>
        <w:ind w:left="720"/>
        <w:rPr>
          <w:rFonts w:ascii="Arial" w:hAnsi="Arial"/>
          <w:b/>
          <w:sz w:val="16"/>
          <w:szCs w:val="16"/>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835"/>
      </w:tblGrid>
      <w:tr w:rsidR="004941D9" w:rsidRPr="00D06EC8" w:rsidTr="00D658DA">
        <w:tc>
          <w:tcPr>
            <w:tcW w:w="5835" w:type="dxa"/>
            <w:shd w:val="pct20" w:color="auto" w:fill="FFFFFF"/>
          </w:tcPr>
          <w:p w:rsidR="004941D9" w:rsidRPr="00D06EC8" w:rsidRDefault="004941D9">
            <w:pPr>
              <w:rPr>
                <w:rFonts w:ascii="Arial" w:hAnsi="Arial"/>
                <w:b/>
                <w:sz w:val="22"/>
                <w:szCs w:val="22"/>
              </w:rPr>
            </w:pPr>
            <w:r w:rsidRPr="00D06EC8">
              <w:rPr>
                <w:rFonts w:ascii="Arial" w:hAnsi="Arial"/>
                <w:b/>
                <w:sz w:val="22"/>
                <w:szCs w:val="22"/>
              </w:rPr>
              <w:t>PART II. POSITION FUNCTIONS</w:t>
            </w:r>
          </w:p>
        </w:tc>
      </w:tr>
    </w:tbl>
    <w:p w:rsidR="004941D9" w:rsidRPr="00D06EC8" w:rsidRDefault="004941D9">
      <w:pPr>
        <w:rPr>
          <w:rFonts w:ascii="Arial" w:hAnsi="Arial"/>
          <w:b/>
          <w:sz w:val="22"/>
          <w:szCs w:val="22"/>
        </w:rPr>
      </w:pPr>
    </w:p>
    <w:p w:rsidR="004941D9" w:rsidRPr="00D06EC8" w:rsidRDefault="004941D9">
      <w:pPr>
        <w:rPr>
          <w:rFonts w:ascii="Arial" w:hAnsi="Arial"/>
          <w:b/>
          <w:sz w:val="22"/>
          <w:szCs w:val="22"/>
        </w:rPr>
      </w:pPr>
      <w:r w:rsidRPr="00D06EC8">
        <w:rPr>
          <w:rFonts w:ascii="Arial" w:hAnsi="Arial"/>
          <w:b/>
          <w:sz w:val="22"/>
          <w:szCs w:val="22"/>
        </w:rPr>
        <w:t xml:space="preserve">A. MAIN PURPOSE OF THE JOB </w:t>
      </w:r>
    </w:p>
    <w:p w:rsidR="004941D9" w:rsidRPr="00D06EC8" w:rsidRDefault="004941D9">
      <w:pPr>
        <w:rPr>
          <w:rFonts w:ascii="Arial" w:hAnsi="Arial"/>
          <w:sz w:val="22"/>
          <w:szCs w:val="22"/>
        </w:rPr>
      </w:pPr>
      <w:r w:rsidRPr="00D06EC8">
        <w:rPr>
          <w:rFonts w:ascii="Arial" w:hAnsi="Arial"/>
          <w:sz w:val="22"/>
          <w:szCs w:val="22"/>
        </w:rPr>
        <w:t>Summarize the main p</w:t>
      </w:r>
      <w:r w:rsidR="00C8490A" w:rsidRPr="00D06EC8">
        <w:rPr>
          <w:rFonts w:ascii="Arial" w:hAnsi="Arial"/>
          <w:sz w:val="22"/>
          <w:szCs w:val="22"/>
        </w:rPr>
        <w:t>urpose of this position in 2 - 3</w:t>
      </w:r>
      <w:r w:rsidRPr="00D06EC8">
        <w:rPr>
          <w:rFonts w:ascii="Arial" w:hAnsi="Arial"/>
          <w:sz w:val="22"/>
          <w:szCs w:val="22"/>
        </w:rPr>
        <w:t xml:space="preserve"> sentences.</w:t>
      </w:r>
    </w:p>
    <w:tbl>
      <w:tblPr>
        <w:tblW w:w="1117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1178"/>
      </w:tblGrid>
      <w:tr w:rsidR="004941D9" w:rsidRPr="00D06EC8" w:rsidTr="00417026">
        <w:trPr>
          <w:trHeight w:val="1230"/>
        </w:trPr>
        <w:tc>
          <w:tcPr>
            <w:tcW w:w="11178" w:type="dxa"/>
          </w:tcPr>
          <w:p w:rsidR="006202BA" w:rsidRPr="00D06EC8" w:rsidRDefault="006202BA">
            <w:pPr>
              <w:rPr>
                <w:rFonts w:ascii="Arial" w:hAnsi="Arial"/>
                <w:sz w:val="22"/>
                <w:szCs w:val="22"/>
              </w:rPr>
            </w:pPr>
          </w:p>
          <w:p w:rsidR="006202BA" w:rsidRDefault="006202BA">
            <w:pPr>
              <w:rPr>
                <w:rFonts w:ascii="Arial" w:hAnsi="Arial"/>
                <w:sz w:val="22"/>
                <w:szCs w:val="22"/>
              </w:rPr>
            </w:pPr>
          </w:p>
          <w:p w:rsidR="008C4486" w:rsidRDefault="008C4486">
            <w:pPr>
              <w:rPr>
                <w:rFonts w:ascii="Arial" w:hAnsi="Arial"/>
                <w:sz w:val="22"/>
                <w:szCs w:val="22"/>
              </w:rPr>
            </w:pPr>
          </w:p>
          <w:p w:rsidR="008C4486" w:rsidRPr="00D06EC8" w:rsidRDefault="008C4486">
            <w:pPr>
              <w:rPr>
                <w:rFonts w:ascii="Arial" w:hAnsi="Arial"/>
                <w:sz w:val="22"/>
                <w:szCs w:val="22"/>
              </w:rPr>
            </w:pPr>
          </w:p>
        </w:tc>
      </w:tr>
    </w:tbl>
    <w:p w:rsidR="00417026" w:rsidRDefault="00417026">
      <w:pPr>
        <w:rPr>
          <w:rFonts w:ascii="Arial" w:hAnsi="Arial"/>
          <w:b/>
          <w:sz w:val="22"/>
          <w:szCs w:val="22"/>
        </w:rPr>
      </w:pPr>
    </w:p>
    <w:p w:rsidR="004941D9" w:rsidRPr="00D06EC8" w:rsidRDefault="004941D9">
      <w:pPr>
        <w:rPr>
          <w:rFonts w:ascii="Arial" w:hAnsi="Arial"/>
          <w:sz w:val="22"/>
          <w:szCs w:val="22"/>
        </w:rPr>
      </w:pPr>
      <w:r w:rsidRPr="00D06EC8">
        <w:rPr>
          <w:rFonts w:ascii="Arial" w:hAnsi="Arial"/>
          <w:b/>
          <w:sz w:val="22"/>
          <w:szCs w:val="22"/>
        </w:rPr>
        <w:t>B. ESSENTIAL JOB FUNCTIONS AND OTHER ASSIGNED DUTIES</w:t>
      </w:r>
      <w:r w:rsidRPr="00D06EC8">
        <w:rPr>
          <w:rFonts w:ascii="Arial" w:hAnsi="Arial"/>
          <w:sz w:val="22"/>
          <w:szCs w:val="22"/>
        </w:rPr>
        <w:t xml:space="preserve"> </w:t>
      </w:r>
    </w:p>
    <w:p w:rsidR="004941D9" w:rsidRPr="00D06EC8" w:rsidRDefault="004941D9">
      <w:pPr>
        <w:rPr>
          <w:rFonts w:ascii="Arial" w:hAnsi="Arial"/>
          <w:sz w:val="22"/>
          <w:szCs w:val="22"/>
        </w:rPr>
      </w:pPr>
    </w:p>
    <w:p w:rsidR="004941D9" w:rsidRPr="00D06EC8" w:rsidRDefault="004941D9">
      <w:pPr>
        <w:rPr>
          <w:rFonts w:ascii="Arial" w:hAnsi="Arial"/>
          <w:sz w:val="22"/>
          <w:szCs w:val="22"/>
        </w:rPr>
      </w:pPr>
      <w:r w:rsidRPr="00D06EC8">
        <w:rPr>
          <w:rFonts w:ascii="Arial" w:hAnsi="Arial"/>
          <w:sz w:val="22"/>
          <w:szCs w:val="22"/>
        </w:rPr>
        <w:t xml:space="preserve">Describe the essential duties of the job.  Essential duties are defined as duties that must be performed to meet the purpose of the job.  </w:t>
      </w:r>
    </w:p>
    <w:p w:rsidR="004941D9" w:rsidRPr="00D06EC8" w:rsidRDefault="004941D9" w:rsidP="00C8490A">
      <w:pPr>
        <w:numPr>
          <w:ilvl w:val="0"/>
          <w:numId w:val="7"/>
        </w:numPr>
        <w:tabs>
          <w:tab w:val="clear" w:pos="360"/>
          <w:tab w:val="num" w:pos="720"/>
        </w:tabs>
        <w:ind w:left="720"/>
        <w:rPr>
          <w:rFonts w:ascii="Arial" w:hAnsi="Arial"/>
          <w:sz w:val="22"/>
          <w:szCs w:val="22"/>
        </w:rPr>
      </w:pPr>
      <w:r w:rsidRPr="00D06EC8">
        <w:rPr>
          <w:rFonts w:ascii="Arial" w:hAnsi="Arial"/>
          <w:sz w:val="22"/>
          <w:szCs w:val="22"/>
        </w:rPr>
        <w:t xml:space="preserve">List the essential duties starting with the most important and/or most frequently performed.  </w:t>
      </w:r>
    </w:p>
    <w:p w:rsidR="004941D9" w:rsidRPr="00D06EC8" w:rsidRDefault="004941D9" w:rsidP="00C8490A">
      <w:pPr>
        <w:numPr>
          <w:ilvl w:val="0"/>
          <w:numId w:val="7"/>
        </w:numPr>
        <w:tabs>
          <w:tab w:val="clear" w:pos="360"/>
          <w:tab w:val="num" w:pos="720"/>
        </w:tabs>
        <w:ind w:left="720"/>
        <w:rPr>
          <w:rFonts w:ascii="Arial" w:hAnsi="Arial"/>
          <w:sz w:val="22"/>
          <w:szCs w:val="22"/>
        </w:rPr>
      </w:pPr>
      <w:r w:rsidRPr="00D06EC8">
        <w:rPr>
          <w:rFonts w:ascii="Arial" w:hAnsi="Arial"/>
          <w:sz w:val="22"/>
          <w:szCs w:val="22"/>
        </w:rPr>
        <w:t xml:space="preserve">Make the descriptions of work so clear that persons unfamiliar with the work can understand them.  </w:t>
      </w:r>
    </w:p>
    <w:p w:rsidR="004941D9" w:rsidRPr="00D06EC8" w:rsidRDefault="004941D9" w:rsidP="00C8490A">
      <w:pPr>
        <w:numPr>
          <w:ilvl w:val="0"/>
          <w:numId w:val="7"/>
        </w:numPr>
        <w:tabs>
          <w:tab w:val="clear" w:pos="360"/>
          <w:tab w:val="num" w:pos="720"/>
        </w:tabs>
        <w:ind w:left="720"/>
        <w:rPr>
          <w:rFonts w:ascii="Arial" w:hAnsi="Arial"/>
          <w:sz w:val="22"/>
          <w:szCs w:val="22"/>
        </w:rPr>
      </w:pPr>
      <w:r w:rsidRPr="00D06EC8">
        <w:rPr>
          <w:rFonts w:ascii="Arial" w:hAnsi="Arial"/>
          <w:sz w:val="22"/>
          <w:szCs w:val="22"/>
        </w:rPr>
        <w:t xml:space="preserve">Remember to include duties that may occur only annually or seasonally.  </w:t>
      </w:r>
    </w:p>
    <w:p w:rsidR="004941D9" w:rsidRPr="00D06EC8" w:rsidRDefault="004941D9" w:rsidP="00C8490A">
      <w:pPr>
        <w:numPr>
          <w:ilvl w:val="0"/>
          <w:numId w:val="8"/>
        </w:numPr>
        <w:tabs>
          <w:tab w:val="num" w:pos="720"/>
        </w:tabs>
        <w:rPr>
          <w:rFonts w:ascii="Arial" w:hAnsi="Arial"/>
          <w:sz w:val="22"/>
          <w:szCs w:val="22"/>
        </w:rPr>
      </w:pPr>
      <w:r w:rsidRPr="00D06EC8">
        <w:rPr>
          <w:rFonts w:ascii="Arial" w:hAnsi="Arial"/>
          <w:sz w:val="22"/>
          <w:szCs w:val="22"/>
        </w:rPr>
        <w:t xml:space="preserve">In the frequency column, list the percent of time, over the course of a year, spent on each essential duty. The total of all percentages must equal 100%.  </w:t>
      </w:r>
    </w:p>
    <w:p w:rsidR="004941D9" w:rsidRPr="00D06EC8" w:rsidRDefault="004941D9">
      <w:pPr>
        <w:rPr>
          <w:rFonts w:ascii="Arial" w:hAnsi="Arial"/>
          <w:sz w:val="22"/>
          <w:szCs w:val="22"/>
        </w:rPr>
      </w:pPr>
    </w:p>
    <w:tbl>
      <w:tblPr>
        <w:tblW w:w="110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188"/>
        <w:gridCol w:w="1869"/>
      </w:tblGrid>
      <w:tr w:rsidR="00417026" w:rsidRPr="00D06EC8" w:rsidTr="008034D1">
        <w:trPr>
          <w:trHeight w:val="302"/>
        </w:trPr>
        <w:tc>
          <w:tcPr>
            <w:tcW w:w="9188" w:type="dxa"/>
            <w:tcBorders>
              <w:top w:val="double" w:sz="4" w:space="0" w:color="auto"/>
              <w:bottom w:val="single" w:sz="6" w:space="0" w:color="auto"/>
            </w:tcBorders>
            <w:shd w:val="pct15" w:color="auto" w:fill="FFFFFF"/>
          </w:tcPr>
          <w:p w:rsidR="00417026" w:rsidRPr="00D06EC8" w:rsidRDefault="00417026" w:rsidP="008034D1">
            <w:pPr>
              <w:jc w:val="center"/>
              <w:rPr>
                <w:rFonts w:ascii="Arial" w:hAnsi="Arial"/>
                <w:b/>
                <w:sz w:val="22"/>
                <w:szCs w:val="22"/>
              </w:rPr>
            </w:pPr>
            <w:r w:rsidRPr="00D06EC8">
              <w:rPr>
                <w:rFonts w:ascii="Arial" w:hAnsi="Arial"/>
                <w:b/>
                <w:sz w:val="22"/>
                <w:szCs w:val="22"/>
              </w:rPr>
              <w:t>Essential Duties and Responsibilities</w:t>
            </w:r>
          </w:p>
        </w:tc>
        <w:tc>
          <w:tcPr>
            <w:tcW w:w="1869" w:type="dxa"/>
            <w:tcBorders>
              <w:top w:val="double" w:sz="4" w:space="0" w:color="auto"/>
              <w:bottom w:val="single" w:sz="6" w:space="0" w:color="auto"/>
            </w:tcBorders>
            <w:shd w:val="pct15" w:color="auto" w:fill="FFFFFF"/>
          </w:tcPr>
          <w:p w:rsidR="00417026" w:rsidRPr="00D06EC8" w:rsidRDefault="00417026" w:rsidP="008034D1">
            <w:pPr>
              <w:jc w:val="center"/>
              <w:rPr>
                <w:rFonts w:ascii="Arial" w:hAnsi="Arial"/>
                <w:b/>
                <w:sz w:val="22"/>
                <w:szCs w:val="22"/>
              </w:rPr>
            </w:pPr>
            <w:r w:rsidRPr="00D06EC8">
              <w:rPr>
                <w:rFonts w:ascii="Arial" w:hAnsi="Arial"/>
                <w:b/>
                <w:sz w:val="22"/>
                <w:szCs w:val="22"/>
              </w:rPr>
              <w:t>Frequency</w:t>
            </w:r>
          </w:p>
        </w:tc>
      </w:tr>
      <w:tr w:rsidR="00417026" w:rsidRPr="00D06EC8" w:rsidTr="008034D1">
        <w:trPr>
          <w:trHeight w:val="813"/>
        </w:trPr>
        <w:tc>
          <w:tcPr>
            <w:tcW w:w="9188" w:type="dxa"/>
            <w:tcBorders>
              <w:top w:val="nil"/>
            </w:tcBorders>
            <w:shd w:val="pct15" w:color="000000" w:fill="FFFFFF"/>
          </w:tcPr>
          <w:p w:rsidR="00417026" w:rsidRPr="00D06EC8" w:rsidRDefault="00417026" w:rsidP="008034D1">
            <w:pPr>
              <w:jc w:val="center"/>
              <w:rPr>
                <w:rFonts w:ascii="Arial" w:hAnsi="Arial"/>
                <w:i/>
                <w:sz w:val="22"/>
                <w:szCs w:val="22"/>
              </w:rPr>
            </w:pPr>
          </w:p>
          <w:p w:rsidR="00417026" w:rsidRPr="00D06EC8" w:rsidRDefault="00417026" w:rsidP="008034D1">
            <w:pPr>
              <w:jc w:val="center"/>
              <w:rPr>
                <w:rFonts w:ascii="Arial" w:hAnsi="Arial"/>
                <w:i/>
                <w:sz w:val="22"/>
                <w:szCs w:val="22"/>
              </w:rPr>
            </w:pPr>
            <w:r w:rsidRPr="00D06EC8">
              <w:rPr>
                <w:rFonts w:ascii="Arial" w:hAnsi="Arial"/>
                <w:i/>
                <w:sz w:val="22"/>
                <w:szCs w:val="22"/>
              </w:rPr>
              <w:t xml:space="preserve">Example: Distribute work to employees each morning to be worked </w:t>
            </w:r>
            <w:proofErr w:type="gramStart"/>
            <w:r w:rsidRPr="00D06EC8">
              <w:rPr>
                <w:rFonts w:ascii="Arial" w:hAnsi="Arial"/>
                <w:i/>
                <w:sz w:val="22"/>
                <w:szCs w:val="22"/>
              </w:rPr>
              <w:t>on a daily basis</w:t>
            </w:r>
            <w:proofErr w:type="gramEnd"/>
          </w:p>
          <w:p w:rsidR="00417026" w:rsidRPr="00D06EC8" w:rsidRDefault="00417026" w:rsidP="008034D1">
            <w:pPr>
              <w:jc w:val="center"/>
              <w:rPr>
                <w:rFonts w:ascii="Arial" w:hAnsi="Arial"/>
                <w:i/>
                <w:sz w:val="22"/>
                <w:szCs w:val="22"/>
              </w:rPr>
            </w:pPr>
          </w:p>
        </w:tc>
        <w:tc>
          <w:tcPr>
            <w:tcW w:w="1869" w:type="dxa"/>
            <w:tcBorders>
              <w:top w:val="nil"/>
            </w:tcBorders>
            <w:shd w:val="pct15" w:color="000000" w:fill="FFFFFF"/>
          </w:tcPr>
          <w:p w:rsidR="00417026" w:rsidRPr="00D06EC8" w:rsidRDefault="00417026" w:rsidP="008034D1">
            <w:pPr>
              <w:jc w:val="center"/>
              <w:rPr>
                <w:rFonts w:ascii="Arial" w:hAnsi="Arial"/>
                <w:i/>
                <w:sz w:val="22"/>
                <w:szCs w:val="22"/>
              </w:rPr>
            </w:pPr>
          </w:p>
          <w:p w:rsidR="00417026" w:rsidRPr="00D06EC8" w:rsidRDefault="00417026" w:rsidP="008034D1">
            <w:pPr>
              <w:jc w:val="center"/>
              <w:rPr>
                <w:rFonts w:ascii="Arial" w:hAnsi="Arial"/>
                <w:i/>
                <w:sz w:val="22"/>
                <w:szCs w:val="22"/>
              </w:rPr>
            </w:pPr>
            <w:r w:rsidRPr="00D06EC8">
              <w:rPr>
                <w:rFonts w:ascii="Arial" w:hAnsi="Arial"/>
                <w:i/>
                <w:sz w:val="22"/>
                <w:szCs w:val="22"/>
              </w:rPr>
              <w:t>30%</w:t>
            </w:r>
          </w:p>
        </w:tc>
      </w:tr>
      <w:tr w:rsidR="00417026" w:rsidRPr="00D06EC8" w:rsidTr="008034D1">
        <w:trPr>
          <w:trHeight w:val="1258"/>
        </w:trPr>
        <w:tc>
          <w:tcPr>
            <w:tcW w:w="9188" w:type="dxa"/>
          </w:tcPr>
          <w:p w:rsidR="00417026" w:rsidRPr="00D06EC8" w:rsidRDefault="00417026" w:rsidP="008034D1">
            <w:pPr>
              <w:rPr>
                <w:rFonts w:ascii="Arial" w:hAnsi="Arial"/>
                <w:sz w:val="22"/>
                <w:szCs w:val="22"/>
              </w:rPr>
            </w:pPr>
          </w:p>
        </w:tc>
        <w:tc>
          <w:tcPr>
            <w:tcW w:w="1869" w:type="dxa"/>
          </w:tcPr>
          <w:p w:rsidR="00417026" w:rsidRPr="00D06EC8" w:rsidRDefault="00417026" w:rsidP="008034D1">
            <w:pPr>
              <w:jc w:val="center"/>
              <w:rPr>
                <w:rFonts w:ascii="Arial" w:hAnsi="Arial"/>
                <w:sz w:val="22"/>
                <w:szCs w:val="22"/>
              </w:rPr>
            </w:pPr>
          </w:p>
        </w:tc>
      </w:tr>
      <w:tr w:rsidR="00417026" w:rsidRPr="00D06EC8" w:rsidTr="008034D1">
        <w:trPr>
          <w:trHeight w:val="1258"/>
        </w:trPr>
        <w:tc>
          <w:tcPr>
            <w:tcW w:w="9188" w:type="dxa"/>
          </w:tcPr>
          <w:p w:rsidR="00417026" w:rsidRPr="00D06EC8" w:rsidRDefault="00417026" w:rsidP="008034D1">
            <w:pPr>
              <w:rPr>
                <w:rFonts w:ascii="Arial" w:hAnsi="Arial"/>
                <w:sz w:val="22"/>
                <w:szCs w:val="22"/>
              </w:rPr>
            </w:pPr>
          </w:p>
        </w:tc>
        <w:tc>
          <w:tcPr>
            <w:tcW w:w="1869" w:type="dxa"/>
          </w:tcPr>
          <w:p w:rsidR="00417026" w:rsidRPr="00D06EC8" w:rsidRDefault="00417026" w:rsidP="008034D1">
            <w:pPr>
              <w:jc w:val="center"/>
              <w:rPr>
                <w:rFonts w:ascii="Arial" w:hAnsi="Arial"/>
                <w:sz w:val="22"/>
                <w:szCs w:val="22"/>
              </w:rPr>
            </w:pPr>
          </w:p>
        </w:tc>
      </w:tr>
      <w:tr w:rsidR="00417026" w:rsidRPr="00D06EC8" w:rsidTr="008034D1">
        <w:trPr>
          <w:trHeight w:val="1258"/>
        </w:trPr>
        <w:tc>
          <w:tcPr>
            <w:tcW w:w="9188" w:type="dxa"/>
          </w:tcPr>
          <w:p w:rsidR="00417026" w:rsidRPr="00D06EC8" w:rsidRDefault="00417026" w:rsidP="008034D1">
            <w:pPr>
              <w:rPr>
                <w:rFonts w:ascii="Arial" w:hAnsi="Arial"/>
                <w:sz w:val="22"/>
                <w:szCs w:val="22"/>
              </w:rPr>
            </w:pPr>
          </w:p>
        </w:tc>
        <w:tc>
          <w:tcPr>
            <w:tcW w:w="1869" w:type="dxa"/>
          </w:tcPr>
          <w:p w:rsidR="00417026" w:rsidRPr="00D06EC8" w:rsidRDefault="00417026" w:rsidP="008034D1">
            <w:pPr>
              <w:jc w:val="center"/>
              <w:rPr>
                <w:rFonts w:ascii="Arial" w:hAnsi="Arial"/>
                <w:sz w:val="22"/>
                <w:szCs w:val="22"/>
              </w:rPr>
            </w:pPr>
          </w:p>
        </w:tc>
      </w:tr>
      <w:tr w:rsidR="00417026" w:rsidRPr="00D06EC8" w:rsidTr="008034D1">
        <w:trPr>
          <w:trHeight w:val="1258"/>
        </w:trPr>
        <w:tc>
          <w:tcPr>
            <w:tcW w:w="9188" w:type="dxa"/>
          </w:tcPr>
          <w:p w:rsidR="00417026" w:rsidRPr="00D06EC8" w:rsidRDefault="00417026" w:rsidP="008034D1">
            <w:pPr>
              <w:rPr>
                <w:rFonts w:ascii="Arial" w:hAnsi="Arial"/>
                <w:sz w:val="22"/>
                <w:szCs w:val="22"/>
              </w:rPr>
            </w:pPr>
          </w:p>
        </w:tc>
        <w:tc>
          <w:tcPr>
            <w:tcW w:w="1869" w:type="dxa"/>
          </w:tcPr>
          <w:p w:rsidR="00417026" w:rsidRPr="00D06EC8" w:rsidRDefault="00417026" w:rsidP="008034D1">
            <w:pPr>
              <w:jc w:val="center"/>
              <w:rPr>
                <w:rFonts w:ascii="Arial" w:hAnsi="Arial"/>
                <w:sz w:val="22"/>
                <w:szCs w:val="22"/>
              </w:rPr>
            </w:pPr>
          </w:p>
        </w:tc>
      </w:tr>
      <w:tr w:rsidR="00417026" w:rsidRPr="00D06EC8" w:rsidTr="008034D1">
        <w:trPr>
          <w:trHeight w:val="1258"/>
        </w:trPr>
        <w:tc>
          <w:tcPr>
            <w:tcW w:w="9188" w:type="dxa"/>
          </w:tcPr>
          <w:p w:rsidR="00417026" w:rsidRPr="00D06EC8" w:rsidRDefault="00417026" w:rsidP="008034D1">
            <w:pPr>
              <w:rPr>
                <w:rFonts w:ascii="Arial" w:hAnsi="Arial"/>
                <w:sz w:val="22"/>
                <w:szCs w:val="22"/>
              </w:rPr>
            </w:pPr>
          </w:p>
        </w:tc>
        <w:tc>
          <w:tcPr>
            <w:tcW w:w="1869" w:type="dxa"/>
          </w:tcPr>
          <w:p w:rsidR="00417026" w:rsidRPr="00D06EC8" w:rsidRDefault="00417026" w:rsidP="008034D1">
            <w:pPr>
              <w:jc w:val="center"/>
              <w:rPr>
                <w:rFonts w:ascii="Arial" w:hAnsi="Arial"/>
                <w:sz w:val="22"/>
                <w:szCs w:val="22"/>
              </w:rPr>
            </w:pPr>
          </w:p>
        </w:tc>
      </w:tr>
      <w:tr w:rsidR="00417026" w:rsidRPr="00D06EC8" w:rsidTr="008034D1">
        <w:trPr>
          <w:trHeight w:val="1284"/>
        </w:trPr>
        <w:tc>
          <w:tcPr>
            <w:tcW w:w="9188" w:type="dxa"/>
          </w:tcPr>
          <w:p w:rsidR="00417026" w:rsidRPr="00D06EC8" w:rsidRDefault="00417026" w:rsidP="008034D1">
            <w:pPr>
              <w:rPr>
                <w:rFonts w:ascii="Arial" w:hAnsi="Arial"/>
                <w:sz w:val="22"/>
                <w:szCs w:val="22"/>
              </w:rPr>
            </w:pPr>
          </w:p>
          <w:p w:rsidR="00417026" w:rsidRPr="00D06EC8" w:rsidRDefault="00417026" w:rsidP="008034D1">
            <w:pPr>
              <w:jc w:val="both"/>
              <w:rPr>
                <w:rFonts w:ascii="Arial" w:hAnsi="Arial"/>
                <w:sz w:val="22"/>
                <w:szCs w:val="22"/>
              </w:rPr>
            </w:pPr>
          </w:p>
          <w:p w:rsidR="00417026" w:rsidRPr="00D06EC8" w:rsidRDefault="00417026" w:rsidP="008034D1">
            <w:pPr>
              <w:rPr>
                <w:rFonts w:ascii="Arial" w:hAnsi="Arial"/>
                <w:sz w:val="22"/>
                <w:szCs w:val="22"/>
              </w:rPr>
            </w:pPr>
          </w:p>
          <w:p w:rsidR="00417026" w:rsidRPr="00D06EC8" w:rsidRDefault="00417026" w:rsidP="008034D1">
            <w:pPr>
              <w:rPr>
                <w:rFonts w:ascii="Arial" w:hAnsi="Arial"/>
                <w:sz w:val="22"/>
                <w:szCs w:val="22"/>
              </w:rPr>
            </w:pPr>
          </w:p>
        </w:tc>
        <w:tc>
          <w:tcPr>
            <w:tcW w:w="1869" w:type="dxa"/>
          </w:tcPr>
          <w:p w:rsidR="00417026" w:rsidRPr="00D06EC8" w:rsidRDefault="00417026" w:rsidP="008034D1">
            <w:pPr>
              <w:rPr>
                <w:rFonts w:ascii="Arial" w:hAnsi="Arial"/>
                <w:b/>
                <w:sz w:val="22"/>
                <w:szCs w:val="22"/>
              </w:rPr>
            </w:pPr>
          </w:p>
        </w:tc>
      </w:tr>
      <w:tr w:rsidR="00417026" w:rsidRPr="00D06EC8" w:rsidTr="008034D1">
        <w:trPr>
          <w:trHeight w:val="1265"/>
        </w:trPr>
        <w:tc>
          <w:tcPr>
            <w:tcW w:w="9188" w:type="dxa"/>
          </w:tcPr>
          <w:p w:rsidR="00417026" w:rsidRPr="00D06EC8" w:rsidRDefault="00417026" w:rsidP="008034D1">
            <w:pPr>
              <w:rPr>
                <w:rFonts w:ascii="Arial" w:hAnsi="Arial"/>
                <w:sz w:val="22"/>
                <w:szCs w:val="22"/>
              </w:rPr>
            </w:pPr>
          </w:p>
          <w:p w:rsidR="00417026" w:rsidRPr="00D06EC8" w:rsidRDefault="00417026" w:rsidP="008034D1">
            <w:pPr>
              <w:jc w:val="both"/>
              <w:rPr>
                <w:rFonts w:ascii="Arial" w:hAnsi="Arial"/>
                <w:sz w:val="22"/>
                <w:szCs w:val="22"/>
              </w:rPr>
            </w:pPr>
          </w:p>
          <w:p w:rsidR="00417026" w:rsidRPr="00D06EC8" w:rsidRDefault="00417026" w:rsidP="008034D1">
            <w:pPr>
              <w:rPr>
                <w:rFonts w:ascii="Arial" w:hAnsi="Arial"/>
                <w:sz w:val="22"/>
                <w:szCs w:val="22"/>
              </w:rPr>
            </w:pPr>
          </w:p>
          <w:p w:rsidR="00417026" w:rsidRPr="00D06EC8" w:rsidRDefault="00417026" w:rsidP="008034D1">
            <w:pPr>
              <w:rPr>
                <w:rFonts w:ascii="Arial" w:hAnsi="Arial"/>
                <w:sz w:val="22"/>
                <w:szCs w:val="22"/>
              </w:rPr>
            </w:pPr>
          </w:p>
        </w:tc>
        <w:tc>
          <w:tcPr>
            <w:tcW w:w="1869" w:type="dxa"/>
          </w:tcPr>
          <w:p w:rsidR="00417026" w:rsidRPr="00D06EC8" w:rsidRDefault="00417026" w:rsidP="008034D1">
            <w:pPr>
              <w:rPr>
                <w:rFonts w:ascii="Arial" w:hAnsi="Arial"/>
                <w:b/>
                <w:sz w:val="22"/>
                <w:szCs w:val="22"/>
              </w:rPr>
            </w:pPr>
          </w:p>
        </w:tc>
      </w:tr>
      <w:tr w:rsidR="00417026" w:rsidRPr="00D06EC8" w:rsidTr="008034D1">
        <w:trPr>
          <w:trHeight w:val="81"/>
        </w:trPr>
        <w:tc>
          <w:tcPr>
            <w:tcW w:w="9188" w:type="dxa"/>
          </w:tcPr>
          <w:p w:rsidR="00417026" w:rsidRPr="00D06EC8" w:rsidRDefault="00417026" w:rsidP="008034D1">
            <w:pPr>
              <w:rPr>
                <w:rFonts w:ascii="Arial" w:hAnsi="Arial"/>
                <w:sz w:val="22"/>
                <w:szCs w:val="22"/>
              </w:rPr>
            </w:pPr>
          </w:p>
        </w:tc>
        <w:tc>
          <w:tcPr>
            <w:tcW w:w="1869" w:type="dxa"/>
          </w:tcPr>
          <w:p w:rsidR="00417026" w:rsidRPr="00D06EC8" w:rsidRDefault="00417026" w:rsidP="008034D1">
            <w:pPr>
              <w:rPr>
                <w:rFonts w:ascii="Arial" w:hAnsi="Arial"/>
                <w:b/>
                <w:sz w:val="22"/>
                <w:szCs w:val="22"/>
              </w:rPr>
            </w:pPr>
            <w:r w:rsidRPr="00D06EC8">
              <w:rPr>
                <w:rFonts w:ascii="Arial" w:hAnsi="Arial"/>
                <w:b/>
                <w:sz w:val="22"/>
                <w:szCs w:val="22"/>
              </w:rPr>
              <w:t>TOTAL = 100%</w:t>
            </w:r>
          </w:p>
        </w:tc>
      </w:tr>
    </w:tbl>
    <w:p w:rsidR="00417026" w:rsidRPr="00D06EC8" w:rsidRDefault="00417026" w:rsidP="00417026">
      <w:pPr>
        <w:rPr>
          <w:rFonts w:ascii="Arial" w:hAnsi="Arial"/>
          <w:sz w:val="22"/>
          <w:szCs w:val="22"/>
        </w:rPr>
      </w:pPr>
    </w:p>
    <w:p w:rsidR="00417026" w:rsidRPr="00D06EC8" w:rsidRDefault="00417026" w:rsidP="00417026">
      <w:pPr>
        <w:rPr>
          <w:rFonts w:ascii="Arial" w:hAnsi="Arial"/>
          <w:sz w:val="22"/>
          <w:szCs w:val="22"/>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925"/>
      </w:tblGrid>
      <w:tr w:rsidR="00417026" w:rsidRPr="00D06EC8" w:rsidTr="008034D1">
        <w:tc>
          <w:tcPr>
            <w:tcW w:w="5925" w:type="dxa"/>
            <w:shd w:val="pct20" w:color="auto" w:fill="FFFFFF"/>
          </w:tcPr>
          <w:p w:rsidR="00417026" w:rsidRPr="00D06EC8" w:rsidRDefault="00417026" w:rsidP="008034D1">
            <w:pPr>
              <w:rPr>
                <w:rFonts w:ascii="Arial" w:hAnsi="Arial"/>
                <w:b/>
                <w:sz w:val="22"/>
                <w:szCs w:val="22"/>
              </w:rPr>
            </w:pPr>
            <w:r w:rsidRPr="00D06EC8">
              <w:rPr>
                <w:rFonts w:ascii="Arial" w:hAnsi="Arial"/>
                <w:b/>
                <w:sz w:val="22"/>
                <w:szCs w:val="22"/>
              </w:rPr>
              <w:t>PART III. PRIMARY FACTORS</w:t>
            </w:r>
          </w:p>
        </w:tc>
      </w:tr>
    </w:tbl>
    <w:p w:rsidR="004941D9" w:rsidRPr="00D06EC8" w:rsidRDefault="004941D9">
      <w:pPr>
        <w:rPr>
          <w:rFonts w:ascii="Arial" w:hAnsi="Arial"/>
          <w:sz w:val="22"/>
          <w:szCs w:val="22"/>
        </w:rPr>
      </w:pPr>
    </w:p>
    <w:p w:rsidR="004941D9" w:rsidRPr="00D06EC8" w:rsidRDefault="004941D9">
      <w:pPr>
        <w:rPr>
          <w:rFonts w:ascii="Arial" w:hAnsi="Arial"/>
          <w:b/>
          <w:sz w:val="22"/>
          <w:szCs w:val="22"/>
        </w:rPr>
      </w:pPr>
      <w:r w:rsidRPr="00D06EC8">
        <w:rPr>
          <w:rFonts w:ascii="Arial" w:hAnsi="Arial"/>
          <w:b/>
          <w:sz w:val="22"/>
          <w:szCs w:val="22"/>
        </w:rPr>
        <w:t xml:space="preserve">FACTOR 1: KNOWLEDGE, </w:t>
      </w:r>
      <w:r w:rsidR="00C536EC" w:rsidRPr="00D06EC8">
        <w:rPr>
          <w:rFonts w:ascii="Arial" w:hAnsi="Arial"/>
          <w:b/>
          <w:sz w:val="22"/>
          <w:szCs w:val="22"/>
        </w:rPr>
        <w:t>EDUCATION, COMPLEXITY and FINANCIAL AND BUDGETARY RESPONSIBILITY</w:t>
      </w:r>
    </w:p>
    <w:p w:rsidR="004941D9" w:rsidRPr="00D06EC8" w:rsidRDefault="004941D9">
      <w:pPr>
        <w:rPr>
          <w:rFonts w:ascii="Arial" w:hAnsi="Arial"/>
          <w:b/>
          <w:sz w:val="22"/>
          <w:szCs w:val="22"/>
        </w:rPr>
      </w:pPr>
    </w:p>
    <w:p w:rsidR="00E333CE" w:rsidRPr="00DE4B30" w:rsidRDefault="004941D9" w:rsidP="00E333CE">
      <w:pPr>
        <w:numPr>
          <w:ilvl w:val="0"/>
          <w:numId w:val="23"/>
        </w:numPr>
        <w:rPr>
          <w:rFonts w:ascii="Arial" w:hAnsi="Arial"/>
          <w:b/>
          <w:sz w:val="22"/>
          <w:szCs w:val="22"/>
        </w:rPr>
      </w:pPr>
      <w:r w:rsidRPr="00DE4B30">
        <w:rPr>
          <w:rFonts w:ascii="Arial" w:hAnsi="Arial"/>
          <w:b/>
          <w:sz w:val="22"/>
          <w:szCs w:val="22"/>
          <w:u w:val="single"/>
        </w:rPr>
        <w:t>Knowledge</w:t>
      </w:r>
      <w:r w:rsidRPr="00DE4B30">
        <w:rPr>
          <w:rFonts w:ascii="Arial" w:hAnsi="Arial"/>
          <w:b/>
          <w:sz w:val="22"/>
          <w:szCs w:val="22"/>
        </w:rPr>
        <w:t xml:space="preserve">: </w:t>
      </w:r>
    </w:p>
    <w:p w:rsidR="004941D9" w:rsidRPr="00D06EC8" w:rsidRDefault="004941D9" w:rsidP="00DE4B30">
      <w:pPr>
        <w:numPr>
          <w:ilvl w:val="0"/>
          <w:numId w:val="3"/>
        </w:numPr>
        <w:tabs>
          <w:tab w:val="clear" w:pos="720"/>
          <w:tab w:val="num" w:pos="1080"/>
        </w:tabs>
        <w:ind w:left="1080"/>
        <w:rPr>
          <w:rFonts w:ascii="Arial" w:hAnsi="Arial"/>
          <w:sz w:val="22"/>
          <w:szCs w:val="22"/>
        </w:rPr>
      </w:pPr>
      <w:r w:rsidRPr="00D06EC8">
        <w:rPr>
          <w:rFonts w:ascii="Arial" w:hAnsi="Arial"/>
          <w:sz w:val="22"/>
          <w:szCs w:val="22"/>
        </w:rPr>
        <w:t>List the k</w:t>
      </w:r>
      <w:r w:rsidR="00C536EC" w:rsidRPr="00D06EC8">
        <w:rPr>
          <w:rFonts w:ascii="Arial" w:hAnsi="Arial"/>
          <w:sz w:val="22"/>
          <w:szCs w:val="22"/>
        </w:rPr>
        <w:t>nowledge, skills, abilities,</w:t>
      </w:r>
      <w:r w:rsidRPr="00D06EC8">
        <w:rPr>
          <w:rFonts w:ascii="Arial" w:hAnsi="Arial"/>
          <w:sz w:val="22"/>
          <w:szCs w:val="22"/>
        </w:rPr>
        <w:t xml:space="preserve"> experience</w:t>
      </w:r>
      <w:r w:rsidR="00C536EC" w:rsidRPr="00D06EC8">
        <w:rPr>
          <w:rFonts w:ascii="Arial" w:hAnsi="Arial"/>
          <w:sz w:val="22"/>
          <w:szCs w:val="22"/>
        </w:rPr>
        <w:t xml:space="preserve"> and special training</w:t>
      </w:r>
      <w:r w:rsidRPr="00D06EC8">
        <w:rPr>
          <w:rFonts w:ascii="Arial" w:hAnsi="Arial"/>
          <w:sz w:val="22"/>
          <w:szCs w:val="22"/>
        </w:rPr>
        <w:t xml:space="preserve"> required </w:t>
      </w:r>
      <w:r w:rsidR="00D06EC8" w:rsidRPr="00D06EC8">
        <w:rPr>
          <w:rFonts w:ascii="Arial" w:hAnsi="Arial"/>
          <w:sz w:val="22"/>
          <w:szCs w:val="22"/>
        </w:rPr>
        <w:t xml:space="preserve">based on the essential duties and responsibilities listed on the prior page. </w:t>
      </w:r>
    </w:p>
    <w:p w:rsidR="00E333CE" w:rsidRPr="00D06EC8" w:rsidRDefault="00E333CE" w:rsidP="00E333CE">
      <w:pPr>
        <w:ind w:left="720"/>
        <w:rPr>
          <w:rFonts w:ascii="Arial" w:hAnsi="Arial"/>
          <w:sz w:val="22"/>
          <w:szCs w:val="22"/>
        </w:rPr>
      </w:pPr>
    </w:p>
    <w:tbl>
      <w:tblPr>
        <w:tblW w:w="1090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A0" w:firstRow="1" w:lastRow="0" w:firstColumn="1" w:lastColumn="0" w:noHBand="0" w:noVBand="0"/>
      </w:tblPr>
      <w:tblGrid>
        <w:gridCol w:w="10908"/>
      </w:tblGrid>
      <w:tr w:rsidR="004941D9" w:rsidRPr="00D06EC8" w:rsidTr="00B27B66">
        <w:trPr>
          <w:cantSplit/>
          <w:trHeight w:val="339"/>
        </w:trPr>
        <w:tc>
          <w:tcPr>
            <w:tcW w:w="10908" w:type="dxa"/>
            <w:tcBorders>
              <w:top w:val="single" w:sz="12" w:space="0" w:color="000000"/>
              <w:bottom w:val="single" w:sz="4" w:space="0" w:color="auto"/>
            </w:tcBorders>
            <w:shd w:val="pct20" w:color="auto" w:fill="FFFFFF"/>
          </w:tcPr>
          <w:p w:rsidR="004941D9" w:rsidRPr="00D06EC8" w:rsidRDefault="004941D9">
            <w:pPr>
              <w:rPr>
                <w:rFonts w:ascii="Arial" w:hAnsi="Arial"/>
                <w:color w:val="000000"/>
                <w:sz w:val="22"/>
                <w:szCs w:val="22"/>
              </w:rPr>
            </w:pPr>
            <w:r w:rsidRPr="00D06EC8">
              <w:rPr>
                <w:rFonts w:ascii="Arial" w:hAnsi="Arial"/>
                <w:color w:val="000000"/>
                <w:sz w:val="22"/>
                <w:szCs w:val="22"/>
              </w:rPr>
              <w:t>Knowledge, Skills &amp; Abilities:</w:t>
            </w:r>
          </w:p>
        </w:tc>
      </w:tr>
      <w:tr w:rsidR="004941D9" w:rsidRPr="00D06EC8" w:rsidTr="00417026">
        <w:trPr>
          <w:cantSplit/>
          <w:trHeight w:val="4040"/>
        </w:trPr>
        <w:tc>
          <w:tcPr>
            <w:tcW w:w="10908" w:type="dxa"/>
            <w:tcBorders>
              <w:top w:val="single" w:sz="4" w:space="0" w:color="auto"/>
              <w:left w:val="single" w:sz="4" w:space="0" w:color="auto"/>
              <w:bottom w:val="single" w:sz="4" w:space="0" w:color="auto"/>
              <w:right w:val="single" w:sz="4" w:space="0" w:color="auto"/>
            </w:tcBorders>
          </w:tcPr>
          <w:p w:rsidR="004941D9" w:rsidRPr="00D06EC8" w:rsidRDefault="004941D9">
            <w:pPr>
              <w:rPr>
                <w:rFonts w:ascii="Arial" w:hAnsi="Arial"/>
                <w:sz w:val="22"/>
                <w:szCs w:val="22"/>
              </w:rPr>
            </w:pPr>
          </w:p>
          <w:p w:rsidR="004941D9" w:rsidRPr="00D06EC8" w:rsidRDefault="004941D9">
            <w:pPr>
              <w:rPr>
                <w:rFonts w:ascii="Arial" w:hAnsi="Arial"/>
                <w:sz w:val="22"/>
                <w:szCs w:val="22"/>
              </w:rPr>
            </w:pPr>
          </w:p>
          <w:p w:rsidR="00E333CE" w:rsidRPr="00D06EC8" w:rsidRDefault="00E333CE">
            <w:pPr>
              <w:rPr>
                <w:rFonts w:ascii="Arial" w:hAnsi="Arial"/>
                <w:sz w:val="22"/>
                <w:szCs w:val="22"/>
              </w:rPr>
            </w:pPr>
          </w:p>
          <w:p w:rsidR="004941D9" w:rsidRPr="00D06EC8" w:rsidRDefault="004941D9">
            <w:pPr>
              <w:rPr>
                <w:rFonts w:ascii="Arial" w:hAnsi="Arial"/>
                <w:sz w:val="22"/>
                <w:szCs w:val="22"/>
              </w:rPr>
            </w:pPr>
          </w:p>
          <w:p w:rsidR="004941D9" w:rsidRPr="00D06EC8" w:rsidRDefault="004941D9">
            <w:pPr>
              <w:rPr>
                <w:rFonts w:ascii="Arial" w:hAnsi="Arial"/>
                <w:sz w:val="22"/>
                <w:szCs w:val="22"/>
              </w:rPr>
            </w:pPr>
          </w:p>
          <w:p w:rsidR="004941D9" w:rsidRPr="00D06EC8" w:rsidRDefault="004941D9">
            <w:pPr>
              <w:rPr>
                <w:rFonts w:ascii="Arial" w:hAnsi="Arial"/>
                <w:sz w:val="22"/>
                <w:szCs w:val="22"/>
              </w:rPr>
            </w:pPr>
          </w:p>
          <w:p w:rsidR="004941D9" w:rsidRPr="00D06EC8" w:rsidRDefault="004941D9">
            <w:pPr>
              <w:rPr>
                <w:rFonts w:ascii="Arial" w:hAnsi="Arial"/>
                <w:sz w:val="22"/>
                <w:szCs w:val="22"/>
              </w:rPr>
            </w:pPr>
          </w:p>
        </w:tc>
      </w:tr>
    </w:tbl>
    <w:p w:rsidR="00C536EC" w:rsidRPr="00D06EC8" w:rsidRDefault="00C536EC" w:rsidP="0051576B">
      <w:pPr>
        <w:rPr>
          <w:rFonts w:ascii="Arial" w:hAnsi="Arial"/>
          <w:sz w:val="22"/>
          <w:szCs w:val="22"/>
        </w:rPr>
      </w:pPr>
    </w:p>
    <w:p w:rsidR="00B27B66" w:rsidRPr="00DE4B30" w:rsidRDefault="00B27B66" w:rsidP="00B27B66">
      <w:pPr>
        <w:pStyle w:val="ListParagraph"/>
        <w:numPr>
          <w:ilvl w:val="0"/>
          <w:numId w:val="23"/>
        </w:numPr>
        <w:rPr>
          <w:rFonts w:ascii="Arial" w:hAnsi="Arial"/>
          <w:b/>
          <w:sz w:val="22"/>
          <w:szCs w:val="22"/>
        </w:rPr>
      </w:pPr>
      <w:r w:rsidRPr="00DE4B30">
        <w:rPr>
          <w:rFonts w:ascii="Arial" w:hAnsi="Arial"/>
          <w:b/>
          <w:sz w:val="22"/>
          <w:szCs w:val="22"/>
          <w:u w:val="single"/>
        </w:rPr>
        <w:t>Education:</w:t>
      </w:r>
    </w:p>
    <w:p w:rsidR="00B27B66" w:rsidRDefault="00B27B66" w:rsidP="00DE4B30">
      <w:pPr>
        <w:pStyle w:val="ListParagraph"/>
        <w:numPr>
          <w:ilvl w:val="0"/>
          <w:numId w:val="8"/>
        </w:numPr>
        <w:ind w:left="1080"/>
        <w:rPr>
          <w:rFonts w:ascii="Arial" w:hAnsi="Arial"/>
          <w:sz w:val="22"/>
          <w:szCs w:val="22"/>
        </w:rPr>
      </w:pPr>
      <w:r w:rsidRPr="00B27B66">
        <w:rPr>
          <w:rFonts w:ascii="Arial" w:hAnsi="Arial"/>
          <w:sz w:val="22"/>
          <w:szCs w:val="22"/>
        </w:rPr>
        <w:t>What do you consider the minimum level of education required to perform the essential functions of the job?</w:t>
      </w:r>
      <w:r w:rsidR="00417026">
        <w:rPr>
          <w:rFonts w:ascii="Arial" w:hAnsi="Arial"/>
          <w:sz w:val="22"/>
          <w:szCs w:val="22"/>
        </w:rPr>
        <w:t xml:space="preserve"> </w:t>
      </w:r>
      <w:bookmarkStart w:id="0" w:name="_GoBack"/>
      <w:bookmarkEnd w:id="0"/>
    </w:p>
    <w:p w:rsidR="00B27B66" w:rsidRDefault="00B27B66" w:rsidP="00B27B66">
      <w:pPr>
        <w:pStyle w:val="ListParagraph"/>
        <w:rPr>
          <w:rFonts w:ascii="Arial" w:hAnsi="Arial"/>
          <w:sz w:val="22"/>
          <w:szCs w:val="22"/>
        </w:rPr>
      </w:pPr>
    </w:p>
    <w:tbl>
      <w:tblPr>
        <w:tblW w:w="1089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A0" w:firstRow="1" w:lastRow="0" w:firstColumn="1" w:lastColumn="0" w:noHBand="0" w:noVBand="0"/>
      </w:tblPr>
      <w:tblGrid>
        <w:gridCol w:w="3078"/>
        <w:gridCol w:w="2790"/>
        <w:gridCol w:w="5022"/>
      </w:tblGrid>
      <w:tr w:rsidR="00B27B66" w:rsidRPr="00B27B66" w:rsidTr="00E60608">
        <w:trPr>
          <w:cantSplit/>
          <w:trHeight w:val="285"/>
        </w:trPr>
        <w:tc>
          <w:tcPr>
            <w:tcW w:w="10890" w:type="dxa"/>
            <w:gridSpan w:val="3"/>
            <w:tcBorders>
              <w:top w:val="single" w:sz="6" w:space="0" w:color="000000"/>
              <w:bottom w:val="single" w:sz="6" w:space="0" w:color="000000"/>
            </w:tcBorders>
            <w:shd w:val="pct20" w:color="auto" w:fill="FFFFFF"/>
          </w:tcPr>
          <w:p w:rsidR="00B27B66" w:rsidRPr="00DE4B30" w:rsidRDefault="00B27B66" w:rsidP="00E60608">
            <w:pPr>
              <w:contextualSpacing/>
              <w:rPr>
                <w:rFonts w:ascii="Arial" w:hAnsi="Arial"/>
                <w:b/>
                <w:sz w:val="22"/>
                <w:szCs w:val="22"/>
              </w:rPr>
            </w:pPr>
            <w:r w:rsidRPr="00DE4B30">
              <w:rPr>
                <w:rFonts w:ascii="Arial" w:hAnsi="Arial"/>
                <w:b/>
                <w:sz w:val="22"/>
                <w:szCs w:val="22"/>
              </w:rPr>
              <w:t>Minimum level of education required:</w:t>
            </w:r>
          </w:p>
        </w:tc>
      </w:tr>
      <w:tr w:rsidR="00B27B66" w:rsidRPr="00B27B66" w:rsidTr="00E60608">
        <w:trPr>
          <w:cantSplit/>
          <w:trHeight w:val="1947"/>
        </w:trPr>
        <w:tc>
          <w:tcPr>
            <w:tcW w:w="3078" w:type="dxa"/>
            <w:tcBorders>
              <w:top w:val="nil"/>
              <w:bottom w:val="nil"/>
            </w:tcBorders>
          </w:tcPr>
          <w:p w:rsidR="00B27B66" w:rsidRPr="00B27B66" w:rsidRDefault="00B27B66" w:rsidP="00B27B66">
            <w:pPr>
              <w:rPr>
                <w:rFonts w:ascii="Arial" w:hAnsi="Arial"/>
                <w:sz w:val="22"/>
                <w:szCs w:val="22"/>
              </w:rPr>
            </w:pPr>
          </w:p>
          <w:p w:rsidR="00B27B66" w:rsidRPr="00B27B66" w:rsidRDefault="00B27B66" w:rsidP="00B27B66">
            <w:pPr>
              <w:rPr>
                <w:rFonts w:ascii="Arial" w:hAnsi="Arial"/>
                <w:sz w:val="22"/>
                <w:szCs w:val="22"/>
              </w:rPr>
            </w:pPr>
            <w:r w:rsidRPr="00B27B66">
              <w:rPr>
                <w:rFonts w:ascii="Arial" w:hAnsi="Arial"/>
                <w:sz w:val="22"/>
                <w:szCs w:val="22"/>
              </w:rPr>
              <w:fldChar w:fldCharType="begin">
                <w:ffData>
                  <w:name w:val="Check17"/>
                  <w:enabled/>
                  <w:calcOnExit w:val="0"/>
                  <w:checkBox>
                    <w:sizeAuto/>
                    <w:default w:val="0"/>
                  </w:checkBox>
                </w:ffData>
              </w:fldChar>
            </w:r>
            <w:bookmarkStart w:id="1" w:name="Check17"/>
            <w:r w:rsidRPr="00B27B66">
              <w:rPr>
                <w:rFonts w:ascii="Arial" w:hAnsi="Arial"/>
                <w:sz w:val="22"/>
                <w:szCs w:val="22"/>
              </w:rPr>
              <w:instrText xml:space="preserve"> FORMCHECKBOX </w:instrText>
            </w:r>
            <w:r w:rsidR="0055463C">
              <w:rPr>
                <w:rFonts w:ascii="Arial" w:hAnsi="Arial"/>
                <w:sz w:val="22"/>
                <w:szCs w:val="22"/>
              </w:rPr>
            </w:r>
            <w:r w:rsidR="0055463C">
              <w:rPr>
                <w:rFonts w:ascii="Arial" w:hAnsi="Arial"/>
                <w:sz w:val="22"/>
                <w:szCs w:val="22"/>
              </w:rPr>
              <w:fldChar w:fldCharType="separate"/>
            </w:r>
            <w:r w:rsidRPr="00B27B66">
              <w:rPr>
                <w:rFonts w:ascii="Arial" w:hAnsi="Arial"/>
                <w:sz w:val="22"/>
                <w:szCs w:val="22"/>
              </w:rPr>
              <w:fldChar w:fldCharType="end"/>
            </w:r>
            <w:bookmarkEnd w:id="1"/>
            <w:r w:rsidRPr="00B27B66">
              <w:rPr>
                <w:rFonts w:ascii="Arial" w:hAnsi="Arial"/>
                <w:sz w:val="22"/>
                <w:szCs w:val="22"/>
              </w:rPr>
              <w:t xml:space="preserve">  High School or GED</w:t>
            </w:r>
          </w:p>
          <w:p w:rsidR="00B27B66" w:rsidRPr="00B27B66" w:rsidRDefault="00B27B66" w:rsidP="00B27B66">
            <w:pPr>
              <w:rPr>
                <w:rFonts w:ascii="Arial" w:hAnsi="Arial"/>
                <w:sz w:val="22"/>
                <w:szCs w:val="22"/>
              </w:rPr>
            </w:pPr>
          </w:p>
          <w:p w:rsidR="00B27B66" w:rsidRPr="00B27B66" w:rsidRDefault="00B27B66" w:rsidP="00B27B66">
            <w:pPr>
              <w:rPr>
                <w:rFonts w:ascii="Arial" w:hAnsi="Arial"/>
                <w:sz w:val="22"/>
                <w:szCs w:val="22"/>
              </w:rPr>
            </w:pPr>
          </w:p>
          <w:p w:rsidR="00B27B66" w:rsidRPr="00B27B66" w:rsidRDefault="00B27B66" w:rsidP="00B27B66">
            <w:pPr>
              <w:rPr>
                <w:rFonts w:ascii="Arial" w:hAnsi="Arial"/>
                <w:sz w:val="22"/>
                <w:szCs w:val="22"/>
              </w:rPr>
            </w:pPr>
          </w:p>
          <w:p w:rsidR="00B27B66" w:rsidRPr="00B27B66" w:rsidRDefault="00B27B66" w:rsidP="00B27B66">
            <w:pPr>
              <w:rPr>
                <w:rFonts w:ascii="Arial" w:hAnsi="Arial"/>
                <w:sz w:val="22"/>
                <w:szCs w:val="22"/>
              </w:rPr>
            </w:pPr>
            <w:r w:rsidRPr="00B27B66">
              <w:rPr>
                <w:rFonts w:ascii="Arial" w:hAnsi="Arial"/>
                <w:sz w:val="22"/>
                <w:szCs w:val="22"/>
              </w:rPr>
              <w:fldChar w:fldCharType="begin">
                <w:ffData>
                  <w:name w:val="Check20"/>
                  <w:enabled/>
                  <w:calcOnExit w:val="0"/>
                  <w:checkBox>
                    <w:sizeAuto/>
                    <w:default w:val="0"/>
                  </w:checkBox>
                </w:ffData>
              </w:fldChar>
            </w:r>
            <w:bookmarkStart w:id="2" w:name="Check20"/>
            <w:r w:rsidRPr="00B27B66">
              <w:rPr>
                <w:rFonts w:ascii="Arial" w:hAnsi="Arial"/>
                <w:sz w:val="22"/>
                <w:szCs w:val="22"/>
              </w:rPr>
              <w:instrText xml:space="preserve"> FORMCHECKBOX </w:instrText>
            </w:r>
            <w:r w:rsidR="0055463C">
              <w:rPr>
                <w:rFonts w:ascii="Arial" w:hAnsi="Arial"/>
                <w:sz w:val="22"/>
                <w:szCs w:val="22"/>
              </w:rPr>
            </w:r>
            <w:r w:rsidR="0055463C">
              <w:rPr>
                <w:rFonts w:ascii="Arial" w:hAnsi="Arial"/>
                <w:sz w:val="22"/>
                <w:szCs w:val="22"/>
              </w:rPr>
              <w:fldChar w:fldCharType="separate"/>
            </w:r>
            <w:r w:rsidRPr="00B27B66">
              <w:rPr>
                <w:rFonts w:ascii="Arial" w:hAnsi="Arial"/>
                <w:sz w:val="22"/>
                <w:szCs w:val="22"/>
              </w:rPr>
              <w:fldChar w:fldCharType="end"/>
            </w:r>
            <w:bookmarkEnd w:id="2"/>
            <w:r w:rsidRPr="00B27B66">
              <w:rPr>
                <w:rFonts w:ascii="Arial" w:hAnsi="Arial"/>
                <w:sz w:val="22"/>
                <w:szCs w:val="22"/>
              </w:rPr>
              <w:t xml:space="preserve">  Some College or AA degree</w:t>
            </w:r>
          </w:p>
          <w:p w:rsidR="00B27B66" w:rsidRPr="00B27B66" w:rsidRDefault="00B27B66" w:rsidP="00B27B66">
            <w:pPr>
              <w:rPr>
                <w:rFonts w:ascii="Arial" w:hAnsi="Arial"/>
                <w:sz w:val="22"/>
                <w:szCs w:val="22"/>
              </w:rPr>
            </w:pPr>
            <w:r w:rsidRPr="00B27B66">
              <w:rPr>
                <w:rFonts w:ascii="Arial" w:hAnsi="Arial"/>
                <w:sz w:val="22"/>
                <w:szCs w:val="22"/>
              </w:rPr>
              <w:t>in: __________________</w:t>
            </w:r>
          </w:p>
        </w:tc>
        <w:tc>
          <w:tcPr>
            <w:tcW w:w="2790" w:type="dxa"/>
            <w:tcBorders>
              <w:top w:val="nil"/>
              <w:bottom w:val="nil"/>
            </w:tcBorders>
          </w:tcPr>
          <w:p w:rsidR="00B27B66" w:rsidRPr="00B27B66" w:rsidRDefault="00B27B66" w:rsidP="00B27B66">
            <w:pPr>
              <w:rPr>
                <w:rFonts w:ascii="Arial" w:hAnsi="Arial"/>
                <w:sz w:val="22"/>
                <w:szCs w:val="22"/>
              </w:rPr>
            </w:pPr>
          </w:p>
          <w:p w:rsidR="00B27B66" w:rsidRPr="00B27B66" w:rsidRDefault="00B27B66" w:rsidP="00B27B66">
            <w:pPr>
              <w:rPr>
                <w:rFonts w:ascii="Arial" w:hAnsi="Arial"/>
                <w:sz w:val="22"/>
                <w:szCs w:val="22"/>
              </w:rPr>
            </w:pPr>
            <w:r w:rsidRPr="00B27B66">
              <w:rPr>
                <w:rFonts w:ascii="Arial" w:hAnsi="Arial"/>
                <w:sz w:val="22"/>
                <w:szCs w:val="22"/>
              </w:rPr>
              <w:fldChar w:fldCharType="begin">
                <w:ffData>
                  <w:name w:val="Check18"/>
                  <w:enabled/>
                  <w:calcOnExit w:val="0"/>
                  <w:checkBox>
                    <w:sizeAuto/>
                    <w:default w:val="0"/>
                  </w:checkBox>
                </w:ffData>
              </w:fldChar>
            </w:r>
            <w:bookmarkStart w:id="3" w:name="Check18"/>
            <w:r w:rsidRPr="00B27B66">
              <w:rPr>
                <w:rFonts w:ascii="Arial" w:hAnsi="Arial"/>
                <w:sz w:val="22"/>
                <w:szCs w:val="22"/>
              </w:rPr>
              <w:instrText xml:space="preserve"> FORMCHECKBOX </w:instrText>
            </w:r>
            <w:r w:rsidR="0055463C">
              <w:rPr>
                <w:rFonts w:ascii="Arial" w:hAnsi="Arial"/>
                <w:sz w:val="22"/>
                <w:szCs w:val="22"/>
              </w:rPr>
            </w:r>
            <w:r w:rsidR="0055463C">
              <w:rPr>
                <w:rFonts w:ascii="Arial" w:hAnsi="Arial"/>
                <w:sz w:val="22"/>
                <w:szCs w:val="22"/>
              </w:rPr>
              <w:fldChar w:fldCharType="separate"/>
            </w:r>
            <w:r w:rsidRPr="00B27B66">
              <w:rPr>
                <w:rFonts w:ascii="Arial" w:hAnsi="Arial"/>
                <w:sz w:val="22"/>
                <w:szCs w:val="22"/>
              </w:rPr>
              <w:fldChar w:fldCharType="end"/>
            </w:r>
            <w:bookmarkEnd w:id="3"/>
            <w:r w:rsidRPr="00B27B66">
              <w:rPr>
                <w:rFonts w:ascii="Arial" w:hAnsi="Arial"/>
                <w:sz w:val="22"/>
                <w:szCs w:val="22"/>
              </w:rPr>
              <w:t xml:space="preserve">    BA/BS degree </w:t>
            </w:r>
          </w:p>
          <w:p w:rsidR="00B27B66" w:rsidRPr="00B27B66" w:rsidRDefault="00B27B66" w:rsidP="00B27B66">
            <w:pPr>
              <w:rPr>
                <w:rFonts w:ascii="Arial" w:hAnsi="Arial"/>
                <w:sz w:val="22"/>
                <w:szCs w:val="22"/>
              </w:rPr>
            </w:pPr>
          </w:p>
          <w:p w:rsidR="00B27B66" w:rsidRPr="00B27B66" w:rsidRDefault="008C4486" w:rsidP="00B27B66">
            <w:pPr>
              <w:rPr>
                <w:rFonts w:ascii="Arial" w:hAnsi="Arial"/>
                <w:sz w:val="22"/>
                <w:szCs w:val="22"/>
              </w:rPr>
            </w:pPr>
            <w:proofErr w:type="gramStart"/>
            <w:r>
              <w:rPr>
                <w:rFonts w:ascii="Arial" w:hAnsi="Arial"/>
                <w:sz w:val="22"/>
                <w:szCs w:val="22"/>
              </w:rPr>
              <w:t>in:_</w:t>
            </w:r>
            <w:proofErr w:type="gramEnd"/>
            <w:r>
              <w:rPr>
                <w:rFonts w:ascii="Arial" w:hAnsi="Arial"/>
                <w:sz w:val="22"/>
                <w:szCs w:val="22"/>
              </w:rPr>
              <w:t>__________________</w:t>
            </w:r>
          </w:p>
          <w:p w:rsidR="00B27B66" w:rsidRPr="00B27B66" w:rsidRDefault="00B27B66" w:rsidP="00B27B66">
            <w:pPr>
              <w:rPr>
                <w:rFonts w:ascii="Arial" w:hAnsi="Arial"/>
                <w:sz w:val="22"/>
                <w:szCs w:val="22"/>
              </w:rPr>
            </w:pPr>
          </w:p>
          <w:p w:rsidR="00B27B66" w:rsidRPr="00B27B66" w:rsidRDefault="00B27B66" w:rsidP="00B27B66">
            <w:pPr>
              <w:rPr>
                <w:rFonts w:ascii="Arial" w:hAnsi="Arial"/>
                <w:sz w:val="22"/>
                <w:szCs w:val="22"/>
              </w:rPr>
            </w:pPr>
            <w:r w:rsidRPr="00B27B66">
              <w:rPr>
                <w:rFonts w:ascii="Arial" w:hAnsi="Arial"/>
                <w:sz w:val="22"/>
                <w:szCs w:val="22"/>
              </w:rPr>
              <w:fldChar w:fldCharType="begin">
                <w:ffData>
                  <w:name w:val="Check21"/>
                  <w:enabled/>
                  <w:calcOnExit w:val="0"/>
                  <w:checkBox>
                    <w:sizeAuto/>
                    <w:default w:val="0"/>
                  </w:checkBox>
                </w:ffData>
              </w:fldChar>
            </w:r>
            <w:bookmarkStart w:id="4" w:name="Check21"/>
            <w:r w:rsidRPr="00B27B66">
              <w:rPr>
                <w:rFonts w:ascii="Arial" w:hAnsi="Arial"/>
                <w:sz w:val="22"/>
                <w:szCs w:val="22"/>
              </w:rPr>
              <w:instrText xml:space="preserve"> FORMCHECKBOX </w:instrText>
            </w:r>
            <w:r w:rsidR="0055463C">
              <w:rPr>
                <w:rFonts w:ascii="Arial" w:hAnsi="Arial"/>
                <w:sz w:val="22"/>
                <w:szCs w:val="22"/>
              </w:rPr>
            </w:r>
            <w:r w:rsidR="0055463C">
              <w:rPr>
                <w:rFonts w:ascii="Arial" w:hAnsi="Arial"/>
                <w:sz w:val="22"/>
                <w:szCs w:val="22"/>
              </w:rPr>
              <w:fldChar w:fldCharType="separate"/>
            </w:r>
            <w:r w:rsidRPr="00B27B66">
              <w:rPr>
                <w:rFonts w:ascii="Arial" w:hAnsi="Arial"/>
                <w:sz w:val="22"/>
                <w:szCs w:val="22"/>
              </w:rPr>
              <w:fldChar w:fldCharType="end"/>
            </w:r>
            <w:bookmarkEnd w:id="4"/>
            <w:r w:rsidRPr="00B27B66">
              <w:rPr>
                <w:rFonts w:ascii="Arial" w:hAnsi="Arial"/>
                <w:sz w:val="22"/>
                <w:szCs w:val="22"/>
              </w:rPr>
              <w:t xml:space="preserve">    MA/MS degree</w:t>
            </w:r>
          </w:p>
          <w:p w:rsidR="00B27B66" w:rsidRPr="00B27B66" w:rsidRDefault="00B27B66" w:rsidP="00B27B66">
            <w:pPr>
              <w:rPr>
                <w:rFonts w:ascii="Arial" w:hAnsi="Arial"/>
                <w:sz w:val="22"/>
                <w:szCs w:val="22"/>
              </w:rPr>
            </w:pPr>
          </w:p>
          <w:p w:rsidR="00B27B66" w:rsidRPr="00B27B66" w:rsidRDefault="00B27B66" w:rsidP="00B27B66">
            <w:pPr>
              <w:rPr>
                <w:rFonts w:ascii="Arial" w:hAnsi="Arial"/>
                <w:sz w:val="22"/>
                <w:szCs w:val="22"/>
              </w:rPr>
            </w:pPr>
            <w:proofErr w:type="gramStart"/>
            <w:r w:rsidRPr="00B27B66">
              <w:rPr>
                <w:rFonts w:ascii="Arial" w:hAnsi="Arial"/>
                <w:sz w:val="22"/>
                <w:szCs w:val="22"/>
              </w:rPr>
              <w:t>in :</w:t>
            </w:r>
            <w:proofErr w:type="gramEnd"/>
            <w:r w:rsidRPr="00B27B66">
              <w:rPr>
                <w:rFonts w:ascii="Arial" w:hAnsi="Arial"/>
                <w:sz w:val="22"/>
                <w:szCs w:val="22"/>
              </w:rPr>
              <w:t xml:space="preserve"> __________________                            </w:t>
            </w:r>
          </w:p>
          <w:p w:rsidR="00B27B66" w:rsidRPr="00B27B66" w:rsidRDefault="00B27B66" w:rsidP="00B27B66">
            <w:pPr>
              <w:rPr>
                <w:rFonts w:ascii="Arial" w:hAnsi="Arial"/>
                <w:sz w:val="22"/>
                <w:szCs w:val="22"/>
              </w:rPr>
            </w:pPr>
          </w:p>
        </w:tc>
        <w:tc>
          <w:tcPr>
            <w:tcW w:w="5022" w:type="dxa"/>
            <w:tcBorders>
              <w:top w:val="nil"/>
              <w:bottom w:val="nil"/>
            </w:tcBorders>
          </w:tcPr>
          <w:p w:rsidR="00B27B66" w:rsidRPr="00B27B66" w:rsidRDefault="00B27B66" w:rsidP="00B27B66">
            <w:pPr>
              <w:rPr>
                <w:rFonts w:ascii="Arial" w:hAnsi="Arial"/>
                <w:sz w:val="22"/>
                <w:szCs w:val="22"/>
              </w:rPr>
            </w:pPr>
          </w:p>
          <w:p w:rsidR="00B27B66" w:rsidRPr="00B27B66" w:rsidRDefault="00B27B66" w:rsidP="00B27B66">
            <w:pPr>
              <w:rPr>
                <w:rFonts w:ascii="Arial" w:hAnsi="Arial"/>
                <w:sz w:val="22"/>
                <w:szCs w:val="22"/>
              </w:rPr>
            </w:pPr>
            <w:r w:rsidRPr="00B27B66">
              <w:rPr>
                <w:rFonts w:ascii="Arial" w:hAnsi="Arial"/>
                <w:sz w:val="22"/>
                <w:szCs w:val="22"/>
              </w:rPr>
              <w:fldChar w:fldCharType="begin">
                <w:ffData>
                  <w:name w:val="Check19"/>
                  <w:enabled/>
                  <w:calcOnExit w:val="0"/>
                  <w:checkBox>
                    <w:sizeAuto/>
                    <w:default w:val="0"/>
                  </w:checkBox>
                </w:ffData>
              </w:fldChar>
            </w:r>
            <w:bookmarkStart w:id="5" w:name="Check19"/>
            <w:r w:rsidRPr="00B27B66">
              <w:rPr>
                <w:rFonts w:ascii="Arial" w:hAnsi="Arial"/>
                <w:sz w:val="22"/>
                <w:szCs w:val="22"/>
              </w:rPr>
              <w:instrText xml:space="preserve"> FORMCHECKBOX </w:instrText>
            </w:r>
            <w:r w:rsidR="0055463C">
              <w:rPr>
                <w:rFonts w:ascii="Arial" w:hAnsi="Arial"/>
                <w:sz w:val="22"/>
                <w:szCs w:val="22"/>
              </w:rPr>
            </w:r>
            <w:r w:rsidR="0055463C">
              <w:rPr>
                <w:rFonts w:ascii="Arial" w:hAnsi="Arial"/>
                <w:sz w:val="22"/>
                <w:szCs w:val="22"/>
              </w:rPr>
              <w:fldChar w:fldCharType="separate"/>
            </w:r>
            <w:r w:rsidRPr="00B27B66">
              <w:rPr>
                <w:rFonts w:ascii="Arial" w:hAnsi="Arial"/>
                <w:sz w:val="22"/>
                <w:szCs w:val="22"/>
              </w:rPr>
              <w:fldChar w:fldCharType="end"/>
            </w:r>
            <w:bookmarkEnd w:id="5"/>
            <w:r w:rsidRPr="00B27B66">
              <w:rPr>
                <w:rFonts w:ascii="Arial" w:hAnsi="Arial"/>
                <w:sz w:val="22"/>
                <w:szCs w:val="22"/>
              </w:rPr>
              <w:t xml:space="preserve">      Other Licenses and/or Certificates: </w:t>
            </w:r>
          </w:p>
          <w:p w:rsidR="00B27B66" w:rsidRPr="00B27B66" w:rsidRDefault="00B27B66" w:rsidP="00B27B66">
            <w:pPr>
              <w:ind w:left="720"/>
              <w:rPr>
                <w:rFonts w:ascii="Arial" w:hAnsi="Arial"/>
                <w:sz w:val="22"/>
                <w:szCs w:val="22"/>
              </w:rPr>
            </w:pPr>
          </w:p>
          <w:p w:rsidR="00B27B66" w:rsidRPr="00B27B66" w:rsidRDefault="00B27B66" w:rsidP="00B27B66">
            <w:pPr>
              <w:ind w:left="720"/>
              <w:rPr>
                <w:rFonts w:ascii="Arial" w:hAnsi="Arial"/>
                <w:sz w:val="22"/>
                <w:szCs w:val="22"/>
              </w:rPr>
            </w:pPr>
            <w:r w:rsidRPr="00B27B66">
              <w:rPr>
                <w:rFonts w:ascii="Arial" w:hAnsi="Arial"/>
                <w:sz w:val="22"/>
                <w:szCs w:val="22"/>
              </w:rPr>
              <w:t>______________________</w:t>
            </w:r>
          </w:p>
          <w:p w:rsidR="00B27B66" w:rsidRPr="00B27B66" w:rsidRDefault="00B27B66" w:rsidP="00B27B66">
            <w:pPr>
              <w:rPr>
                <w:rFonts w:ascii="Arial" w:hAnsi="Arial"/>
                <w:sz w:val="22"/>
                <w:szCs w:val="22"/>
              </w:rPr>
            </w:pPr>
          </w:p>
          <w:p w:rsidR="00B27B66" w:rsidRPr="00B27B66" w:rsidRDefault="00B27B66" w:rsidP="00B27B66">
            <w:pPr>
              <w:rPr>
                <w:rFonts w:ascii="Arial" w:hAnsi="Arial"/>
                <w:sz w:val="22"/>
                <w:szCs w:val="22"/>
              </w:rPr>
            </w:pPr>
            <w:r w:rsidRPr="00B27B66">
              <w:rPr>
                <w:rFonts w:ascii="Arial" w:hAnsi="Arial"/>
                <w:sz w:val="22"/>
                <w:szCs w:val="22"/>
              </w:rPr>
              <w:fldChar w:fldCharType="begin">
                <w:ffData>
                  <w:name w:val="Check22"/>
                  <w:enabled/>
                  <w:calcOnExit w:val="0"/>
                  <w:checkBox>
                    <w:sizeAuto/>
                    <w:default w:val="0"/>
                  </w:checkBox>
                </w:ffData>
              </w:fldChar>
            </w:r>
            <w:bookmarkStart w:id="6" w:name="Check22"/>
            <w:r w:rsidRPr="00B27B66">
              <w:rPr>
                <w:rFonts w:ascii="Arial" w:hAnsi="Arial"/>
                <w:sz w:val="22"/>
                <w:szCs w:val="22"/>
              </w:rPr>
              <w:instrText xml:space="preserve"> FORMCHECKBOX </w:instrText>
            </w:r>
            <w:r w:rsidR="0055463C">
              <w:rPr>
                <w:rFonts w:ascii="Arial" w:hAnsi="Arial"/>
                <w:sz w:val="22"/>
                <w:szCs w:val="22"/>
              </w:rPr>
            </w:r>
            <w:r w:rsidR="0055463C">
              <w:rPr>
                <w:rFonts w:ascii="Arial" w:hAnsi="Arial"/>
                <w:sz w:val="22"/>
                <w:szCs w:val="22"/>
              </w:rPr>
              <w:fldChar w:fldCharType="separate"/>
            </w:r>
            <w:r w:rsidRPr="00B27B66">
              <w:rPr>
                <w:rFonts w:ascii="Arial" w:hAnsi="Arial"/>
                <w:sz w:val="22"/>
                <w:szCs w:val="22"/>
              </w:rPr>
              <w:fldChar w:fldCharType="end"/>
            </w:r>
            <w:bookmarkEnd w:id="6"/>
            <w:r w:rsidRPr="00B27B66">
              <w:rPr>
                <w:rFonts w:ascii="Arial" w:hAnsi="Arial"/>
                <w:sz w:val="22"/>
                <w:szCs w:val="22"/>
              </w:rPr>
              <w:t xml:space="preserve">     Other</w:t>
            </w:r>
          </w:p>
          <w:p w:rsidR="00B27B66" w:rsidRPr="00B27B66" w:rsidRDefault="00B27B66" w:rsidP="00B27B66">
            <w:pPr>
              <w:rPr>
                <w:rFonts w:ascii="Arial" w:hAnsi="Arial"/>
                <w:sz w:val="22"/>
                <w:szCs w:val="22"/>
              </w:rPr>
            </w:pPr>
            <w:r w:rsidRPr="00B27B66">
              <w:rPr>
                <w:rFonts w:ascii="Arial" w:hAnsi="Arial"/>
                <w:sz w:val="22"/>
                <w:szCs w:val="22"/>
              </w:rPr>
              <w:t xml:space="preserve"> </w:t>
            </w:r>
          </w:p>
          <w:p w:rsidR="00B27B66" w:rsidRPr="00B27B66" w:rsidRDefault="00B27B66" w:rsidP="00B27B66">
            <w:pPr>
              <w:rPr>
                <w:rFonts w:ascii="Arial" w:hAnsi="Arial"/>
                <w:sz w:val="22"/>
                <w:szCs w:val="22"/>
              </w:rPr>
            </w:pPr>
            <w:r w:rsidRPr="00B27B66">
              <w:rPr>
                <w:rFonts w:ascii="Arial" w:hAnsi="Arial"/>
                <w:sz w:val="22"/>
                <w:szCs w:val="22"/>
              </w:rPr>
              <w:t>specify: ___________________________</w:t>
            </w:r>
          </w:p>
        </w:tc>
      </w:tr>
      <w:tr w:rsidR="00B27B66" w:rsidRPr="00B27B66" w:rsidTr="00E60608">
        <w:trPr>
          <w:cantSplit/>
          <w:trHeight w:val="345"/>
        </w:trPr>
        <w:tc>
          <w:tcPr>
            <w:tcW w:w="10890" w:type="dxa"/>
            <w:gridSpan w:val="3"/>
            <w:tcBorders>
              <w:top w:val="single" w:sz="6" w:space="0" w:color="000000"/>
              <w:bottom w:val="single" w:sz="6" w:space="0" w:color="000000"/>
            </w:tcBorders>
            <w:shd w:val="pct20" w:color="auto" w:fill="FFFFFF"/>
          </w:tcPr>
          <w:p w:rsidR="00B27B66" w:rsidRPr="00DE4B30" w:rsidRDefault="00B27B66" w:rsidP="00B27B66">
            <w:pPr>
              <w:rPr>
                <w:rFonts w:ascii="Arial" w:hAnsi="Arial"/>
                <w:b/>
                <w:sz w:val="22"/>
                <w:szCs w:val="22"/>
              </w:rPr>
            </w:pPr>
            <w:r w:rsidRPr="00DE4B30">
              <w:rPr>
                <w:rFonts w:ascii="Arial" w:hAnsi="Arial"/>
                <w:b/>
                <w:sz w:val="22"/>
                <w:szCs w:val="22"/>
              </w:rPr>
              <w:t>Experience in years and type</w:t>
            </w:r>
            <w:r w:rsidR="00DE4B30">
              <w:rPr>
                <w:rFonts w:ascii="Arial" w:hAnsi="Arial"/>
                <w:b/>
                <w:sz w:val="22"/>
                <w:szCs w:val="22"/>
              </w:rPr>
              <w:t>:</w:t>
            </w:r>
          </w:p>
        </w:tc>
      </w:tr>
      <w:tr w:rsidR="00B27B66" w:rsidRPr="00B27B66" w:rsidTr="00DE4B30">
        <w:trPr>
          <w:cantSplit/>
          <w:trHeight w:val="2118"/>
        </w:trPr>
        <w:tc>
          <w:tcPr>
            <w:tcW w:w="10890" w:type="dxa"/>
            <w:gridSpan w:val="3"/>
            <w:tcBorders>
              <w:top w:val="single" w:sz="6" w:space="0" w:color="000000"/>
              <w:bottom w:val="single" w:sz="6" w:space="0" w:color="000000"/>
            </w:tcBorders>
            <w:shd w:val="clear" w:color="auto" w:fill="auto"/>
          </w:tcPr>
          <w:p w:rsidR="00B27B66" w:rsidRPr="00B27B66" w:rsidRDefault="00B27B66" w:rsidP="00B27B66">
            <w:pPr>
              <w:rPr>
                <w:rFonts w:ascii="Arial" w:hAnsi="Arial"/>
                <w:sz w:val="22"/>
                <w:szCs w:val="22"/>
              </w:rPr>
            </w:pPr>
          </w:p>
          <w:p w:rsidR="00B27B66" w:rsidRDefault="00B27B66" w:rsidP="00B27B66">
            <w:pPr>
              <w:rPr>
                <w:rFonts w:ascii="Arial" w:hAnsi="Arial"/>
                <w:sz w:val="22"/>
                <w:szCs w:val="22"/>
              </w:rPr>
            </w:pPr>
          </w:p>
          <w:p w:rsidR="00DE4B30" w:rsidRPr="00B27B66" w:rsidRDefault="00DE4B30" w:rsidP="00B27B66">
            <w:pPr>
              <w:rPr>
                <w:rFonts w:ascii="Arial" w:hAnsi="Arial"/>
                <w:sz w:val="22"/>
                <w:szCs w:val="22"/>
              </w:rPr>
            </w:pPr>
          </w:p>
        </w:tc>
      </w:tr>
    </w:tbl>
    <w:p w:rsidR="00C536EC" w:rsidRPr="00D06EC8" w:rsidRDefault="00C536EC" w:rsidP="00D06EC8">
      <w:pPr>
        <w:pStyle w:val="ListParagraph"/>
        <w:numPr>
          <w:ilvl w:val="0"/>
          <w:numId w:val="23"/>
        </w:numPr>
        <w:rPr>
          <w:rFonts w:ascii="Arial" w:hAnsi="Arial"/>
          <w:b/>
          <w:sz w:val="22"/>
          <w:szCs w:val="22"/>
        </w:rPr>
      </w:pPr>
      <w:r w:rsidRPr="00D06EC8">
        <w:rPr>
          <w:rFonts w:ascii="Arial" w:hAnsi="Arial"/>
          <w:b/>
          <w:sz w:val="22"/>
          <w:szCs w:val="22"/>
          <w:u w:val="single"/>
        </w:rPr>
        <w:lastRenderedPageBreak/>
        <w:t>Complexity</w:t>
      </w:r>
      <w:r w:rsidRPr="00D06EC8">
        <w:rPr>
          <w:rFonts w:ascii="Arial" w:hAnsi="Arial"/>
          <w:b/>
          <w:sz w:val="22"/>
          <w:szCs w:val="22"/>
        </w:rPr>
        <w:t xml:space="preserve">:  </w:t>
      </w:r>
    </w:p>
    <w:p w:rsidR="00C536EC" w:rsidRDefault="00C536EC" w:rsidP="00DE4B30">
      <w:pPr>
        <w:numPr>
          <w:ilvl w:val="0"/>
          <w:numId w:val="11"/>
        </w:numPr>
        <w:tabs>
          <w:tab w:val="num" w:pos="1080"/>
        </w:tabs>
        <w:ind w:left="1080"/>
        <w:rPr>
          <w:rFonts w:ascii="Arial" w:hAnsi="Arial"/>
          <w:sz w:val="22"/>
          <w:szCs w:val="22"/>
        </w:rPr>
      </w:pPr>
      <w:r w:rsidRPr="00D06EC8">
        <w:rPr>
          <w:rFonts w:ascii="Arial" w:hAnsi="Arial"/>
          <w:sz w:val="22"/>
          <w:szCs w:val="22"/>
        </w:rPr>
        <w:t xml:space="preserve">Give examples </w:t>
      </w:r>
      <w:r w:rsidR="00F77DEC">
        <w:rPr>
          <w:rFonts w:ascii="Arial" w:hAnsi="Arial"/>
          <w:sz w:val="22"/>
          <w:szCs w:val="22"/>
        </w:rPr>
        <w:t xml:space="preserve">of </w:t>
      </w:r>
      <w:r w:rsidRPr="00D06EC8">
        <w:rPr>
          <w:rFonts w:ascii="Arial" w:hAnsi="Arial"/>
          <w:sz w:val="22"/>
          <w:szCs w:val="22"/>
        </w:rPr>
        <w:t xml:space="preserve">the most difficult problems that typically arise </w:t>
      </w:r>
      <w:proofErr w:type="gramStart"/>
      <w:r w:rsidRPr="00D06EC8">
        <w:rPr>
          <w:rFonts w:ascii="Arial" w:hAnsi="Arial"/>
          <w:sz w:val="22"/>
          <w:szCs w:val="22"/>
        </w:rPr>
        <w:t>during the course of</w:t>
      </w:r>
      <w:proofErr w:type="gramEnd"/>
      <w:r w:rsidRPr="00D06EC8">
        <w:rPr>
          <w:rFonts w:ascii="Arial" w:hAnsi="Arial"/>
          <w:sz w:val="22"/>
          <w:szCs w:val="22"/>
        </w:rPr>
        <w:t xml:space="preserve"> work and the manner in which you respond to them.</w:t>
      </w:r>
    </w:p>
    <w:p w:rsidR="00D06EC8" w:rsidRPr="00D06EC8" w:rsidRDefault="00D06EC8" w:rsidP="00E60608">
      <w:pPr>
        <w:ind w:left="720"/>
        <w:rPr>
          <w:rFonts w:ascii="Arial" w:hAnsi="Arial"/>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908"/>
      </w:tblGrid>
      <w:tr w:rsidR="00C536EC" w:rsidRPr="00D06EC8" w:rsidTr="00D06EC8">
        <w:trPr>
          <w:cantSplit/>
          <w:trHeight w:val="3198"/>
        </w:trPr>
        <w:tc>
          <w:tcPr>
            <w:tcW w:w="10908" w:type="dxa"/>
          </w:tcPr>
          <w:p w:rsidR="00C536EC" w:rsidRPr="00D06EC8" w:rsidRDefault="00C536EC" w:rsidP="00ED29C8">
            <w:pPr>
              <w:rPr>
                <w:rFonts w:ascii="Arial" w:hAnsi="Arial"/>
                <w:sz w:val="22"/>
                <w:szCs w:val="22"/>
              </w:rPr>
            </w:pPr>
            <w:r w:rsidRPr="00D06EC8">
              <w:rPr>
                <w:rFonts w:ascii="Arial" w:hAnsi="Arial"/>
                <w:sz w:val="22"/>
                <w:szCs w:val="22"/>
              </w:rPr>
              <w:t>Example #1 of difficult problems and the way you respond to them:</w:t>
            </w:r>
          </w:p>
          <w:p w:rsidR="00C536EC" w:rsidRPr="00D06EC8" w:rsidRDefault="00C536EC" w:rsidP="00ED29C8">
            <w:pPr>
              <w:rPr>
                <w:rFonts w:ascii="Arial" w:hAnsi="Arial"/>
                <w:sz w:val="22"/>
                <w:szCs w:val="22"/>
              </w:rPr>
            </w:pPr>
          </w:p>
          <w:p w:rsidR="00C536EC" w:rsidRPr="00D06EC8" w:rsidRDefault="00C536EC" w:rsidP="00ED29C8">
            <w:pPr>
              <w:rPr>
                <w:rFonts w:ascii="Arial" w:hAnsi="Arial"/>
                <w:sz w:val="22"/>
                <w:szCs w:val="22"/>
              </w:rPr>
            </w:pPr>
          </w:p>
          <w:p w:rsidR="00C536EC" w:rsidRPr="00D06EC8" w:rsidRDefault="00C536EC" w:rsidP="00ED29C8">
            <w:pPr>
              <w:rPr>
                <w:rFonts w:ascii="Arial" w:hAnsi="Arial"/>
                <w:sz w:val="22"/>
                <w:szCs w:val="22"/>
              </w:rPr>
            </w:pPr>
          </w:p>
          <w:p w:rsidR="00C536EC" w:rsidRPr="00D06EC8" w:rsidRDefault="00C536EC" w:rsidP="00ED29C8">
            <w:pPr>
              <w:rPr>
                <w:rFonts w:ascii="Arial" w:hAnsi="Arial"/>
                <w:sz w:val="22"/>
                <w:szCs w:val="22"/>
              </w:rPr>
            </w:pPr>
          </w:p>
          <w:p w:rsidR="00C536EC" w:rsidRPr="00D06EC8" w:rsidRDefault="00C536EC" w:rsidP="00ED29C8">
            <w:pPr>
              <w:rPr>
                <w:rFonts w:ascii="Arial" w:hAnsi="Arial"/>
                <w:sz w:val="22"/>
                <w:szCs w:val="22"/>
              </w:rPr>
            </w:pPr>
          </w:p>
        </w:tc>
      </w:tr>
      <w:tr w:rsidR="00C536EC" w:rsidRPr="00D06EC8" w:rsidTr="00D06EC8">
        <w:trPr>
          <w:cantSplit/>
          <w:trHeight w:val="3495"/>
        </w:trPr>
        <w:tc>
          <w:tcPr>
            <w:tcW w:w="10908" w:type="dxa"/>
          </w:tcPr>
          <w:p w:rsidR="00C536EC" w:rsidRPr="00D06EC8" w:rsidRDefault="00C536EC" w:rsidP="00ED29C8">
            <w:pPr>
              <w:rPr>
                <w:rFonts w:ascii="Arial" w:hAnsi="Arial"/>
                <w:sz w:val="22"/>
                <w:szCs w:val="22"/>
              </w:rPr>
            </w:pPr>
            <w:r w:rsidRPr="00D06EC8">
              <w:rPr>
                <w:rFonts w:ascii="Arial" w:hAnsi="Arial"/>
                <w:sz w:val="22"/>
                <w:szCs w:val="22"/>
              </w:rPr>
              <w:t>Example #2 of difficult problems and the way you respond to them:</w:t>
            </w:r>
          </w:p>
          <w:p w:rsidR="00C536EC" w:rsidRPr="00D06EC8" w:rsidRDefault="00C536EC" w:rsidP="00ED29C8">
            <w:pPr>
              <w:rPr>
                <w:rFonts w:ascii="Arial" w:hAnsi="Arial"/>
                <w:sz w:val="22"/>
                <w:szCs w:val="22"/>
              </w:rPr>
            </w:pPr>
          </w:p>
          <w:p w:rsidR="00C536EC" w:rsidRPr="00D06EC8" w:rsidRDefault="00C536EC" w:rsidP="00ED29C8">
            <w:pPr>
              <w:rPr>
                <w:rFonts w:ascii="Arial" w:hAnsi="Arial"/>
                <w:sz w:val="22"/>
                <w:szCs w:val="22"/>
              </w:rPr>
            </w:pPr>
          </w:p>
          <w:p w:rsidR="00C536EC" w:rsidRPr="00D06EC8" w:rsidRDefault="00C536EC" w:rsidP="00ED29C8">
            <w:pPr>
              <w:rPr>
                <w:rFonts w:ascii="Arial" w:hAnsi="Arial"/>
                <w:sz w:val="22"/>
                <w:szCs w:val="22"/>
              </w:rPr>
            </w:pPr>
          </w:p>
          <w:p w:rsidR="00C536EC" w:rsidRPr="00D06EC8" w:rsidRDefault="00C536EC" w:rsidP="00ED29C8">
            <w:pPr>
              <w:rPr>
                <w:rFonts w:ascii="Arial" w:hAnsi="Arial"/>
                <w:sz w:val="22"/>
                <w:szCs w:val="22"/>
              </w:rPr>
            </w:pPr>
          </w:p>
          <w:p w:rsidR="00C536EC" w:rsidRPr="00D06EC8" w:rsidRDefault="00C536EC" w:rsidP="00ED29C8">
            <w:pPr>
              <w:rPr>
                <w:rFonts w:ascii="Arial" w:hAnsi="Arial"/>
                <w:sz w:val="22"/>
                <w:szCs w:val="22"/>
              </w:rPr>
            </w:pPr>
          </w:p>
          <w:p w:rsidR="00C536EC" w:rsidRPr="00D06EC8" w:rsidRDefault="00C536EC" w:rsidP="00ED29C8">
            <w:pPr>
              <w:rPr>
                <w:rFonts w:ascii="Arial" w:hAnsi="Arial"/>
                <w:sz w:val="22"/>
                <w:szCs w:val="22"/>
              </w:rPr>
            </w:pPr>
          </w:p>
          <w:p w:rsidR="00C536EC" w:rsidRPr="00D06EC8" w:rsidRDefault="00C536EC" w:rsidP="00ED29C8">
            <w:pPr>
              <w:rPr>
                <w:rFonts w:ascii="Arial" w:hAnsi="Arial"/>
                <w:sz w:val="22"/>
                <w:szCs w:val="22"/>
              </w:rPr>
            </w:pPr>
          </w:p>
        </w:tc>
      </w:tr>
    </w:tbl>
    <w:p w:rsidR="00C536EC" w:rsidRPr="00D06EC8" w:rsidRDefault="00C536EC" w:rsidP="0051576B">
      <w:pPr>
        <w:rPr>
          <w:rFonts w:ascii="Arial" w:hAnsi="Arial"/>
          <w:sz w:val="22"/>
          <w:szCs w:val="22"/>
        </w:rPr>
      </w:pPr>
    </w:p>
    <w:p w:rsidR="00C536EC" w:rsidRPr="00D06EC8" w:rsidRDefault="00AA2B42" w:rsidP="00C536EC">
      <w:pPr>
        <w:rPr>
          <w:rFonts w:ascii="Arial" w:hAnsi="Arial"/>
          <w:sz w:val="22"/>
          <w:szCs w:val="22"/>
        </w:rPr>
      </w:pPr>
      <w:r>
        <w:rPr>
          <w:rFonts w:ascii="Arial" w:hAnsi="Arial"/>
          <w:b/>
          <w:sz w:val="22"/>
          <w:szCs w:val="22"/>
        </w:rPr>
        <w:t>D</w:t>
      </w:r>
      <w:r w:rsidR="00C536EC" w:rsidRPr="00D06EC8">
        <w:rPr>
          <w:rFonts w:ascii="Arial" w:hAnsi="Arial"/>
          <w:b/>
          <w:sz w:val="22"/>
          <w:szCs w:val="22"/>
        </w:rPr>
        <w:t xml:space="preserve">. </w:t>
      </w:r>
      <w:r w:rsidR="00C536EC" w:rsidRPr="00D06EC8">
        <w:rPr>
          <w:rFonts w:ascii="Arial" w:hAnsi="Arial"/>
          <w:b/>
          <w:sz w:val="22"/>
          <w:szCs w:val="22"/>
          <w:u w:val="single"/>
        </w:rPr>
        <w:t>Financial and Budgetary Responsibility</w:t>
      </w:r>
      <w:r w:rsidR="00C536EC" w:rsidRPr="00D06EC8">
        <w:rPr>
          <w:rFonts w:ascii="Arial" w:hAnsi="Arial"/>
          <w:sz w:val="22"/>
          <w:szCs w:val="22"/>
        </w:rPr>
        <w:t xml:space="preserve">:  </w:t>
      </w:r>
    </w:p>
    <w:p w:rsidR="00C536EC" w:rsidRPr="00DE4B30" w:rsidRDefault="00C536EC" w:rsidP="00DE4B30">
      <w:pPr>
        <w:pStyle w:val="ListParagraph"/>
        <w:numPr>
          <w:ilvl w:val="0"/>
          <w:numId w:val="11"/>
        </w:numPr>
        <w:ind w:left="1080"/>
        <w:rPr>
          <w:rFonts w:ascii="Arial" w:hAnsi="Arial"/>
          <w:sz w:val="22"/>
          <w:szCs w:val="22"/>
        </w:rPr>
      </w:pPr>
      <w:r w:rsidRPr="00DE4B30">
        <w:rPr>
          <w:rFonts w:ascii="Arial" w:hAnsi="Arial"/>
          <w:sz w:val="22"/>
          <w:szCs w:val="22"/>
        </w:rPr>
        <w:t>Give examples of financial transactions, budgetary involvement or responsibility and any other financial, procurement, contract administration, etc. that is required by the position.</w:t>
      </w:r>
    </w:p>
    <w:p w:rsidR="00C536EC" w:rsidRPr="00D06EC8" w:rsidRDefault="00C536EC" w:rsidP="00C536EC">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08"/>
      </w:tblGrid>
      <w:tr w:rsidR="00C536EC" w:rsidRPr="00D06EC8" w:rsidTr="00DE4B30">
        <w:trPr>
          <w:trHeight w:val="3122"/>
        </w:trPr>
        <w:tc>
          <w:tcPr>
            <w:tcW w:w="10908" w:type="dxa"/>
          </w:tcPr>
          <w:p w:rsidR="00C536EC" w:rsidRPr="00D06EC8" w:rsidRDefault="00C536EC" w:rsidP="00ED29C8">
            <w:pPr>
              <w:rPr>
                <w:rFonts w:ascii="Arial" w:hAnsi="Arial"/>
                <w:b/>
                <w:sz w:val="22"/>
                <w:szCs w:val="22"/>
              </w:rPr>
            </w:pPr>
          </w:p>
        </w:tc>
      </w:tr>
    </w:tbl>
    <w:p w:rsidR="00C3062A" w:rsidRPr="00D06EC8" w:rsidRDefault="00C3062A" w:rsidP="0051576B">
      <w:pPr>
        <w:rPr>
          <w:rFonts w:ascii="Arial" w:hAnsi="Arial"/>
          <w:sz w:val="22"/>
          <w:szCs w:val="22"/>
        </w:rPr>
      </w:pPr>
    </w:p>
    <w:p w:rsidR="00D06EC8" w:rsidRDefault="00D06EC8">
      <w:pPr>
        <w:rPr>
          <w:rFonts w:ascii="Arial" w:hAnsi="Arial"/>
          <w:b/>
          <w:sz w:val="22"/>
          <w:szCs w:val="22"/>
        </w:rPr>
      </w:pPr>
    </w:p>
    <w:p w:rsidR="00D06EC8" w:rsidRDefault="00D06EC8">
      <w:pPr>
        <w:rPr>
          <w:rFonts w:ascii="Arial" w:hAnsi="Arial"/>
          <w:b/>
          <w:sz w:val="22"/>
          <w:szCs w:val="22"/>
        </w:rPr>
      </w:pPr>
    </w:p>
    <w:p w:rsidR="00D06EC8" w:rsidRDefault="00D06EC8">
      <w:pPr>
        <w:rPr>
          <w:rFonts w:ascii="Arial" w:hAnsi="Arial"/>
          <w:b/>
          <w:sz w:val="22"/>
          <w:szCs w:val="22"/>
        </w:rPr>
      </w:pPr>
    </w:p>
    <w:p w:rsidR="00D06EC8" w:rsidRDefault="00D06EC8">
      <w:pPr>
        <w:rPr>
          <w:rFonts w:ascii="Arial" w:hAnsi="Arial"/>
          <w:b/>
          <w:sz w:val="22"/>
          <w:szCs w:val="22"/>
        </w:rPr>
      </w:pPr>
    </w:p>
    <w:p w:rsidR="004941D9" w:rsidRPr="00D06EC8" w:rsidRDefault="004941D9">
      <w:pPr>
        <w:rPr>
          <w:rFonts w:ascii="Arial" w:hAnsi="Arial"/>
          <w:b/>
          <w:sz w:val="22"/>
          <w:szCs w:val="22"/>
        </w:rPr>
      </w:pPr>
      <w:r w:rsidRPr="00D06EC8">
        <w:rPr>
          <w:rFonts w:ascii="Arial" w:hAnsi="Arial"/>
          <w:b/>
          <w:sz w:val="22"/>
          <w:szCs w:val="22"/>
        </w:rPr>
        <w:lastRenderedPageBreak/>
        <w:t>FACTOR 2. SUPERVISION and GUIDELINES</w:t>
      </w:r>
    </w:p>
    <w:p w:rsidR="004941D9" w:rsidRPr="00D06EC8" w:rsidRDefault="004941D9">
      <w:pPr>
        <w:rPr>
          <w:rFonts w:ascii="Arial" w:hAnsi="Arial"/>
          <w:b/>
          <w:sz w:val="22"/>
          <w:szCs w:val="22"/>
        </w:rPr>
      </w:pPr>
      <w:r w:rsidRPr="00D06EC8">
        <w:rPr>
          <w:rFonts w:ascii="Arial" w:hAnsi="Arial"/>
          <w:b/>
          <w:i/>
          <w:sz w:val="22"/>
          <w:szCs w:val="22"/>
        </w:rPr>
        <w:t>(Supervisory and non-supervisory staff should complete this section.</w:t>
      </w:r>
      <w:r w:rsidRPr="00D06EC8">
        <w:rPr>
          <w:rFonts w:ascii="Arial" w:hAnsi="Arial"/>
          <w:b/>
          <w:sz w:val="22"/>
          <w:szCs w:val="22"/>
        </w:rPr>
        <w:t>)</w:t>
      </w:r>
    </w:p>
    <w:p w:rsidR="00C3062A" w:rsidRPr="00D06EC8" w:rsidRDefault="00C3062A">
      <w:pPr>
        <w:rPr>
          <w:rFonts w:ascii="Arial" w:hAnsi="Arial"/>
          <w:b/>
          <w:sz w:val="22"/>
          <w:szCs w:val="22"/>
          <w:u w:val="single"/>
        </w:rPr>
      </w:pPr>
    </w:p>
    <w:p w:rsidR="004941D9" w:rsidRPr="00D06EC8" w:rsidRDefault="00C3062A" w:rsidP="00C3062A">
      <w:pPr>
        <w:numPr>
          <w:ilvl w:val="0"/>
          <w:numId w:val="22"/>
        </w:numPr>
        <w:rPr>
          <w:rFonts w:ascii="Arial" w:hAnsi="Arial"/>
          <w:b/>
          <w:sz w:val="22"/>
          <w:szCs w:val="22"/>
        </w:rPr>
      </w:pPr>
      <w:r w:rsidRPr="002B7A4E">
        <w:rPr>
          <w:rFonts w:ascii="Arial" w:hAnsi="Arial"/>
          <w:b/>
          <w:i/>
          <w:sz w:val="22"/>
          <w:szCs w:val="22"/>
        </w:rPr>
        <w:t>Supervision Received</w:t>
      </w:r>
      <w:r w:rsidRPr="00D06EC8">
        <w:rPr>
          <w:rFonts w:ascii="Arial" w:hAnsi="Arial"/>
          <w:b/>
          <w:sz w:val="22"/>
          <w:szCs w:val="22"/>
        </w:rPr>
        <w:t xml:space="preserve">: </w:t>
      </w:r>
    </w:p>
    <w:p w:rsidR="00E07CDF" w:rsidRPr="00D06EC8" w:rsidRDefault="00C3062A" w:rsidP="002B7A4E">
      <w:pPr>
        <w:numPr>
          <w:ilvl w:val="0"/>
          <w:numId w:val="21"/>
        </w:numPr>
        <w:spacing w:after="240"/>
        <w:ind w:left="994"/>
        <w:rPr>
          <w:rFonts w:ascii="Arial" w:hAnsi="Arial"/>
          <w:b/>
          <w:sz w:val="22"/>
          <w:szCs w:val="22"/>
          <w:u w:val="single"/>
        </w:rPr>
      </w:pPr>
      <w:r w:rsidRPr="00D06EC8">
        <w:rPr>
          <w:rFonts w:ascii="Arial" w:hAnsi="Arial"/>
          <w:sz w:val="22"/>
          <w:szCs w:val="22"/>
        </w:rPr>
        <w:t>What level of supervision or direction is received in performing the assigned duties? (Check one)</w:t>
      </w:r>
    </w:p>
    <w:p w:rsidR="00E07CDF" w:rsidRPr="00D06EC8" w:rsidRDefault="00E07CDF" w:rsidP="00E07CDF">
      <w:pPr>
        <w:spacing w:line="360" w:lineRule="auto"/>
        <w:rPr>
          <w:rFonts w:ascii="Arial" w:hAnsi="Arial"/>
          <w:sz w:val="22"/>
          <w:szCs w:val="22"/>
        </w:rPr>
      </w:pPr>
      <w:r w:rsidRPr="00D06EC8">
        <w:rPr>
          <w:rFonts w:ascii="Arial" w:hAnsi="Arial"/>
          <w:sz w:val="22"/>
          <w:szCs w:val="22"/>
        </w:rPr>
        <w:fldChar w:fldCharType="begin">
          <w:ffData>
            <w:name w:val="Check1"/>
            <w:enabled/>
            <w:calcOnExit w:val="0"/>
            <w:checkBox>
              <w:sizeAuto/>
              <w:default w:val="0"/>
            </w:checkBox>
          </w:ffData>
        </w:fldChar>
      </w:r>
      <w:bookmarkStart w:id="7" w:name="Check1"/>
      <w:r w:rsidRPr="00D06EC8">
        <w:rPr>
          <w:rFonts w:ascii="Arial" w:hAnsi="Arial"/>
          <w:sz w:val="22"/>
          <w:szCs w:val="22"/>
        </w:rPr>
        <w:instrText xml:space="preserve"> FORMCHECKBOX </w:instrText>
      </w:r>
      <w:r w:rsidR="0055463C">
        <w:rPr>
          <w:rFonts w:ascii="Arial" w:hAnsi="Arial"/>
          <w:sz w:val="22"/>
          <w:szCs w:val="22"/>
        </w:rPr>
      </w:r>
      <w:r w:rsidR="0055463C">
        <w:rPr>
          <w:rFonts w:ascii="Arial" w:hAnsi="Arial"/>
          <w:sz w:val="22"/>
          <w:szCs w:val="22"/>
        </w:rPr>
        <w:fldChar w:fldCharType="separate"/>
      </w:r>
      <w:r w:rsidRPr="00D06EC8">
        <w:rPr>
          <w:rFonts w:ascii="Arial" w:hAnsi="Arial"/>
          <w:sz w:val="22"/>
          <w:szCs w:val="22"/>
        </w:rPr>
        <w:fldChar w:fldCharType="end"/>
      </w:r>
      <w:bookmarkEnd w:id="7"/>
      <w:r w:rsidRPr="00D06EC8">
        <w:rPr>
          <w:rFonts w:ascii="Arial" w:hAnsi="Arial"/>
          <w:sz w:val="22"/>
          <w:szCs w:val="22"/>
        </w:rPr>
        <w:t xml:space="preserve"> </w:t>
      </w:r>
      <w:r w:rsidRPr="007030E5">
        <w:rPr>
          <w:rFonts w:ascii="Arial" w:hAnsi="Arial"/>
          <w:b/>
          <w:sz w:val="23"/>
          <w:szCs w:val="23"/>
        </w:rPr>
        <w:t>Close Supervision</w:t>
      </w:r>
      <w:r w:rsidRPr="007030E5">
        <w:rPr>
          <w:rFonts w:ascii="Arial" w:hAnsi="Arial"/>
          <w:sz w:val="23"/>
          <w:szCs w:val="23"/>
        </w:rPr>
        <w:t>:</w:t>
      </w:r>
      <w:r w:rsidRPr="00D06EC8">
        <w:rPr>
          <w:rFonts w:ascii="Arial" w:hAnsi="Arial"/>
          <w:sz w:val="22"/>
          <w:szCs w:val="22"/>
        </w:rPr>
        <w:t xml:space="preserve"> Incumbents work is checked frequently.</w:t>
      </w:r>
    </w:p>
    <w:p w:rsidR="00E07CDF" w:rsidRPr="00D06EC8" w:rsidRDefault="00E07CDF" w:rsidP="00C153A8">
      <w:pPr>
        <w:spacing w:line="360" w:lineRule="auto"/>
        <w:rPr>
          <w:rFonts w:ascii="Arial" w:hAnsi="Arial"/>
          <w:sz w:val="22"/>
          <w:szCs w:val="22"/>
        </w:rPr>
      </w:pPr>
      <w:r w:rsidRPr="00D06EC8">
        <w:rPr>
          <w:rFonts w:ascii="Arial" w:hAnsi="Arial"/>
          <w:sz w:val="22"/>
          <w:szCs w:val="22"/>
        </w:rPr>
        <w:fldChar w:fldCharType="begin">
          <w:ffData>
            <w:name w:val="Check2"/>
            <w:enabled/>
            <w:calcOnExit w:val="0"/>
            <w:checkBox>
              <w:sizeAuto/>
              <w:default w:val="0"/>
            </w:checkBox>
          </w:ffData>
        </w:fldChar>
      </w:r>
      <w:bookmarkStart w:id="8" w:name="Check2"/>
      <w:r w:rsidRPr="00D06EC8">
        <w:rPr>
          <w:rFonts w:ascii="Arial" w:hAnsi="Arial"/>
          <w:sz w:val="22"/>
          <w:szCs w:val="22"/>
        </w:rPr>
        <w:instrText xml:space="preserve"> FORMCHECKBOX </w:instrText>
      </w:r>
      <w:r w:rsidR="0055463C">
        <w:rPr>
          <w:rFonts w:ascii="Arial" w:hAnsi="Arial"/>
          <w:sz w:val="22"/>
          <w:szCs w:val="22"/>
        </w:rPr>
      </w:r>
      <w:r w:rsidR="0055463C">
        <w:rPr>
          <w:rFonts w:ascii="Arial" w:hAnsi="Arial"/>
          <w:sz w:val="22"/>
          <w:szCs w:val="22"/>
        </w:rPr>
        <w:fldChar w:fldCharType="separate"/>
      </w:r>
      <w:r w:rsidRPr="00D06EC8">
        <w:rPr>
          <w:rFonts w:ascii="Arial" w:hAnsi="Arial"/>
          <w:sz w:val="22"/>
          <w:szCs w:val="22"/>
        </w:rPr>
        <w:fldChar w:fldCharType="end"/>
      </w:r>
      <w:bookmarkEnd w:id="8"/>
      <w:r w:rsidRPr="00D06EC8">
        <w:rPr>
          <w:rFonts w:ascii="Arial" w:hAnsi="Arial"/>
          <w:sz w:val="22"/>
          <w:szCs w:val="22"/>
        </w:rPr>
        <w:t xml:space="preserve"> </w:t>
      </w:r>
      <w:r w:rsidRPr="007030E5">
        <w:rPr>
          <w:rFonts w:ascii="Arial" w:hAnsi="Arial"/>
          <w:b/>
          <w:sz w:val="23"/>
          <w:szCs w:val="23"/>
        </w:rPr>
        <w:t>Moderate Supervision</w:t>
      </w:r>
      <w:r w:rsidRPr="007030E5">
        <w:rPr>
          <w:rFonts w:ascii="Arial" w:hAnsi="Arial"/>
          <w:sz w:val="23"/>
          <w:szCs w:val="23"/>
        </w:rPr>
        <w:t>:</w:t>
      </w:r>
      <w:r w:rsidRPr="00D06EC8">
        <w:rPr>
          <w:rFonts w:ascii="Arial" w:hAnsi="Arial"/>
          <w:sz w:val="22"/>
          <w:szCs w:val="22"/>
        </w:rPr>
        <w:t xml:space="preserve"> </w:t>
      </w:r>
      <w:r w:rsidR="00C153A8" w:rsidRPr="00D06EC8">
        <w:rPr>
          <w:rFonts w:ascii="Arial" w:hAnsi="Arial"/>
          <w:sz w:val="22"/>
          <w:szCs w:val="22"/>
        </w:rPr>
        <w:t xml:space="preserve">Non-routine work is checked </w:t>
      </w:r>
      <w:r w:rsidR="007030E5" w:rsidRPr="00D06EC8">
        <w:rPr>
          <w:rFonts w:ascii="Arial" w:hAnsi="Arial"/>
          <w:sz w:val="22"/>
          <w:szCs w:val="22"/>
        </w:rPr>
        <w:t>frequently</w:t>
      </w:r>
      <w:r w:rsidR="007030E5">
        <w:rPr>
          <w:rFonts w:ascii="Arial" w:hAnsi="Arial"/>
          <w:sz w:val="22"/>
          <w:szCs w:val="22"/>
        </w:rPr>
        <w:t xml:space="preserve">; </w:t>
      </w:r>
      <w:r w:rsidR="00C153A8" w:rsidRPr="00D06EC8">
        <w:rPr>
          <w:rFonts w:ascii="Arial" w:hAnsi="Arial"/>
          <w:sz w:val="22"/>
          <w:szCs w:val="22"/>
        </w:rPr>
        <w:t xml:space="preserve">routine work is checked periodically. </w:t>
      </w:r>
    </w:p>
    <w:p w:rsidR="00E07CDF" w:rsidRPr="00D06EC8" w:rsidRDefault="00E07CDF" w:rsidP="00E07CDF">
      <w:pPr>
        <w:spacing w:line="360" w:lineRule="auto"/>
        <w:rPr>
          <w:rFonts w:ascii="Arial" w:hAnsi="Arial"/>
          <w:sz w:val="22"/>
          <w:szCs w:val="22"/>
        </w:rPr>
      </w:pPr>
      <w:r w:rsidRPr="00D06EC8">
        <w:rPr>
          <w:rFonts w:ascii="Arial" w:hAnsi="Arial"/>
          <w:sz w:val="22"/>
          <w:szCs w:val="22"/>
        </w:rPr>
        <w:fldChar w:fldCharType="begin">
          <w:ffData>
            <w:name w:val="Check3"/>
            <w:enabled/>
            <w:calcOnExit w:val="0"/>
            <w:checkBox>
              <w:sizeAuto/>
              <w:default w:val="0"/>
            </w:checkBox>
          </w:ffData>
        </w:fldChar>
      </w:r>
      <w:bookmarkStart w:id="9" w:name="Check3"/>
      <w:r w:rsidRPr="00D06EC8">
        <w:rPr>
          <w:rFonts w:ascii="Arial" w:hAnsi="Arial"/>
          <w:sz w:val="22"/>
          <w:szCs w:val="22"/>
        </w:rPr>
        <w:instrText xml:space="preserve"> FORMCHECKBOX </w:instrText>
      </w:r>
      <w:r w:rsidR="0055463C">
        <w:rPr>
          <w:rFonts w:ascii="Arial" w:hAnsi="Arial"/>
          <w:sz w:val="22"/>
          <w:szCs w:val="22"/>
        </w:rPr>
      </w:r>
      <w:r w:rsidR="0055463C">
        <w:rPr>
          <w:rFonts w:ascii="Arial" w:hAnsi="Arial"/>
          <w:sz w:val="22"/>
          <w:szCs w:val="22"/>
        </w:rPr>
        <w:fldChar w:fldCharType="separate"/>
      </w:r>
      <w:r w:rsidRPr="00D06EC8">
        <w:rPr>
          <w:rFonts w:ascii="Arial" w:hAnsi="Arial"/>
          <w:sz w:val="22"/>
          <w:szCs w:val="22"/>
        </w:rPr>
        <w:fldChar w:fldCharType="end"/>
      </w:r>
      <w:bookmarkEnd w:id="9"/>
      <w:r w:rsidR="00C153A8" w:rsidRPr="00D06EC8">
        <w:rPr>
          <w:rFonts w:ascii="Arial" w:hAnsi="Arial"/>
          <w:sz w:val="22"/>
          <w:szCs w:val="22"/>
        </w:rPr>
        <w:t xml:space="preserve"> </w:t>
      </w:r>
      <w:r w:rsidRPr="007030E5">
        <w:rPr>
          <w:rFonts w:ascii="Arial" w:hAnsi="Arial"/>
          <w:b/>
          <w:sz w:val="23"/>
          <w:szCs w:val="23"/>
        </w:rPr>
        <w:t>General Supervision</w:t>
      </w:r>
      <w:r w:rsidRPr="007030E5">
        <w:rPr>
          <w:rFonts w:ascii="Arial" w:hAnsi="Arial"/>
          <w:sz w:val="23"/>
          <w:szCs w:val="23"/>
        </w:rPr>
        <w:t>:</w:t>
      </w:r>
      <w:r w:rsidRPr="00D06EC8">
        <w:rPr>
          <w:rFonts w:ascii="Arial" w:hAnsi="Arial"/>
          <w:sz w:val="22"/>
          <w:szCs w:val="22"/>
        </w:rPr>
        <w:t xml:space="preserve">  </w:t>
      </w:r>
      <w:r w:rsidR="00C153A8" w:rsidRPr="00D06EC8">
        <w:rPr>
          <w:rFonts w:ascii="Arial" w:hAnsi="Arial"/>
          <w:sz w:val="22"/>
          <w:szCs w:val="22"/>
        </w:rPr>
        <w:t>Incumbents non-routine work is checked occasionally.</w:t>
      </w:r>
    </w:p>
    <w:p w:rsidR="00C153A8" w:rsidRPr="00D06EC8" w:rsidRDefault="00C153A8" w:rsidP="00E07CDF">
      <w:pPr>
        <w:spacing w:line="360" w:lineRule="auto"/>
        <w:rPr>
          <w:rFonts w:ascii="Arial" w:hAnsi="Arial"/>
          <w:sz w:val="22"/>
          <w:szCs w:val="22"/>
        </w:rPr>
      </w:pPr>
      <w:r w:rsidRPr="00D06EC8">
        <w:rPr>
          <w:rFonts w:ascii="Arial" w:hAnsi="Arial"/>
          <w:sz w:val="22"/>
          <w:szCs w:val="22"/>
        </w:rPr>
        <w:fldChar w:fldCharType="begin">
          <w:ffData>
            <w:name w:val="Check5"/>
            <w:enabled/>
            <w:calcOnExit w:val="0"/>
            <w:checkBox>
              <w:sizeAuto/>
              <w:default w:val="0"/>
            </w:checkBox>
          </w:ffData>
        </w:fldChar>
      </w:r>
      <w:bookmarkStart w:id="10" w:name="Check5"/>
      <w:r w:rsidRPr="00D06EC8">
        <w:rPr>
          <w:rFonts w:ascii="Arial" w:hAnsi="Arial"/>
          <w:sz w:val="22"/>
          <w:szCs w:val="22"/>
        </w:rPr>
        <w:instrText xml:space="preserve"> FORMCHECKBOX </w:instrText>
      </w:r>
      <w:r w:rsidR="0055463C">
        <w:rPr>
          <w:rFonts w:ascii="Arial" w:hAnsi="Arial"/>
          <w:sz w:val="22"/>
          <w:szCs w:val="22"/>
        </w:rPr>
      </w:r>
      <w:r w:rsidR="0055463C">
        <w:rPr>
          <w:rFonts w:ascii="Arial" w:hAnsi="Arial"/>
          <w:sz w:val="22"/>
          <w:szCs w:val="22"/>
        </w:rPr>
        <w:fldChar w:fldCharType="separate"/>
      </w:r>
      <w:r w:rsidRPr="00D06EC8">
        <w:rPr>
          <w:rFonts w:ascii="Arial" w:hAnsi="Arial"/>
          <w:sz w:val="22"/>
          <w:szCs w:val="22"/>
        </w:rPr>
        <w:fldChar w:fldCharType="end"/>
      </w:r>
      <w:bookmarkEnd w:id="10"/>
      <w:r w:rsidRPr="00D06EC8">
        <w:rPr>
          <w:rFonts w:ascii="Arial" w:hAnsi="Arial"/>
          <w:sz w:val="22"/>
          <w:szCs w:val="22"/>
        </w:rPr>
        <w:t xml:space="preserve"> </w:t>
      </w:r>
      <w:r w:rsidRPr="007030E5">
        <w:rPr>
          <w:rFonts w:ascii="Arial" w:hAnsi="Arial"/>
          <w:b/>
          <w:sz w:val="23"/>
          <w:szCs w:val="23"/>
        </w:rPr>
        <w:t>Minimal Supervision</w:t>
      </w:r>
      <w:r w:rsidRPr="007030E5">
        <w:rPr>
          <w:rFonts w:ascii="Arial" w:hAnsi="Arial"/>
          <w:sz w:val="23"/>
          <w:szCs w:val="23"/>
        </w:rPr>
        <w:t>:</w:t>
      </w:r>
      <w:r w:rsidRPr="00D06EC8">
        <w:rPr>
          <w:rFonts w:ascii="Arial" w:hAnsi="Arial"/>
          <w:sz w:val="22"/>
          <w:szCs w:val="22"/>
        </w:rPr>
        <w:t xml:space="preserve"> General directions are given with occasional status checks.</w:t>
      </w:r>
    </w:p>
    <w:p w:rsidR="00D06EC8" w:rsidRPr="00D06EC8" w:rsidRDefault="00D06EC8" w:rsidP="00D06EC8">
      <w:pPr>
        <w:spacing w:line="360" w:lineRule="auto"/>
        <w:rPr>
          <w:rFonts w:ascii="Arial" w:hAnsi="Arial"/>
          <w:sz w:val="22"/>
          <w:szCs w:val="22"/>
        </w:rPr>
      </w:pPr>
      <w:r w:rsidRPr="00D06EC8">
        <w:rPr>
          <w:rFonts w:ascii="Arial" w:hAnsi="Arial"/>
          <w:sz w:val="22"/>
          <w:szCs w:val="22"/>
        </w:rPr>
        <w:fldChar w:fldCharType="begin">
          <w:ffData>
            <w:name w:val="Check4"/>
            <w:enabled/>
            <w:calcOnExit w:val="0"/>
            <w:checkBox>
              <w:sizeAuto/>
              <w:default w:val="0"/>
            </w:checkBox>
          </w:ffData>
        </w:fldChar>
      </w:r>
      <w:bookmarkStart w:id="11" w:name="Check4"/>
      <w:r w:rsidRPr="00D06EC8">
        <w:rPr>
          <w:rFonts w:ascii="Arial" w:hAnsi="Arial"/>
          <w:sz w:val="22"/>
          <w:szCs w:val="22"/>
        </w:rPr>
        <w:instrText xml:space="preserve"> FORMCHECKBOX </w:instrText>
      </w:r>
      <w:r w:rsidR="0055463C">
        <w:rPr>
          <w:rFonts w:ascii="Arial" w:hAnsi="Arial"/>
          <w:sz w:val="22"/>
          <w:szCs w:val="22"/>
        </w:rPr>
      </w:r>
      <w:r w:rsidR="0055463C">
        <w:rPr>
          <w:rFonts w:ascii="Arial" w:hAnsi="Arial"/>
          <w:sz w:val="22"/>
          <w:szCs w:val="22"/>
        </w:rPr>
        <w:fldChar w:fldCharType="separate"/>
      </w:r>
      <w:r w:rsidRPr="00D06EC8">
        <w:rPr>
          <w:rFonts w:ascii="Arial" w:hAnsi="Arial"/>
          <w:sz w:val="22"/>
          <w:szCs w:val="22"/>
        </w:rPr>
        <w:fldChar w:fldCharType="end"/>
      </w:r>
      <w:bookmarkEnd w:id="11"/>
      <w:r w:rsidRPr="00D06EC8">
        <w:rPr>
          <w:rFonts w:ascii="Arial" w:hAnsi="Arial"/>
          <w:sz w:val="22"/>
          <w:szCs w:val="22"/>
        </w:rPr>
        <w:t xml:space="preserve"> </w:t>
      </w:r>
      <w:r w:rsidRPr="007030E5">
        <w:rPr>
          <w:rFonts w:ascii="Arial" w:hAnsi="Arial"/>
          <w:b/>
          <w:sz w:val="23"/>
          <w:szCs w:val="23"/>
        </w:rPr>
        <w:t>Limited Supervision:</w:t>
      </w:r>
      <w:r w:rsidRPr="00D06EC8">
        <w:rPr>
          <w:rFonts w:ascii="Arial" w:hAnsi="Arial"/>
          <w:sz w:val="22"/>
          <w:szCs w:val="22"/>
        </w:rPr>
        <w:t xml:space="preserve"> General directions are given with periodic status checks.</w:t>
      </w:r>
    </w:p>
    <w:p w:rsidR="00C153A8" w:rsidRPr="00D06EC8" w:rsidRDefault="00C153A8">
      <w:pPr>
        <w:ind w:firstLine="270"/>
        <w:rPr>
          <w:rFonts w:ascii="Arial" w:hAnsi="Arial"/>
          <w:b/>
          <w:sz w:val="22"/>
          <w:szCs w:val="22"/>
        </w:rPr>
      </w:pPr>
    </w:p>
    <w:p w:rsidR="004941D9" w:rsidRPr="00D06EC8" w:rsidRDefault="004941D9">
      <w:pPr>
        <w:ind w:firstLine="270"/>
        <w:rPr>
          <w:rFonts w:ascii="Arial" w:hAnsi="Arial"/>
          <w:sz w:val="22"/>
          <w:szCs w:val="22"/>
        </w:rPr>
      </w:pPr>
      <w:r w:rsidRPr="00D06EC8">
        <w:rPr>
          <w:rFonts w:ascii="Arial" w:hAnsi="Arial"/>
          <w:b/>
          <w:sz w:val="22"/>
          <w:szCs w:val="22"/>
        </w:rPr>
        <w:t>(2)</w:t>
      </w:r>
      <w:r w:rsidRPr="00D06EC8">
        <w:rPr>
          <w:rFonts w:ascii="Arial" w:hAnsi="Arial"/>
          <w:b/>
          <w:sz w:val="22"/>
          <w:szCs w:val="22"/>
        </w:rPr>
        <w:tab/>
      </w:r>
      <w:r w:rsidRPr="002B7A4E">
        <w:rPr>
          <w:rFonts w:ascii="Arial" w:hAnsi="Arial"/>
          <w:b/>
          <w:i/>
          <w:sz w:val="22"/>
          <w:szCs w:val="22"/>
        </w:rPr>
        <w:t>Supervision or Lead of Others</w:t>
      </w:r>
      <w:r w:rsidRPr="00D06EC8">
        <w:rPr>
          <w:rFonts w:ascii="Arial" w:hAnsi="Arial"/>
          <w:b/>
          <w:sz w:val="22"/>
          <w:szCs w:val="22"/>
        </w:rPr>
        <w:t>:</w:t>
      </w:r>
      <w:r w:rsidRPr="00D06EC8">
        <w:rPr>
          <w:rFonts w:ascii="Arial" w:hAnsi="Arial"/>
          <w:sz w:val="22"/>
          <w:szCs w:val="22"/>
        </w:rPr>
        <w:t xml:space="preserve"> </w:t>
      </w:r>
    </w:p>
    <w:p w:rsidR="004941D9" w:rsidRPr="00D06EC8" w:rsidRDefault="004941D9">
      <w:pPr>
        <w:ind w:firstLine="720"/>
        <w:rPr>
          <w:rFonts w:ascii="Arial" w:hAnsi="Arial"/>
          <w:sz w:val="22"/>
          <w:szCs w:val="22"/>
        </w:rPr>
      </w:pPr>
    </w:p>
    <w:p w:rsidR="00E333CE" w:rsidRPr="00D06EC8" w:rsidRDefault="004941D9" w:rsidP="00CD6E2D">
      <w:pPr>
        <w:ind w:left="540"/>
        <w:rPr>
          <w:rFonts w:ascii="Arial" w:hAnsi="Arial"/>
          <w:sz w:val="22"/>
          <w:szCs w:val="22"/>
        </w:rPr>
      </w:pPr>
      <w:r w:rsidRPr="00D06EC8">
        <w:rPr>
          <w:rFonts w:ascii="Arial" w:hAnsi="Arial"/>
          <w:sz w:val="22"/>
          <w:szCs w:val="22"/>
        </w:rPr>
        <w:t xml:space="preserve">Complete this section if you are responsible for the work of others.  </w:t>
      </w:r>
    </w:p>
    <w:p w:rsidR="004941D9" w:rsidRPr="00D06EC8" w:rsidRDefault="004941D9" w:rsidP="00DE4B30">
      <w:pPr>
        <w:numPr>
          <w:ilvl w:val="0"/>
          <w:numId w:val="9"/>
        </w:numPr>
        <w:tabs>
          <w:tab w:val="clear" w:pos="360"/>
          <w:tab w:val="left" w:pos="900"/>
        </w:tabs>
        <w:ind w:left="720" w:firstLine="0"/>
        <w:rPr>
          <w:rFonts w:ascii="Arial" w:hAnsi="Arial"/>
          <w:sz w:val="22"/>
          <w:szCs w:val="22"/>
        </w:rPr>
      </w:pPr>
      <w:r w:rsidRPr="00D06EC8">
        <w:rPr>
          <w:rFonts w:ascii="Arial" w:hAnsi="Arial"/>
          <w:sz w:val="22"/>
          <w:szCs w:val="22"/>
        </w:rPr>
        <w:t xml:space="preserve">List the job titles of the people you supervise </w:t>
      </w:r>
      <w:r w:rsidR="00FD28B4">
        <w:rPr>
          <w:rFonts w:ascii="Arial" w:hAnsi="Arial"/>
          <w:sz w:val="22"/>
          <w:szCs w:val="22"/>
        </w:rPr>
        <w:t xml:space="preserve">or lead </w:t>
      </w:r>
      <w:r w:rsidR="004245A8">
        <w:rPr>
          <w:rFonts w:ascii="Arial" w:hAnsi="Arial"/>
          <w:sz w:val="22"/>
          <w:szCs w:val="22"/>
        </w:rPr>
        <w:t xml:space="preserve">directly or indirectly </w:t>
      </w:r>
      <w:r w:rsidRPr="00D06EC8">
        <w:rPr>
          <w:rFonts w:ascii="Arial" w:hAnsi="Arial"/>
          <w:sz w:val="22"/>
          <w:szCs w:val="22"/>
        </w:rPr>
        <w:t xml:space="preserve">in the box below.  </w:t>
      </w:r>
    </w:p>
    <w:p w:rsidR="004941D9" w:rsidRPr="00D06EC8" w:rsidRDefault="004941D9" w:rsidP="00DE4B30">
      <w:pPr>
        <w:numPr>
          <w:ilvl w:val="0"/>
          <w:numId w:val="9"/>
        </w:numPr>
        <w:tabs>
          <w:tab w:val="clear" w:pos="360"/>
          <w:tab w:val="left" w:pos="900"/>
        </w:tabs>
        <w:ind w:left="720" w:firstLine="0"/>
        <w:rPr>
          <w:rFonts w:ascii="Arial" w:hAnsi="Arial"/>
          <w:sz w:val="22"/>
          <w:szCs w:val="22"/>
        </w:rPr>
      </w:pPr>
      <w:r w:rsidRPr="00D06EC8">
        <w:rPr>
          <w:rFonts w:ascii="Arial" w:hAnsi="Arial"/>
          <w:sz w:val="22"/>
          <w:szCs w:val="22"/>
        </w:rPr>
        <w:t>Insert the number of people with that job title that you supervise</w:t>
      </w:r>
      <w:r w:rsidR="00FD28B4">
        <w:rPr>
          <w:rFonts w:ascii="Arial" w:hAnsi="Arial"/>
          <w:sz w:val="22"/>
          <w:szCs w:val="22"/>
        </w:rPr>
        <w:t xml:space="preserve"> or lead</w:t>
      </w:r>
      <w:r w:rsidRPr="00D06EC8">
        <w:rPr>
          <w:rFonts w:ascii="Arial" w:hAnsi="Arial"/>
          <w:sz w:val="22"/>
          <w:szCs w:val="22"/>
        </w:rPr>
        <w:t xml:space="preserve">.  </w:t>
      </w:r>
    </w:p>
    <w:p w:rsidR="004941D9" w:rsidRPr="00D06EC8" w:rsidRDefault="004941D9" w:rsidP="00DE4B30">
      <w:pPr>
        <w:numPr>
          <w:ilvl w:val="0"/>
          <w:numId w:val="9"/>
        </w:numPr>
        <w:tabs>
          <w:tab w:val="clear" w:pos="360"/>
          <w:tab w:val="left" w:pos="900"/>
        </w:tabs>
        <w:ind w:left="720" w:firstLine="0"/>
        <w:rPr>
          <w:rFonts w:ascii="Arial" w:hAnsi="Arial"/>
          <w:sz w:val="22"/>
          <w:szCs w:val="22"/>
        </w:rPr>
      </w:pPr>
      <w:r w:rsidRPr="00D06EC8">
        <w:rPr>
          <w:rFonts w:ascii="Arial" w:hAnsi="Arial"/>
          <w:sz w:val="22"/>
          <w:szCs w:val="22"/>
        </w:rPr>
        <w:t>For each job title, indicate the level of supervision you provide.</w:t>
      </w:r>
    </w:p>
    <w:p w:rsidR="004941D9" w:rsidRPr="00D06EC8" w:rsidRDefault="004941D9" w:rsidP="00DE4B30">
      <w:pPr>
        <w:numPr>
          <w:ilvl w:val="0"/>
          <w:numId w:val="9"/>
        </w:numPr>
        <w:tabs>
          <w:tab w:val="clear" w:pos="360"/>
          <w:tab w:val="left" w:pos="900"/>
        </w:tabs>
        <w:ind w:left="720" w:firstLine="0"/>
        <w:rPr>
          <w:rFonts w:ascii="Arial" w:hAnsi="Arial"/>
          <w:sz w:val="22"/>
          <w:szCs w:val="22"/>
        </w:rPr>
      </w:pPr>
      <w:r w:rsidRPr="00D06EC8">
        <w:rPr>
          <w:rFonts w:ascii="Arial" w:hAnsi="Arial"/>
          <w:sz w:val="22"/>
          <w:szCs w:val="22"/>
        </w:rPr>
        <w:t>If necessary, i</w:t>
      </w:r>
      <w:r w:rsidR="004245A8">
        <w:rPr>
          <w:rFonts w:ascii="Arial" w:hAnsi="Arial"/>
          <w:sz w:val="22"/>
          <w:szCs w:val="22"/>
        </w:rPr>
        <w:t xml:space="preserve">nsert more lines into the table or attach a separate piece of paper. </w:t>
      </w:r>
    </w:p>
    <w:p w:rsidR="004941D9" w:rsidRPr="00D06EC8" w:rsidRDefault="004941D9">
      <w:pPr>
        <w:ind w:hanging="90"/>
        <w:rPr>
          <w:rFonts w:ascii="Arial" w:hAnsi="Arial"/>
          <w:sz w:val="22"/>
          <w:szCs w:val="22"/>
        </w:rPr>
      </w:pPr>
    </w:p>
    <w:tbl>
      <w:tblPr>
        <w:tblW w:w="10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32"/>
        <w:gridCol w:w="1710"/>
        <w:gridCol w:w="990"/>
        <w:gridCol w:w="1170"/>
        <w:gridCol w:w="1080"/>
        <w:gridCol w:w="1106"/>
        <w:gridCol w:w="1138"/>
      </w:tblGrid>
      <w:tr w:rsidR="003A086C" w:rsidRPr="00D06EC8" w:rsidTr="007030E5">
        <w:trPr>
          <w:trHeight w:val="607"/>
        </w:trPr>
        <w:tc>
          <w:tcPr>
            <w:tcW w:w="3232" w:type="dxa"/>
            <w:vMerge w:val="restart"/>
            <w:shd w:val="pct20" w:color="auto" w:fill="FFFFFF"/>
          </w:tcPr>
          <w:p w:rsidR="003A086C" w:rsidRPr="00D06EC8" w:rsidRDefault="003A086C">
            <w:pPr>
              <w:jc w:val="center"/>
              <w:rPr>
                <w:rFonts w:ascii="Arial" w:hAnsi="Arial"/>
                <w:sz w:val="22"/>
                <w:szCs w:val="22"/>
              </w:rPr>
            </w:pPr>
            <w:r w:rsidRPr="00D06EC8">
              <w:rPr>
                <w:rFonts w:ascii="Arial" w:hAnsi="Arial"/>
                <w:sz w:val="22"/>
                <w:szCs w:val="22"/>
              </w:rPr>
              <w:t>Position Title of Employees you Supervise</w:t>
            </w:r>
            <w:r w:rsidR="00FD28B4">
              <w:rPr>
                <w:rFonts w:ascii="Arial" w:hAnsi="Arial"/>
                <w:sz w:val="22"/>
                <w:szCs w:val="22"/>
              </w:rPr>
              <w:t xml:space="preserve"> or Lead</w:t>
            </w:r>
          </w:p>
        </w:tc>
        <w:tc>
          <w:tcPr>
            <w:tcW w:w="1710" w:type="dxa"/>
            <w:vMerge w:val="restart"/>
            <w:shd w:val="pct20" w:color="auto" w:fill="FFFFFF"/>
          </w:tcPr>
          <w:p w:rsidR="003A086C" w:rsidRPr="00D06EC8" w:rsidRDefault="003A086C">
            <w:pPr>
              <w:jc w:val="center"/>
              <w:rPr>
                <w:rFonts w:ascii="Arial" w:hAnsi="Arial"/>
                <w:sz w:val="22"/>
                <w:szCs w:val="22"/>
              </w:rPr>
            </w:pPr>
            <w:r w:rsidRPr="00D06EC8">
              <w:rPr>
                <w:rFonts w:ascii="Arial" w:hAnsi="Arial"/>
                <w:sz w:val="22"/>
                <w:szCs w:val="22"/>
              </w:rPr>
              <w:t xml:space="preserve">Number of Employees per </w:t>
            </w:r>
          </w:p>
          <w:p w:rsidR="003A086C" w:rsidRPr="00D06EC8" w:rsidRDefault="003A086C" w:rsidP="002D6CD8">
            <w:pPr>
              <w:jc w:val="center"/>
              <w:rPr>
                <w:rFonts w:ascii="Arial" w:hAnsi="Arial"/>
                <w:sz w:val="22"/>
                <w:szCs w:val="22"/>
              </w:rPr>
            </w:pPr>
            <w:r w:rsidRPr="00D06EC8">
              <w:rPr>
                <w:rFonts w:ascii="Arial" w:hAnsi="Arial"/>
                <w:sz w:val="22"/>
                <w:szCs w:val="22"/>
              </w:rPr>
              <w:t>Position Title</w:t>
            </w:r>
          </w:p>
        </w:tc>
        <w:tc>
          <w:tcPr>
            <w:tcW w:w="5484" w:type="dxa"/>
            <w:gridSpan w:val="5"/>
            <w:shd w:val="pct20" w:color="auto" w:fill="FFFFFF"/>
          </w:tcPr>
          <w:p w:rsidR="003A086C" w:rsidRPr="00D06EC8" w:rsidRDefault="003A086C">
            <w:pPr>
              <w:jc w:val="center"/>
              <w:rPr>
                <w:rFonts w:ascii="Arial" w:hAnsi="Arial"/>
                <w:sz w:val="22"/>
                <w:szCs w:val="22"/>
              </w:rPr>
            </w:pPr>
          </w:p>
          <w:p w:rsidR="003A086C" w:rsidRPr="00D06EC8" w:rsidRDefault="003A086C">
            <w:pPr>
              <w:jc w:val="center"/>
              <w:rPr>
                <w:rFonts w:ascii="Arial" w:hAnsi="Arial"/>
                <w:sz w:val="22"/>
                <w:szCs w:val="22"/>
              </w:rPr>
            </w:pPr>
            <w:r w:rsidRPr="00D06EC8">
              <w:rPr>
                <w:rFonts w:ascii="Arial" w:hAnsi="Arial"/>
                <w:sz w:val="22"/>
                <w:szCs w:val="22"/>
              </w:rPr>
              <w:t>Level of Supervision</w:t>
            </w:r>
          </w:p>
        </w:tc>
      </w:tr>
      <w:tr w:rsidR="003A086C" w:rsidRPr="00D06EC8" w:rsidTr="007030E5">
        <w:trPr>
          <w:trHeight w:val="190"/>
        </w:trPr>
        <w:tc>
          <w:tcPr>
            <w:tcW w:w="3232" w:type="dxa"/>
            <w:vMerge/>
            <w:shd w:val="pct20" w:color="auto" w:fill="FFFFFF"/>
          </w:tcPr>
          <w:p w:rsidR="003A086C" w:rsidRPr="00D06EC8" w:rsidRDefault="003A086C">
            <w:pPr>
              <w:jc w:val="center"/>
              <w:rPr>
                <w:rFonts w:ascii="Arial" w:hAnsi="Arial"/>
                <w:sz w:val="22"/>
                <w:szCs w:val="22"/>
              </w:rPr>
            </w:pPr>
          </w:p>
        </w:tc>
        <w:tc>
          <w:tcPr>
            <w:tcW w:w="1710" w:type="dxa"/>
            <w:vMerge/>
            <w:shd w:val="pct20" w:color="auto" w:fill="FFFFFF"/>
          </w:tcPr>
          <w:p w:rsidR="003A086C" w:rsidRPr="00D06EC8" w:rsidRDefault="003A086C">
            <w:pPr>
              <w:jc w:val="center"/>
              <w:rPr>
                <w:rFonts w:ascii="Arial" w:hAnsi="Arial"/>
                <w:sz w:val="22"/>
                <w:szCs w:val="22"/>
              </w:rPr>
            </w:pPr>
          </w:p>
        </w:tc>
        <w:tc>
          <w:tcPr>
            <w:tcW w:w="990" w:type="dxa"/>
            <w:shd w:val="pct20" w:color="auto" w:fill="FFFFFF"/>
          </w:tcPr>
          <w:p w:rsidR="003A086C" w:rsidRPr="00D06EC8" w:rsidRDefault="003A086C">
            <w:pPr>
              <w:jc w:val="center"/>
              <w:rPr>
                <w:rFonts w:ascii="Arial" w:hAnsi="Arial"/>
                <w:sz w:val="22"/>
                <w:szCs w:val="22"/>
              </w:rPr>
            </w:pPr>
            <w:r w:rsidRPr="00D06EC8">
              <w:rPr>
                <w:rFonts w:ascii="Arial" w:hAnsi="Arial"/>
                <w:sz w:val="22"/>
                <w:szCs w:val="22"/>
              </w:rPr>
              <w:t>Close</w:t>
            </w:r>
          </w:p>
        </w:tc>
        <w:tc>
          <w:tcPr>
            <w:tcW w:w="1170" w:type="dxa"/>
            <w:shd w:val="pct20" w:color="auto" w:fill="FFFFFF"/>
          </w:tcPr>
          <w:p w:rsidR="003A086C" w:rsidRPr="00D06EC8" w:rsidRDefault="003A086C">
            <w:pPr>
              <w:jc w:val="center"/>
              <w:rPr>
                <w:rFonts w:ascii="Arial" w:hAnsi="Arial"/>
                <w:sz w:val="22"/>
                <w:szCs w:val="22"/>
              </w:rPr>
            </w:pPr>
            <w:r w:rsidRPr="00D06EC8">
              <w:rPr>
                <w:rFonts w:ascii="Arial" w:hAnsi="Arial"/>
                <w:sz w:val="22"/>
                <w:szCs w:val="22"/>
              </w:rPr>
              <w:t>Moderate</w:t>
            </w:r>
          </w:p>
        </w:tc>
        <w:tc>
          <w:tcPr>
            <w:tcW w:w="1080" w:type="dxa"/>
            <w:shd w:val="pct20" w:color="auto" w:fill="FFFFFF"/>
          </w:tcPr>
          <w:p w:rsidR="003A086C" w:rsidRPr="00D06EC8" w:rsidRDefault="003A086C">
            <w:pPr>
              <w:jc w:val="center"/>
              <w:rPr>
                <w:rFonts w:ascii="Arial" w:hAnsi="Arial"/>
                <w:sz w:val="22"/>
                <w:szCs w:val="22"/>
              </w:rPr>
            </w:pPr>
            <w:r w:rsidRPr="00D06EC8">
              <w:rPr>
                <w:rFonts w:ascii="Arial" w:hAnsi="Arial"/>
                <w:sz w:val="22"/>
                <w:szCs w:val="22"/>
              </w:rPr>
              <w:t>General</w:t>
            </w:r>
          </w:p>
        </w:tc>
        <w:tc>
          <w:tcPr>
            <w:tcW w:w="1106" w:type="dxa"/>
            <w:shd w:val="pct20" w:color="auto" w:fill="FFFFFF"/>
          </w:tcPr>
          <w:p w:rsidR="003A086C" w:rsidRPr="00D06EC8" w:rsidRDefault="003A086C" w:rsidP="00D41B7C">
            <w:pPr>
              <w:jc w:val="center"/>
              <w:rPr>
                <w:rFonts w:ascii="Arial" w:hAnsi="Arial"/>
                <w:sz w:val="22"/>
                <w:szCs w:val="22"/>
              </w:rPr>
            </w:pPr>
            <w:r w:rsidRPr="00D06EC8">
              <w:rPr>
                <w:rFonts w:ascii="Arial" w:hAnsi="Arial"/>
                <w:sz w:val="22"/>
                <w:szCs w:val="22"/>
              </w:rPr>
              <w:t xml:space="preserve">Minimal </w:t>
            </w:r>
          </w:p>
        </w:tc>
        <w:tc>
          <w:tcPr>
            <w:tcW w:w="1138" w:type="dxa"/>
            <w:shd w:val="pct20" w:color="auto" w:fill="FFFFFF"/>
          </w:tcPr>
          <w:p w:rsidR="003A086C" w:rsidRPr="00D06EC8" w:rsidRDefault="003A086C">
            <w:pPr>
              <w:jc w:val="center"/>
              <w:rPr>
                <w:rFonts w:ascii="Arial" w:hAnsi="Arial"/>
                <w:sz w:val="22"/>
                <w:szCs w:val="22"/>
              </w:rPr>
            </w:pPr>
            <w:r>
              <w:rPr>
                <w:rFonts w:ascii="Arial" w:hAnsi="Arial"/>
                <w:sz w:val="22"/>
                <w:szCs w:val="22"/>
              </w:rPr>
              <w:t>Limited</w:t>
            </w:r>
          </w:p>
        </w:tc>
      </w:tr>
      <w:tr w:rsidR="00C153A8" w:rsidRPr="00D06EC8" w:rsidTr="007030E5">
        <w:trPr>
          <w:cantSplit/>
          <w:trHeight w:val="309"/>
        </w:trPr>
        <w:tc>
          <w:tcPr>
            <w:tcW w:w="3232" w:type="dxa"/>
          </w:tcPr>
          <w:p w:rsidR="00C153A8" w:rsidRPr="00D06EC8" w:rsidRDefault="00C153A8">
            <w:pPr>
              <w:rPr>
                <w:rFonts w:ascii="Arial" w:hAnsi="Arial"/>
                <w:sz w:val="22"/>
                <w:szCs w:val="22"/>
              </w:rPr>
            </w:pPr>
          </w:p>
          <w:p w:rsidR="00C153A8" w:rsidRPr="00D06EC8" w:rsidRDefault="00C153A8">
            <w:pPr>
              <w:rPr>
                <w:rFonts w:ascii="Arial" w:hAnsi="Arial"/>
                <w:sz w:val="22"/>
                <w:szCs w:val="22"/>
              </w:rPr>
            </w:pPr>
          </w:p>
        </w:tc>
        <w:tc>
          <w:tcPr>
            <w:tcW w:w="1710" w:type="dxa"/>
          </w:tcPr>
          <w:p w:rsidR="00C153A8" w:rsidRPr="00D06EC8" w:rsidRDefault="00C153A8">
            <w:pPr>
              <w:rPr>
                <w:rFonts w:ascii="Arial" w:hAnsi="Arial"/>
                <w:sz w:val="22"/>
                <w:szCs w:val="22"/>
              </w:rPr>
            </w:pPr>
          </w:p>
        </w:tc>
        <w:tc>
          <w:tcPr>
            <w:tcW w:w="990" w:type="dxa"/>
          </w:tcPr>
          <w:p w:rsidR="00C153A8" w:rsidRPr="00D06EC8" w:rsidRDefault="00C153A8">
            <w:pPr>
              <w:rPr>
                <w:rFonts w:ascii="Arial" w:hAnsi="Arial"/>
                <w:sz w:val="22"/>
                <w:szCs w:val="22"/>
              </w:rPr>
            </w:pPr>
          </w:p>
        </w:tc>
        <w:tc>
          <w:tcPr>
            <w:tcW w:w="1170" w:type="dxa"/>
          </w:tcPr>
          <w:p w:rsidR="00C153A8" w:rsidRPr="00D06EC8" w:rsidRDefault="00C153A8">
            <w:pPr>
              <w:rPr>
                <w:rFonts w:ascii="Arial" w:hAnsi="Arial"/>
                <w:sz w:val="22"/>
                <w:szCs w:val="22"/>
              </w:rPr>
            </w:pPr>
          </w:p>
        </w:tc>
        <w:tc>
          <w:tcPr>
            <w:tcW w:w="1080" w:type="dxa"/>
          </w:tcPr>
          <w:p w:rsidR="00C153A8" w:rsidRPr="00D06EC8" w:rsidRDefault="00C153A8">
            <w:pPr>
              <w:rPr>
                <w:rFonts w:ascii="Arial" w:hAnsi="Arial"/>
                <w:sz w:val="22"/>
                <w:szCs w:val="22"/>
              </w:rPr>
            </w:pPr>
          </w:p>
        </w:tc>
        <w:tc>
          <w:tcPr>
            <w:tcW w:w="1106" w:type="dxa"/>
          </w:tcPr>
          <w:p w:rsidR="00C153A8" w:rsidRPr="00D06EC8" w:rsidRDefault="00C153A8">
            <w:pPr>
              <w:rPr>
                <w:rFonts w:ascii="Arial" w:hAnsi="Arial"/>
                <w:sz w:val="22"/>
                <w:szCs w:val="22"/>
              </w:rPr>
            </w:pPr>
          </w:p>
        </w:tc>
        <w:tc>
          <w:tcPr>
            <w:tcW w:w="1138" w:type="dxa"/>
          </w:tcPr>
          <w:p w:rsidR="00C153A8" w:rsidRPr="00D06EC8" w:rsidRDefault="00C153A8">
            <w:pPr>
              <w:rPr>
                <w:rFonts w:ascii="Arial" w:hAnsi="Arial"/>
                <w:sz w:val="22"/>
                <w:szCs w:val="22"/>
              </w:rPr>
            </w:pPr>
          </w:p>
        </w:tc>
      </w:tr>
      <w:tr w:rsidR="00C153A8" w:rsidRPr="00D06EC8" w:rsidTr="007030E5">
        <w:trPr>
          <w:cantSplit/>
          <w:trHeight w:val="323"/>
        </w:trPr>
        <w:tc>
          <w:tcPr>
            <w:tcW w:w="3232" w:type="dxa"/>
          </w:tcPr>
          <w:p w:rsidR="00C153A8" w:rsidRPr="00D06EC8" w:rsidRDefault="00C153A8">
            <w:pPr>
              <w:rPr>
                <w:rFonts w:ascii="Arial" w:hAnsi="Arial"/>
                <w:sz w:val="22"/>
                <w:szCs w:val="22"/>
              </w:rPr>
            </w:pPr>
          </w:p>
          <w:p w:rsidR="00C153A8" w:rsidRPr="00D06EC8" w:rsidRDefault="00C153A8">
            <w:pPr>
              <w:rPr>
                <w:rFonts w:ascii="Arial" w:hAnsi="Arial"/>
                <w:sz w:val="22"/>
                <w:szCs w:val="22"/>
              </w:rPr>
            </w:pPr>
          </w:p>
        </w:tc>
        <w:tc>
          <w:tcPr>
            <w:tcW w:w="1710" w:type="dxa"/>
          </w:tcPr>
          <w:p w:rsidR="00C153A8" w:rsidRPr="00D06EC8" w:rsidRDefault="00C153A8">
            <w:pPr>
              <w:rPr>
                <w:rFonts w:ascii="Arial" w:hAnsi="Arial"/>
                <w:sz w:val="22"/>
                <w:szCs w:val="22"/>
              </w:rPr>
            </w:pPr>
          </w:p>
        </w:tc>
        <w:tc>
          <w:tcPr>
            <w:tcW w:w="990" w:type="dxa"/>
          </w:tcPr>
          <w:p w:rsidR="00C153A8" w:rsidRPr="00D06EC8" w:rsidRDefault="00C153A8">
            <w:pPr>
              <w:rPr>
                <w:rFonts w:ascii="Arial" w:hAnsi="Arial"/>
                <w:sz w:val="22"/>
                <w:szCs w:val="22"/>
              </w:rPr>
            </w:pPr>
          </w:p>
        </w:tc>
        <w:tc>
          <w:tcPr>
            <w:tcW w:w="1170" w:type="dxa"/>
          </w:tcPr>
          <w:p w:rsidR="00C153A8" w:rsidRPr="00D06EC8" w:rsidRDefault="00C153A8">
            <w:pPr>
              <w:rPr>
                <w:rFonts w:ascii="Arial" w:hAnsi="Arial"/>
                <w:sz w:val="22"/>
                <w:szCs w:val="22"/>
              </w:rPr>
            </w:pPr>
          </w:p>
        </w:tc>
        <w:tc>
          <w:tcPr>
            <w:tcW w:w="1080" w:type="dxa"/>
          </w:tcPr>
          <w:p w:rsidR="00C153A8" w:rsidRPr="00D06EC8" w:rsidRDefault="00C153A8">
            <w:pPr>
              <w:rPr>
                <w:rFonts w:ascii="Arial" w:hAnsi="Arial"/>
                <w:sz w:val="22"/>
                <w:szCs w:val="22"/>
              </w:rPr>
            </w:pPr>
          </w:p>
        </w:tc>
        <w:tc>
          <w:tcPr>
            <w:tcW w:w="1106" w:type="dxa"/>
          </w:tcPr>
          <w:p w:rsidR="00C153A8" w:rsidRPr="00D06EC8" w:rsidRDefault="00C153A8">
            <w:pPr>
              <w:rPr>
                <w:rFonts w:ascii="Arial" w:hAnsi="Arial"/>
                <w:sz w:val="22"/>
                <w:szCs w:val="22"/>
              </w:rPr>
            </w:pPr>
          </w:p>
        </w:tc>
        <w:tc>
          <w:tcPr>
            <w:tcW w:w="1138" w:type="dxa"/>
          </w:tcPr>
          <w:p w:rsidR="00C153A8" w:rsidRPr="00D06EC8" w:rsidRDefault="00C153A8">
            <w:pPr>
              <w:rPr>
                <w:rFonts w:ascii="Arial" w:hAnsi="Arial"/>
                <w:sz w:val="22"/>
                <w:szCs w:val="22"/>
              </w:rPr>
            </w:pPr>
          </w:p>
        </w:tc>
      </w:tr>
      <w:tr w:rsidR="00E333CE" w:rsidRPr="00D06EC8" w:rsidTr="007030E5">
        <w:trPr>
          <w:cantSplit/>
          <w:trHeight w:val="466"/>
        </w:trPr>
        <w:tc>
          <w:tcPr>
            <w:tcW w:w="3232" w:type="dxa"/>
          </w:tcPr>
          <w:p w:rsidR="00E333CE" w:rsidRPr="00D06EC8" w:rsidRDefault="00E333CE">
            <w:pPr>
              <w:rPr>
                <w:rFonts w:ascii="Arial" w:hAnsi="Arial"/>
                <w:sz w:val="22"/>
                <w:szCs w:val="22"/>
              </w:rPr>
            </w:pPr>
          </w:p>
        </w:tc>
        <w:tc>
          <w:tcPr>
            <w:tcW w:w="1710" w:type="dxa"/>
          </w:tcPr>
          <w:p w:rsidR="00E333CE" w:rsidRPr="00D06EC8" w:rsidRDefault="00E333CE">
            <w:pPr>
              <w:rPr>
                <w:rFonts w:ascii="Arial" w:hAnsi="Arial"/>
                <w:sz w:val="22"/>
                <w:szCs w:val="22"/>
              </w:rPr>
            </w:pPr>
          </w:p>
        </w:tc>
        <w:tc>
          <w:tcPr>
            <w:tcW w:w="990" w:type="dxa"/>
          </w:tcPr>
          <w:p w:rsidR="00E333CE" w:rsidRPr="00D06EC8" w:rsidRDefault="00E333CE">
            <w:pPr>
              <w:rPr>
                <w:rFonts w:ascii="Arial" w:hAnsi="Arial"/>
                <w:sz w:val="22"/>
                <w:szCs w:val="22"/>
              </w:rPr>
            </w:pPr>
          </w:p>
        </w:tc>
        <w:tc>
          <w:tcPr>
            <w:tcW w:w="1170" w:type="dxa"/>
          </w:tcPr>
          <w:p w:rsidR="00E333CE" w:rsidRPr="00D06EC8" w:rsidRDefault="00E333CE">
            <w:pPr>
              <w:rPr>
                <w:rFonts w:ascii="Arial" w:hAnsi="Arial"/>
                <w:sz w:val="22"/>
                <w:szCs w:val="22"/>
              </w:rPr>
            </w:pPr>
          </w:p>
        </w:tc>
        <w:tc>
          <w:tcPr>
            <w:tcW w:w="1080" w:type="dxa"/>
          </w:tcPr>
          <w:p w:rsidR="00E333CE" w:rsidRPr="00D06EC8" w:rsidRDefault="00E333CE">
            <w:pPr>
              <w:rPr>
                <w:rFonts w:ascii="Arial" w:hAnsi="Arial"/>
                <w:sz w:val="22"/>
                <w:szCs w:val="22"/>
              </w:rPr>
            </w:pPr>
          </w:p>
        </w:tc>
        <w:tc>
          <w:tcPr>
            <w:tcW w:w="1106" w:type="dxa"/>
          </w:tcPr>
          <w:p w:rsidR="00E333CE" w:rsidRPr="00D06EC8" w:rsidRDefault="00E333CE">
            <w:pPr>
              <w:rPr>
                <w:rFonts w:ascii="Arial" w:hAnsi="Arial"/>
                <w:sz w:val="22"/>
                <w:szCs w:val="22"/>
              </w:rPr>
            </w:pPr>
          </w:p>
        </w:tc>
        <w:tc>
          <w:tcPr>
            <w:tcW w:w="1138" w:type="dxa"/>
          </w:tcPr>
          <w:p w:rsidR="00E333CE" w:rsidRPr="00D06EC8" w:rsidRDefault="00E333CE">
            <w:pPr>
              <w:rPr>
                <w:rFonts w:ascii="Arial" w:hAnsi="Arial"/>
                <w:sz w:val="22"/>
                <w:szCs w:val="22"/>
              </w:rPr>
            </w:pPr>
          </w:p>
        </w:tc>
      </w:tr>
      <w:tr w:rsidR="00E333CE" w:rsidRPr="00D06EC8" w:rsidTr="007030E5">
        <w:trPr>
          <w:cantSplit/>
          <w:trHeight w:val="416"/>
        </w:trPr>
        <w:tc>
          <w:tcPr>
            <w:tcW w:w="3232" w:type="dxa"/>
          </w:tcPr>
          <w:p w:rsidR="00E333CE" w:rsidRPr="00D06EC8" w:rsidRDefault="00E333CE">
            <w:pPr>
              <w:rPr>
                <w:rFonts w:ascii="Arial" w:hAnsi="Arial"/>
                <w:sz w:val="22"/>
                <w:szCs w:val="22"/>
              </w:rPr>
            </w:pPr>
          </w:p>
        </w:tc>
        <w:tc>
          <w:tcPr>
            <w:tcW w:w="1710" w:type="dxa"/>
          </w:tcPr>
          <w:p w:rsidR="00E333CE" w:rsidRPr="00D06EC8" w:rsidRDefault="00E333CE">
            <w:pPr>
              <w:rPr>
                <w:rFonts w:ascii="Arial" w:hAnsi="Arial"/>
                <w:sz w:val="22"/>
                <w:szCs w:val="22"/>
              </w:rPr>
            </w:pPr>
          </w:p>
        </w:tc>
        <w:tc>
          <w:tcPr>
            <w:tcW w:w="990" w:type="dxa"/>
          </w:tcPr>
          <w:p w:rsidR="00E333CE" w:rsidRPr="00D06EC8" w:rsidRDefault="00E333CE">
            <w:pPr>
              <w:rPr>
                <w:rFonts w:ascii="Arial" w:hAnsi="Arial"/>
                <w:sz w:val="22"/>
                <w:szCs w:val="22"/>
              </w:rPr>
            </w:pPr>
          </w:p>
        </w:tc>
        <w:tc>
          <w:tcPr>
            <w:tcW w:w="1170" w:type="dxa"/>
          </w:tcPr>
          <w:p w:rsidR="00E333CE" w:rsidRPr="00D06EC8" w:rsidRDefault="00E333CE">
            <w:pPr>
              <w:rPr>
                <w:rFonts w:ascii="Arial" w:hAnsi="Arial"/>
                <w:sz w:val="22"/>
                <w:szCs w:val="22"/>
              </w:rPr>
            </w:pPr>
          </w:p>
        </w:tc>
        <w:tc>
          <w:tcPr>
            <w:tcW w:w="1080" w:type="dxa"/>
          </w:tcPr>
          <w:p w:rsidR="00E333CE" w:rsidRPr="00D06EC8" w:rsidRDefault="00E333CE">
            <w:pPr>
              <w:rPr>
                <w:rFonts w:ascii="Arial" w:hAnsi="Arial"/>
                <w:sz w:val="22"/>
                <w:szCs w:val="22"/>
              </w:rPr>
            </w:pPr>
          </w:p>
        </w:tc>
        <w:tc>
          <w:tcPr>
            <w:tcW w:w="1106" w:type="dxa"/>
          </w:tcPr>
          <w:p w:rsidR="00E333CE" w:rsidRPr="00D06EC8" w:rsidRDefault="00E333CE">
            <w:pPr>
              <w:rPr>
                <w:rFonts w:ascii="Arial" w:hAnsi="Arial"/>
                <w:sz w:val="22"/>
                <w:szCs w:val="22"/>
              </w:rPr>
            </w:pPr>
          </w:p>
        </w:tc>
        <w:tc>
          <w:tcPr>
            <w:tcW w:w="1138" w:type="dxa"/>
          </w:tcPr>
          <w:p w:rsidR="00E333CE" w:rsidRPr="00D06EC8" w:rsidRDefault="00E333CE">
            <w:pPr>
              <w:rPr>
                <w:rFonts w:ascii="Arial" w:hAnsi="Arial"/>
                <w:sz w:val="22"/>
                <w:szCs w:val="22"/>
              </w:rPr>
            </w:pPr>
          </w:p>
        </w:tc>
      </w:tr>
      <w:tr w:rsidR="00C153A8" w:rsidRPr="00D06EC8" w:rsidTr="007030E5">
        <w:trPr>
          <w:cantSplit/>
          <w:trHeight w:val="404"/>
        </w:trPr>
        <w:tc>
          <w:tcPr>
            <w:tcW w:w="3232" w:type="dxa"/>
          </w:tcPr>
          <w:p w:rsidR="00C153A8" w:rsidRPr="00D06EC8" w:rsidRDefault="00C153A8">
            <w:pPr>
              <w:rPr>
                <w:rFonts w:ascii="Arial" w:hAnsi="Arial"/>
                <w:sz w:val="22"/>
                <w:szCs w:val="22"/>
              </w:rPr>
            </w:pPr>
          </w:p>
          <w:p w:rsidR="00C153A8" w:rsidRPr="00D06EC8" w:rsidRDefault="00C153A8">
            <w:pPr>
              <w:rPr>
                <w:rFonts w:ascii="Arial" w:hAnsi="Arial"/>
                <w:sz w:val="22"/>
                <w:szCs w:val="22"/>
              </w:rPr>
            </w:pPr>
          </w:p>
        </w:tc>
        <w:tc>
          <w:tcPr>
            <w:tcW w:w="1710" w:type="dxa"/>
          </w:tcPr>
          <w:p w:rsidR="00C153A8" w:rsidRPr="00D06EC8" w:rsidRDefault="00C153A8">
            <w:pPr>
              <w:rPr>
                <w:rFonts w:ascii="Arial" w:hAnsi="Arial"/>
                <w:sz w:val="22"/>
                <w:szCs w:val="22"/>
              </w:rPr>
            </w:pPr>
          </w:p>
        </w:tc>
        <w:tc>
          <w:tcPr>
            <w:tcW w:w="990" w:type="dxa"/>
          </w:tcPr>
          <w:p w:rsidR="00C153A8" w:rsidRPr="00D06EC8" w:rsidRDefault="00C153A8">
            <w:pPr>
              <w:rPr>
                <w:rFonts w:ascii="Arial" w:hAnsi="Arial"/>
                <w:sz w:val="22"/>
                <w:szCs w:val="22"/>
              </w:rPr>
            </w:pPr>
          </w:p>
        </w:tc>
        <w:tc>
          <w:tcPr>
            <w:tcW w:w="1170" w:type="dxa"/>
          </w:tcPr>
          <w:p w:rsidR="00C153A8" w:rsidRPr="00D06EC8" w:rsidRDefault="00C153A8">
            <w:pPr>
              <w:rPr>
                <w:rFonts w:ascii="Arial" w:hAnsi="Arial"/>
                <w:sz w:val="22"/>
                <w:szCs w:val="22"/>
              </w:rPr>
            </w:pPr>
          </w:p>
        </w:tc>
        <w:tc>
          <w:tcPr>
            <w:tcW w:w="1080" w:type="dxa"/>
          </w:tcPr>
          <w:p w:rsidR="00C153A8" w:rsidRPr="00D06EC8" w:rsidRDefault="00C153A8">
            <w:pPr>
              <w:rPr>
                <w:rFonts w:ascii="Arial" w:hAnsi="Arial"/>
                <w:sz w:val="22"/>
                <w:szCs w:val="22"/>
              </w:rPr>
            </w:pPr>
          </w:p>
        </w:tc>
        <w:tc>
          <w:tcPr>
            <w:tcW w:w="1106" w:type="dxa"/>
          </w:tcPr>
          <w:p w:rsidR="00C153A8" w:rsidRPr="00D06EC8" w:rsidRDefault="00C153A8">
            <w:pPr>
              <w:rPr>
                <w:rFonts w:ascii="Arial" w:hAnsi="Arial"/>
                <w:sz w:val="22"/>
                <w:szCs w:val="22"/>
              </w:rPr>
            </w:pPr>
          </w:p>
        </w:tc>
        <w:tc>
          <w:tcPr>
            <w:tcW w:w="1138" w:type="dxa"/>
          </w:tcPr>
          <w:p w:rsidR="00C153A8" w:rsidRPr="00D06EC8" w:rsidRDefault="00C153A8">
            <w:pPr>
              <w:rPr>
                <w:rFonts w:ascii="Arial" w:hAnsi="Arial"/>
                <w:sz w:val="22"/>
                <w:szCs w:val="22"/>
              </w:rPr>
            </w:pPr>
          </w:p>
        </w:tc>
      </w:tr>
      <w:tr w:rsidR="0043390F" w:rsidRPr="00D06EC8" w:rsidTr="007030E5">
        <w:trPr>
          <w:cantSplit/>
          <w:trHeight w:val="416"/>
        </w:trPr>
        <w:tc>
          <w:tcPr>
            <w:tcW w:w="3232" w:type="dxa"/>
          </w:tcPr>
          <w:p w:rsidR="0043390F" w:rsidRPr="00D06EC8" w:rsidRDefault="0043390F">
            <w:pPr>
              <w:rPr>
                <w:rFonts w:ascii="Arial" w:hAnsi="Arial"/>
                <w:sz w:val="22"/>
                <w:szCs w:val="22"/>
              </w:rPr>
            </w:pPr>
          </w:p>
        </w:tc>
        <w:tc>
          <w:tcPr>
            <w:tcW w:w="1710" w:type="dxa"/>
          </w:tcPr>
          <w:p w:rsidR="0043390F" w:rsidRPr="00D06EC8" w:rsidRDefault="0043390F">
            <w:pPr>
              <w:rPr>
                <w:rFonts w:ascii="Arial" w:hAnsi="Arial"/>
                <w:sz w:val="22"/>
                <w:szCs w:val="22"/>
              </w:rPr>
            </w:pPr>
          </w:p>
        </w:tc>
        <w:tc>
          <w:tcPr>
            <w:tcW w:w="990" w:type="dxa"/>
          </w:tcPr>
          <w:p w:rsidR="0043390F" w:rsidRPr="00D06EC8" w:rsidRDefault="0043390F">
            <w:pPr>
              <w:rPr>
                <w:rFonts w:ascii="Arial" w:hAnsi="Arial"/>
                <w:sz w:val="22"/>
                <w:szCs w:val="22"/>
              </w:rPr>
            </w:pPr>
          </w:p>
        </w:tc>
        <w:tc>
          <w:tcPr>
            <w:tcW w:w="1170" w:type="dxa"/>
          </w:tcPr>
          <w:p w:rsidR="0043390F" w:rsidRPr="00D06EC8" w:rsidRDefault="0043390F">
            <w:pPr>
              <w:rPr>
                <w:rFonts w:ascii="Arial" w:hAnsi="Arial"/>
                <w:sz w:val="22"/>
                <w:szCs w:val="22"/>
              </w:rPr>
            </w:pPr>
          </w:p>
        </w:tc>
        <w:tc>
          <w:tcPr>
            <w:tcW w:w="1080" w:type="dxa"/>
          </w:tcPr>
          <w:p w:rsidR="0043390F" w:rsidRPr="00D06EC8" w:rsidRDefault="0043390F">
            <w:pPr>
              <w:rPr>
                <w:rFonts w:ascii="Arial" w:hAnsi="Arial"/>
                <w:sz w:val="22"/>
                <w:szCs w:val="22"/>
              </w:rPr>
            </w:pPr>
          </w:p>
        </w:tc>
        <w:tc>
          <w:tcPr>
            <w:tcW w:w="1106" w:type="dxa"/>
          </w:tcPr>
          <w:p w:rsidR="0043390F" w:rsidRPr="00D06EC8" w:rsidRDefault="0043390F">
            <w:pPr>
              <w:rPr>
                <w:rFonts w:ascii="Arial" w:hAnsi="Arial"/>
                <w:sz w:val="22"/>
                <w:szCs w:val="22"/>
              </w:rPr>
            </w:pPr>
          </w:p>
        </w:tc>
        <w:tc>
          <w:tcPr>
            <w:tcW w:w="1138" w:type="dxa"/>
          </w:tcPr>
          <w:p w:rsidR="0043390F" w:rsidRPr="00D06EC8" w:rsidRDefault="0043390F">
            <w:pPr>
              <w:rPr>
                <w:rFonts w:ascii="Arial" w:hAnsi="Arial"/>
                <w:sz w:val="22"/>
                <w:szCs w:val="22"/>
              </w:rPr>
            </w:pPr>
          </w:p>
        </w:tc>
      </w:tr>
    </w:tbl>
    <w:p w:rsidR="004941D9" w:rsidRPr="00D06EC8" w:rsidRDefault="004941D9">
      <w:pPr>
        <w:ind w:firstLine="720"/>
        <w:rPr>
          <w:rFonts w:ascii="Arial" w:hAnsi="Arial"/>
          <w:sz w:val="22"/>
          <w:szCs w:val="22"/>
        </w:rPr>
      </w:pPr>
    </w:p>
    <w:p w:rsidR="004941D9" w:rsidRPr="00D06EC8" w:rsidRDefault="004941D9" w:rsidP="007030E5">
      <w:pPr>
        <w:rPr>
          <w:rFonts w:ascii="Arial" w:hAnsi="Arial"/>
          <w:sz w:val="22"/>
          <w:szCs w:val="22"/>
        </w:rPr>
      </w:pPr>
      <w:r w:rsidRPr="00D06EC8">
        <w:rPr>
          <w:rFonts w:ascii="Arial" w:hAnsi="Arial"/>
          <w:sz w:val="22"/>
          <w:szCs w:val="22"/>
        </w:rPr>
        <w:t>Below are some activities related to supervision. Please check all the activities that are part of your supervisory</w:t>
      </w:r>
      <w:r w:rsidR="007A3C7D">
        <w:rPr>
          <w:rFonts w:ascii="Arial" w:hAnsi="Arial"/>
          <w:sz w:val="22"/>
          <w:szCs w:val="22"/>
        </w:rPr>
        <w:t xml:space="preserve"> or lead</w:t>
      </w:r>
      <w:r w:rsidRPr="00D06EC8">
        <w:rPr>
          <w:rFonts w:ascii="Arial" w:hAnsi="Arial"/>
          <w:sz w:val="22"/>
          <w:szCs w:val="22"/>
        </w:rPr>
        <w:t xml:space="preserve"> duties. (Different activities may relate to different people/levels that you supervise</w:t>
      </w:r>
      <w:r w:rsidR="00C67C42">
        <w:rPr>
          <w:rFonts w:ascii="Arial" w:hAnsi="Arial"/>
          <w:sz w:val="22"/>
          <w:szCs w:val="22"/>
        </w:rPr>
        <w:t xml:space="preserve"> or lead</w:t>
      </w:r>
      <w:r w:rsidR="007030E5">
        <w:rPr>
          <w:rFonts w:ascii="Arial" w:hAnsi="Arial"/>
          <w:sz w:val="22"/>
          <w:szCs w:val="22"/>
        </w:rPr>
        <w:t xml:space="preserve">. </w:t>
      </w:r>
      <w:r w:rsidRPr="00D06EC8">
        <w:rPr>
          <w:rFonts w:ascii="Arial" w:hAnsi="Arial"/>
          <w:sz w:val="22"/>
          <w:szCs w:val="22"/>
        </w:rPr>
        <w:t xml:space="preserve">Check all the activities that you perform, regardless of whether they are for one or more employees.) </w:t>
      </w:r>
    </w:p>
    <w:p w:rsidR="004941D9" w:rsidRPr="00D06EC8" w:rsidRDefault="004941D9">
      <w:pPr>
        <w:rPr>
          <w:rFonts w:ascii="Arial" w:hAnsi="Arial"/>
          <w:sz w:val="22"/>
          <w:szCs w:val="22"/>
        </w:rPr>
      </w:pPr>
    </w:p>
    <w:p w:rsidR="004941D9" w:rsidRPr="0093090A" w:rsidRDefault="00C153A8">
      <w:pPr>
        <w:ind w:firstLine="720"/>
        <w:rPr>
          <w:rFonts w:ascii="Arial" w:hAnsi="Arial"/>
          <w:sz w:val="23"/>
          <w:szCs w:val="23"/>
        </w:rPr>
      </w:pPr>
      <w:r w:rsidRPr="0093090A">
        <w:rPr>
          <w:rFonts w:ascii="Arial" w:hAnsi="Arial"/>
          <w:sz w:val="23"/>
          <w:szCs w:val="23"/>
        </w:rPr>
        <w:t>□ assign</w:t>
      </w:r>
      <w:r w:rsidR="004941D9" w:rsidRPr="0093090A">
        <w:rPr>
          <w:rFonts w:ascii="Arial" w:hAnsi="Arial"/>
          <w:sz w:val="23"/>
          <w:szCs w:val="23"/>
        </w:rPr>
        <w:t xml:space="preserve"> work</w:t>
      </w:r>
      <w:r w:rsidR="004941D9" w:rsidRPr="0093090A">
        <w:rPr>
          <w:rFonts w:ascii="Arial" w:hAnsi="Arial"/>
          <w:sz w:val="23"/>
          <w:szCs w:val="23"/>
        </w:rPr>
        <w:tab/>
      </w:r>
      <w:r w:rsidR="004941D9" w:rsidRPr="0093090A">
        <w:rPr>
          <w:rFonts w:ascii="Arial" w:hAnsi="Arial"/>
          <w:sz w:val="23"/>
          <w:szCs w:val="23"/>
        </w:rPr>
        <w:tab/>
      </w:r>
      <w:r w:rsidRPr="0093090A">
        <w:rPr>
          <w:rFonts w:ascii="Arial" w:hAnsi="Arial"/>
          <w:sz w:val="23"/>
          <w:szCs w:val="23"/>
        </w:rPr>
        <w:tab/>
        <w:t>□ inspect</w:t>
      </w:r>
      <w:r w:rsidR="004941D9" w:rsidRPr="0093090A">
        <w:rPr>
          <w:rFonts w:ascii="Arial" w:hAnsi="Arial"/>
          <w:sz w:val="23"/>
          <w:szCs w:val="23"/>
        </w:rPr>
        <w:t xml:space="preserve"> work</w:t>
      </w:r>
      <w:r w:rsidR="004941D9" w:rsidRPr="0093090A">
        <w:rPr>
          <w:rFonts w:ascii="Arial" w:hAnsi="Arial"/>
          <w:sz w:val="23"/>
          <w:szCs w:val="23"/>
        </w:rPr>
        <w:tab/>
      </w:r>
      <w:r w:rsidR="004941D9" w:rsidRPr="0093090A">
        <w:rPr>
          <w:rFonts w:ascii="Arial" w:hAnsi="Arial"/>
          <w:sz w:val="23"/>
          <w:szCs w:val="23"/>
        </w:rPr>
        <w:tab/>
      </w:r>
      <w:r w:rsidR="004941D9" w:rsidRPr="0093090A">
        <w:rPr>
          <w:rFonts w:ascii="Arial" w:hAnsi="Arial"/>
          <w:sz w:val="23"/>
          <w:szCs w:val="23"/>
        </w:rPr>
        <w:tab/>
      </w:r>
      <w:r w:rsidR="004941D9" w:rsidRPr="0093090A">
        <w:rPr>
          <w:rFonts w:ascii="Arial" w:hAnsi="Arial"/>
          <w:sz w:val="23"/>
          <w:szCs w:val="23"/>
        </w:rPr>
        <w:tab/>
      </w:r>
      <w:r w:rsidRPr="0093090A">
        <w:rPr>
          <w:rFonts w:ascii="Arial" w:hAnsi="Arial"/>
          <w:sz w:val="23"/>
          <w:szCs w:val="23"/>
        </w:rPr>
        <w:t>□ train</w:t>
      </w:r>
    </w:p>
    <w:p w:rsidR="004941D9" w:rsidRPr="0093090A" w:rsidRDefault="00C153A8">
      <w:pPr>
        <w:ind w:firstLine="720"/>
        <w:rPr>
          <w:rFonts w:ascii="Arial" w:hAnsi="Arial"/>
          <w:sz w:val="23"/>
          <w:szCs w:val="23"/>
        </w:rPr>
      </w:pPr>
      <w:r w:rsidRPr="0093090A">
        <w:rPr>
          <w:rFonts w:ascii="Arial" w:hAnsi="Arial"/>
          <w:sz w:val="23"/>
          <w:szCs w:val="23"/>
        </w:rPr>
        <w:t>□ approve</w:t>
      </w:r>
      <w:r w:rsidR="004941D9" w:rsidRPr="0093090A">
        <w:rPr>
          <w:rFonts w:ascii="Arial" w:hAnsi="Arial"/>
          <w:sz w:val="23"/>
          <w:szCs w:val="23"/>
        </w:rPr>
        <w:t xml:space="preserve"> work</w:t>
      </w:r>
      <w:r w:rsidR="004941D9" w:rsidRPr="0093090A">
        <w:rPr>
          <w:rFonts w:ascii="Arial" w:hAnsi="Arial"/>
          <w:sz w:val="23"/>
          <w:szCs w:val="23"/>
        </w:rPr>
        <w:tab/>
      </w:r>
      <w:r w:rsidR="004941D9" w:rsidRPr="0093090A">
        <w:rPr>
          <w:rFonts w:ascii="Arial" w:hAnsi="Arial"/>
          <w:sz w:val="23"/>
          <w:szCs w:val="23"/>
        </w:rPr>
        <w:tab/>
      </w:r>
      <w:r w:rsidRPr="0093090A">
        <w:rPr>
          <w:rFonts w:ascii="Arial" w:hAnsi="Arial"/>
          <w:sz w:val="23"/>
          <w:szCs w:val="23"/>
        </w:rPr>
        <w:t>□ make</w:t>
      </w:r>
      <w:r w:rsidR="004941D9" w:rsidRPr="0093090A">
        <w:rPr>
          <w:rFonts w:ascii="Arial" w:hAnsi="Arial"/>
          <w:sz w:val="23"/>
          <w:szCs w:val="23"/>
        </w:rPr>
        <w:t xml:space="preserve"> hiring recommendations</w:t>
      </w:r>
      <w:r w:rsidR="004941D9" w:rsidRPr="0093090A">
        <w:rPr>
          <w:rFonts w:ascii="Arial" w:hAnsi="Arial"/>
          <w:sz w:val="23"/>
          <w:szCs w:val="23"/>
        </w:rPr>
        <w:tab/>
      </w:r>
      <w:r w:rsidR="004941D9" w:rsidRPr="0093090A">
        <w:rPr>
          <w:rFonts w:ascii="Arial" w:hAnsi="Arial"/>
          <w:sz w:val="23"/>
          <w:szCs w:val="23"/>
        </w:rPr>
        <w:tab/>
      </w:r>
      <w:r w:rsidRPr="0093090A">
        <w:rPr>
          <w:rFonts w:ascii="Arial" w:hAnsi="Arial"/>
          <w:sz w:val="23"/>
          <w:szCs w:val="23"/>
        </w:rPr>
        <w:t>□ hire</w:t>
      </w:r>
    </w:p>
    <w:p w:rsidR="004941D9" w:rsidRPr="0093090A" w:rsidRDefault="00C153A8">
      <w:pPr>
        <w:ind w:left="720"/>
        <w:rPr>
          <w:rFonts w:ascii="Arial" w:hAnsi="Arial"/>
          <w:sz w:val="23"/>
          <w:szCs w:val="23"/>
        </w:rPr>
      </w:pPr>
      <w:r w:rsidRPr="0093090A">
        <w:rPr>
          <w:rFonts w:ascii="Arial" w:hAnsi="Arial"/>
          <w:sz w:val="23"/>
          <w:szCs w:val="23"/>
        </w:rPr>
        <w:t>□ approve</w:t>
      </w:r>
      <w:r w:rsidR="004941D9" w:rsidRPr="0093090A">
        <w:rPr>
          <w:rFonts w:ascii="Arial" w:hAnsi="Arial"/>
          <w:sz w:val="23"/>
          <w:szCs w:val="23"/>
        </w:rPr>
        <w:t xml:space="preserve"> leave</w:t>
      </w:r>
      <w:r w:rsidR="004941D9" w:rsidRPr="0093090A">
        <w:rPr>
          <w:rFonts w:ascii="Arial" w:hAnsi="Arial"/>
          <w:sz w:val="23"/>
          <w:szCs w:val="23"/>
        </w:rPr>
        <w:tab/>
      </w:r>
      <w:r w:rsidR="004941D9" w:rsidRPr="0093090A">
        <w:rPr>
          <w:rFonts w:ascii="Arial" w:hAnsi="Arial"/>
          <w:sz w:val="23"/>
          <w:szCs w:val="23"/>
        </w:rPr>
        <w:tab/>
      </w:r>
      <w:r w:rsidRPr="0093090A">
        <w:rPr>
          <w:rFonts w:ascii="Arial" w:hAnsi="Arial"/>
          <w:sz w:val="23"/>
          <w:szCs w:val="23"/>
        </w:rPr>
        <w:t>□ make</w:t>
      </w:r>
      <w:r w:rsidR="004941D9" w:rsidRPr="0093090A">
        <w:rPr>
          <w:rFonts w:ascii="Arial" w:hAnsi="Arial"/>
          <w:sz w:val="23"/>
          <w:szCs w:val="23"/>
        </w:rPr>
        <w:t xml:space="preserve"> termination recommendations</w:t>
      </w:r>
      <w:r w:rsidR="004941D9" w:rsidRPr="0093090A">
        <w:rPr>
          <w:rFonts w:ascii="Arial" w:hAnsi="Arial"/>
          <w:sz w:val="23"/>
          <w:szCs w:val="23"/>
        </w:rPr>
        <w:tab/>
      </w:r>
      <w:r w:rsidRPr="0093090A">
        <w:rPr>
          <w:rFonts w:ascii="Arial" w:hAnsi="Arial"/>
          <w:sz w:val="23"/>
          <w:szCs w:val="23"/>
        </w:rPr>
        <w:t>□ terminate</w:t>
      </w:r>
    </w:p>
    <w:p w:rsidR="004941D9" w:rsidRPr="0093090A" w:rsidRDefault="00C153A8">
      <w:pPr>
        <w:ind w:firstLine="720"/>
        <w:rPr>
          <w:rFonts w:ascii="Arial" w:hAnsi="Arial"/>
          <w:sz w:val="23"/>
          <w:szCs w:val="23"/>
        </w:rPr>
      </w:pPr>
      <w:r w:rsidRPr="0093090A">
        <w:rPr>
          <w:rFonts w:ascii="Arial" w:hAnsi="Arial"/>
          <w:sz w:val="23"/>
          <w:szCs w:val="23"/>
        </w:rPr>
        <w:t>□ coach</w:t>
      </w:r>
      <w:r w:rsidR="004941D9" w:rsidRPr="0093090A">
        <w:rPr>
          <w:rFonts w:ascii="Arial" w:hAnsi="Arial"/>
          <w:sz w:val="23"/>
          <w:szCs w:val="23"/>
        </w:rPr>
        <w:t xml:space="preserve"> and/or counsel</w:t>
      </w:r>
      <w:r w:rsidR="004941D9" w:rsidRPr="0093090A">
        <w:rPr>
          <w:rFonts w:ascii="Arial" w:hAnsi="Arial"/>
          <w:sz w:val="23"/>
          <w:szCs w:val="23"/>
        </w:rPr>
        <w:tab/>
      </w:r>
      <w:r w:rsidRPr="0093090A">
        <w:rPr>
          <w:rFonts w:ascii="Arial" w:hAnsi="Arial"/>
          <w:sz w:val="23"/>
          <w:szCs w:val="23"/>
        </w:rPr>
        <w:t>□ conduct</w:t>
      </w:r>
      <w:r w:rsidR="004941D9" w:rsidRPr="0093090A">
        <w:rPr>
          <w:rFonts w:ascii="Arial" w:hAnsi="Arial"/>
          <w:sz w:val="23"/>
          <w:szCs w:val="23"/>
        </w:rPr>
        <w:t xml:space="preserve"> performance evaluation/</w:t>
      </w:r>
      <w:r w:rsidR="004941D9" w:rsidRPr="0093090A">
        <w:rPr>
          <w:rFonts w:ascii="Arial" w:hAnsi="Arial"/>
          <w:sz w:val="23"/>
          <w:szCs w:val="23"/>
        </w:rPr>
        <w:tab/>
      </w:r>
      <w:r w:rsidR="004941D9" w:rsidRPr="0093090A">
        <w:rPr>
          <w:rFonts w:ascii="Arial" w:hAnsi="Arial"/>
          <w:sz w:val="23"/>
          <w:szCs w:val="23"/>
        </w:rPr>
        <w:tab/>
      </w:r>
      <w:r w:rsidRPr="0093090A">
        <w:rPr>
          <w:rFonts w:ascii="Arial" w:hAnsi="Arial"/>
          <w:sz w:val="23"/>
          <w:szCs w:val="23"/>
        </w:rPr>
        <w:t>□ discipline</w:t>
      </w:r>
    </w:p>
    <w:p w:rsidR="004941D9" w:rsidRPr="0093090A" w:rsidRDefault="004941D9">
      <w:pPr>
        <w:ind w:left="3600" w:firstLine="720"/>
        <w:rPr>
          <w:rFonts w:ascii="Arial" w:hAnsi="Arial"/>
          <w:sz w:val="23"/>
          <w:szCs w:val="23"/>
        </w:rPr>
      </w:pPr>
      <w:r w:rsidRPr="0093090A">
        <w:rPr>
          <w:rFonts w:ascii="Arial" w:hAnsi="Arial"/>
          <w:sz w:val="23"/>
          <w:szCs w:val="23"/>
        </w:rPr>
        <w:t>sign form</w:t>
      </w:r>
    </w:p>
    <w:p w:rsidR="004941D9" w:rsidRPr="0093090A" w:rsidRDefault="00C153A8">
      <w:pPr>
        <w:ind w:firstLine="720"/>
        <w:rPr>
          <w:rFonts w:ascii="Arial" w:hAnsi="Arial"/>
          <w:sz w:val="23"/>
          <w:szCs w:val="23"/>
        </w:rPr>
      </w:pPr>
      <w:r w:rsidRPr="0093090A">
        <w:rPr>
          <w:rFonts w:ascii="Arial" w:hAnsi="Arial"/>
          <w:sz w:val="23"/>
          <w:szCs w:val="23"/>
        </w:rPr>
        <w:t>□ Other</w:t>
      </w:r>
      <w:r w:rsidR="004941D9" w:rsidRPr="0093090A">
        <w:rPr>
          <w:rFonts w:ascii="Arial" w:hAnsi="Arial"/>
          <w:sz w:val="23"/>
          <w:szCs w:val="23"/>
        </w:rPr>
        <w:t xml:space="preserve"> (please specify</w:t>
      </w:r>
      <w:r w:rsidRPr="0093090A">
        <w:rPr>
          <w:rFonts w:ascii="Arial" w:hAnsi="Arial"/>
          <w:sz w:val="23"/>
          <w:szCs w:val="23"/>
        </w:rPr>
        <w:t>) _</w:t>
      </w:r>
      <w:r w:rsidR="004941D9" w:rsidRPr="0093090A">
        <w:rPr>
          <w:rFonts w:ascii="Arial" w:hAnsi="Arial"/>
          <w:sz w:val="23"/>
          <w:szCs w:val="23"/>
        </w:rPr>
        <w:t>________________________________________________</w:t>
      </w:r>
    </w:p>
    <w:p w:rsidR="00724BE6" w:rsidRPr="0093090A" w:rsidRDefault="00724BE6">
      <w:pPr>
        <w:ind w:firstLine="720"/>
        <w:rPr>
          <w:rFonts w:ascii="Arial" w:hAnsi="Arial"/>
          <w:sz w:val="23"/>
          <w:szCs w:val="23"/>
        </w:rPr>
      </w:pPr>
    </w:p>
    <w:p w:rsidR="004941D9" w:rsidRDefault="004941D9">
      <w:pPr>
        <w:rPr>
          <w:rFonts w:ascii="Arial" w:hAnsi="Arial"/>
          <w:sz w:val="22"/>
          <w:szCs w:val="22"/>
        </w:rPr>
      </w:pPr>
    </w:p>
    <w:p w:rsidR="007030E5" w:rsidRDefault="007030E5">
      <w:pPr>
        <w:rPr>
          <w:rFonts w:ascii="Arial" w:hAnsi="Arial"/>
          <w:sz w:val="22"/>
          <w:szCs w:val="22"/>
        </w:rPr>
      </w:pPr>
    </w:p>
    <w:p w:rsidR="0093090A" w:rsidRPr="00D06EC8" w:rsidRDefault="0093090A">
      <w:pPr>
        <w:rPr>
          <w:rFonts w:ascii="Arial" w:hAnsi="Arial"/>
          <w:sz w:val="22"/>
          <w:szCs w:val="22"/>
        </w:rPr>
      </w:pPr>
    </w:p>
    <w:p w:rsidR="004941D9" w:rsidRPr="00D06EC8" w:rsidRDefault="004941D9">
      <w:pPr>
        <w:rPr>
          <w:rFonts w:ascii="Arial" w:hAnsi="Arial"/>
          <w:b/>
          <w:sz w:val="22"/>
          <w:szCs w:val="22"/>
        </w:rPr>
      </w:pPr>
      <w:r w:rsidRPr="00D06EC8">
        <w:rPr>
          <w:rFonts w:ascii="Arial" w:hAnsi="Arial"/>
          <w:b/>
          <w:sz w:val="22"/>
          <w:szCs w:val="22"/>
        </w:rPr>
        <w:lastRenderedPageBreak/>
        <w:t>FACTOR 3: SCOPE and EFFECT</w:t>
      </w:r>
    </w:p>
    <w:p w:rsidR="004941D9" w:rsidRPr="00D06EC8" w:rsidRDefault="004941D9">
      <w:pPr>
        <w:rPr>
          <w:rFonts w:ascii="Arial" w:hAnsi="Arial"/>
          <w:b/>
          <w:sz w:val="22"/>
          <w:szCs w:val="22"/>
        </w:rPr>
      </w:pPr>
    </w:p>
    <w:p w:rsidR="004941D9" w:rsidRPr="00D06EC8" w:rsidRDefault="004941D9">
      <w:pPr>
        <w:numPr>
          <w:ilvl w:val="0"/>
          <w:numId w:val="10"/>
        </w:numPr>
        <w:rPr>
          <w:rFonts w:ascii="Arial" w:hAnsi="Arial"/>
          <w:sz w:val="22"/>
          <w:szCs w:val="22"/>
        </w:rPr>
      </w:pPr>
      <w:r w:rsidRPr="00D06EC8">
        <w:rPr>
          <w:rFonts w:ascii="Arial" w:hAnsi="Arial"/>
          <w:sz w:val="22"/>
          <w:szCs w:val="22"/>
        </w:rPr>
        <w:t xml:space="preserve">Give examples of independent decisions and actions the position requires you to make.  </w:t>
      </w:r>
    </w:p>
    <w:p w:rsidR="004941D9" w:rsidRPr="00D06EC8" w:rsidRDefault="004941D9">
      <w:pPr>
        <w:numPr>
          <w:ilvl w:val="0"/>
          <w:numId w:val="10"/>
        </w:numPr>
        <w:rPr>
          <w:rFonts w:ascii="Arial" w:hAnsi="Arial"/>
          <w:sz w:val="22"/>
          <w:szCs w:val="22"/>
        </w:rPr>
      </w:pPr>
      <w:r w:rsidRPr="00D06EC8">
        <w:rPr>
          <w:rFonts w:ascii="Arial" w:hAnsi="Arial"/>
          <w:sz w:val="22"/>
          <w:szCs w:val="22"/>
        </w:rPr>
        <w:t>Consider the impact of your work on others</w:t>
      </w:r>
      <w:r w:rsidR="00554114">
        <w:rPr>
          <w:rFonts w:ascii="Arial" w:hAnsi="Arial"/>
          <w:sz w:val="22"/>
          <w:szCs w:val="22"/>
        </w:rPr>
        <w:t>.</w:t>
      </w:r>
    </w:p>
    <w:p w:rsidR="004941D9" w:rsidRPr="00D06EC8" w:rsidRDefault="004941D9">
      <w:pPr>
        <w:rPr>
          <w:rFonts w:ascii="Arial" w:hAnsi="Arial"/>
          <w:sz w:val="22"/>
          <w:szCs w:val="22"/>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728"/>
      </w:tblGrid>
      <w:tr w:rsidR="004941D9" w:rsidRPr="00D06EC8" w:rsidTr="00D41B7C">
        <w:trPr>
          <w:trHeight w:val="3660"/>
        </w:trPr>
        <w:tc>
          <w:tcPr>
            <w:tcW w:w="10728" w:type="dxa"/>
          </w:tcPr>
          <w:p w:rsidR="004941D9" w:rsidRPr="00D06EC8" w:rsidRDefault="004941D9">
            <w:pPr>
              <w:rPr>
                <w:rFonts w:ascii="Arial" w:hAnsi="Arial"/>
                <w:sz w:val="22"/>
                <w:szCs w:val="22"/>
              </w:rPr>
            </w:pPr>
          </w:p>
          <w:p w:rsidR="004941D9" w:rsidRPr="00D06EC8" w:rsidRDefault="004941D9">
            <w:pPr>
              <w:rPr>
                <w:rFonts w:ascii="Arial" w:hAnsi="Arial"/>
                <w:sz w:val="22"/>
                <w:szCs w:val="22"/>
              </w:rPr>
            </w:pPr>
          </w:p>
          <w:p w:rsidR="004941D9" w:rsidRPr="00D06EC8" w:rsidRDefault="004941D9">
            <w:pPr>
              <w:rPr>
                <w:rFonts w:ascii="Arial" w:hAnsi="Arial"/>
                <w:sz w:val="22"/>
                <w:szCs w:val="22"/>
              </w:rPr>
            </w:pPr>
          </w:p>
          <w:p w:rsidR="004941D9" w:rsidRPr="00D06EC8" w:rsidRDefault="004941D9">
            <w:pPr>
              <w:rPr>
                <w:rFonts w:ascii="Arial" w:hAnsi="Arial"/>
                <w:sz w:val="22"/>
                <w:szCs w:val="22"/>
              </w:rPr>
            </w:pPr>
          </w:p>
          <w:p w:rsidR="004941D9" w:rsidRPr="00D06EC8" w:rsidRDefault="004941D9">
            <w:pPr>
              <w:rPr>
                <w:rFonts w:ascii="Arial" w:hAnsi="Arial"/>
                <w:sz w:val="22"/>
                <w:szCs w:val="22"/>
              </w:rPr>
            </w:pPr>
          </w:p>
          <w:p w:rsidR="004941D9" w:rsidRPr="00D06EC8" w:rsidRDefault="004941D9">
            <w:pPr>
              <w:rPr>
                <w:rFonts w:ascii="Arial" w:hAnsi="Arial"/>
                <w:sz w:val="22"/>
                <w:szCs w:val="22"/>
              </w:rPr>
            </w:pPr>
          </w:p>
          <w:p w:rsidR="004941D9" w:rsidRPr="00D06EC8" w:rsidRDefault="004941D9">
            <w:pPr>
              <w:rPr>
                <w:rFonts w:ascii="Arial" w:hAnsi="Arial"/>
                <w:sz w:val="22"/>
                <w:szCs w:val="22"/>
              </w:rPr>
            </w:pPr>
          </w:p>
          <w:p w:rsidR="004941D9" w:rsidRPr="00D06EC8" w:rsidRDefault="004941D9">
            <w:pPr>
              <w:rPr>
                <w:rFonts w:ascii="Arial" w:hAnsi="Arial"/>
                <w:sz w:val="22"/>
                <w:szCs w:val="22"/>
              </w:rPr>
            </w:pPr>
          </w:p>
          <w:p w:rsidR="004941D9" w:rsidRPr="00D06EC8" w:rsidRDefault="004941D9">
            <w:pPr>
              <w:rPr>
                <w:rFonts w:ascii="Arial" w:hAnsi="Arial"/>
                <w:sz w:val="22"/>
                <w:szCs w:val="22"/>
              </w:rPr>
            </w:pPr>
          </w:p>
          <w:p w:rsidR="004941D9" w:rsidRPr="00D06EC8" w:rsidRDefault="004941D9">
            <w:pPr>
              <w:rPr>
                <w:rFonts w:ascii="Arial" w:hAnsi="Arial"/>
                <w:sz w:val="22"/>
                <w:szCs w:val="22"/>
              </w:rPr>
            </w:pPr>
          </w:p>
          <w:p w:rsidR="004941D9" w:rsidRPr="00D06EC8" w:rsidRDefault="004941D9">
            <w:pPr>
              <w:rPr>
                <w:rFonts w:ascii="Arial" w:hAnsi="Arial"/>
                <w:sz w:val="22"/>
                <w:szCs w:val="22"/>
              </w:rPr>
            </w:pPr>
          </w:p>
        </w:tc>
      </w:tr>
    </w:tbl>
    <w:p w:rsidR="004941D9" w:rsidRPr="00D06EC8" w:rsidRDefault="004941D9">
      <w:pPr>
        <w:rPr>
          <w:rFonts w:ascii="Arial" w:hAnsi="Arial"/>
          <w:sz w:val="22"/>
          <w:szCs w:val="22"/>
        </w:rPr>
      </w:pPr>
    </w:p>
    <w:p w:rsidR="004941D9" w:rsidRPr="00D06EC8" w:rsidRDefault="004941D9">
      <w:pPr>
        <w:rPr>
          <w:rFonts w:ascii="Arial" w:hAnsi="Arial"/>
          <w:b/>
          <w:sz w:val="22"/>
          <w:szCs w:val="22"/>
        </w:rPr>
      </w:pPr>
      <w:r w:rsidRPr="00D06EC8">
        <w:rPr>
          <w:rFonts w:ascii="Arial" w:hAnsi="Arial"/>
          <w:b/>
          <w:sz w:val="22"/>
          <w:szCs w:val="22"/>
        </w:rPr>
        <w:t>FACTOR 4: LEVEL</w:t>
      </w:r>
      <w:r w:rsidR="00AA2B42">
        <w:rPr>
          <w:rFonts w:ascii="Arial" w:hAnsi="Arial"/>
          <w:b/>
          <w:sz w:val="22"/>
          <w:szCs w:val="22"/>
        </w:rPr>
        <w:t xml:space="preserve"> and</w:t>
      </w:r>
      <w:r w:rsidRPr="00D06EC8">
        <w:rPr>
          <w:rFonts w:ascii="Arial" w:hAnsi="Arial"/>
          <w:b/>
          <w:sz w:val="22"/>
          <w:szCs w:val="22"/>
        </w:rPr>
        <w:t xml:space="preserve"> FREQUEN</w:t>
      </w:r>
      <w:r w:rsidR="00AA2B42">
        <w:rPr>
          <w:rFonts w:ascii="Arial" w:hAnsi="Arial"/>
          <w:b/>
          <w:sz w:val="22"/>
          <w:szCs w:val="22"/>
        </w:rPr>
        <w:t>CY OF INTERACTION WITH OTHERS IN KEY POSITIONS</w:t>
      </w:r>
    </w:p>
    <w:p w:rsidR="004941D9" w:rsidRPr="00D06EC8" w:rsidRDefault="004941D9">
      <w:pPr>
        <w:rPr>
          <w:rFonts w:ascii="Arial" w:hAnsi="Arial"/>
          <w:b/>
          <w:sz w:val="22"/>
          <w:szCs w:val="22"/>
        </w:rPr>
      </w:pPr>
    </w:p>
    <w:p w:rsidR="004941D9" w:rsidRPr="00D06EC8" w:rsidRDefault="004941D9">
      <w:pPr>
        <w:numPr>
          <w:ilvl w:val="0"/>
          <w:numId w:val="12"/>
        </w:numPr>
        <w:rPr>
          <w:rFonts w:ascii="Arial" w:hAnsi="Arial"/>
          <w:sz w:val="22"/>
          <w:szCs w:val="22"/>
        </w:rPr>
      </w:pPr>
      <w:r w:rsidRPr="00D06EC8">
        <w:rPr>
          <w:rFonts w:ascii="Arial" w:hAnsi="Arial"/>
          <w:sz w:val="22"/>
          <w:szCs w:val="22"/>
        </w:rPr>
        <w:t>List the regular or usual work contacts you have with persons other than a supervisor or those supervised.  Contacts might include individuals within the division, agency, or department, as well as other State and government agencies, clients, customers, vendors and the general public.</w:t>
      </w:r>
    </w:p>
    <w:p w:rsidR="004941D9" w:rsidRPr="00FD28B4" w:rsidRDefault="004941D9" w:rsidP="00FD28B4">
      <w:pPr>
        <w:pStyle w:val="ListParagraph"/>
        <w:numPr>
          <w:ilvl w:val="0"/>
          <w:numId w:val="12"/>
        </w:numPr>
        <w:rPr>
          <w:rFonts w:ascii="Arial" w:hAnsi="Arial"/>
          <w:sz w:val="22"/>
          <w:szCs w:val="22"/>
        </w:rPr>
      </w:pPr>
      <w:r w:rsidRPr="00FD28B4">
        <w:rPr>
          <w:rFonts w:ascii="Arial" w:hAnsi="Arial"/>
          <w:sz w:val="22"/>
          <w:szCs w:val="22"/>
        </w:rPr>
        <w:t>For each contact, give the purpose, frequency and nature of the interaction.</w:t>
      </w:r>
    </w:p>
    <w:p w:rsidR="004941D9" w:rsidRPr="00D06EC8" w:rsidRDefault="004941D9">
      <w:pPr>
        <w:rPr>
          <w:rFonts w:ascii="Arial" w:hAnsi="Arial"/>
          <w:sz w:val="22"/>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55"/>
        <w:gridCol w:w="2790"/>
        <w:gridCol w:w="2250"/>
        <w:gridCol w:w="2626"/>
      </w:tblGrid>
      <w:tr w:rsidR="004941D9" w:rsidRPr="00D06EC8" w:rsidTr="0093090A">
        <w:trPr>
          <w:trHeight w:val="1158"/>
        </w:trPr>
        <w:tc>
          <w:tcPr>
            <w:tcW w:w="2955" w:type="dxa"/>
            <w:shd w:val="pct15" w:color="000000" w:fill="FFFFFF"/>
          </w:tcPr>
          <w:p w:rsidR="004941D9" w:rsidRPr="00D06EC8" w:rsidRDefault="004941D9">
            <w:pPr>
              <w:jc w:val="center"/>
              <w:rPr>
                <w:rFonts w:ascii="Arial" w:hAnsi="Arial"/>
                <w:sz w:val="22"/>
                <w:szCs w:val="22"/>
              </w:rPr>
            </w:pPr>
            <w:r w:rsidRPr="00D06EC8">
              <w:rPr>
                <w:rFonts w:ascii="Arial" w:hAnsi="Arial"/>
                <w:b/>
                <w:sz w:val="22"/>
                <w:szCs w:val="22"/>
              </w:rPr>
              <w:t>Work Contact</w:t>
            </w:r>
          </w:p>
        </w:tc>
        <w:tc>
          <w:tcPr>
            <w:tcW w:w="2790" w:type="dxa"/>
            <w:shd w:val="pct15" w:color="000000" w:fill="FFFFFF"/>
          </w:tcPr>
          <w:p w:rsidR="004941D9" w:rsidRPr="00D06EC8" w:rsidRDefault="004941D9">
            <w:pPr>
              <w:jc w:val="center"/>
              <w:rPr>
                <w:rFonts w:ascii="Arial" w:hAnsi="Arial"/>
                <w:b/>
                <w:sz w:val="22"/>
                <w:szCs w:val="22"/>
              </w:rPr>
            </w:pPr>
            <w:r w:rsidRPr="00D06EC8">
              <w:rPr>
                <w:rFonts w:ascii="Arial" w:hAnsi="Arial"/>
                <w:b/>
                <w:sz w:val="22"/>
                <w:szCs w:val="22"/>
              </w:rPr>
              <w:t>Purpose of Interaction</w:t>
            </w:r>
          </w:p>
          <w:p w:rsidR="004941D9" w:rsidRPr="00D06EC8" w:rsidRDefault="004941D9">
            <w:pPr>
              <w:jc w:val="center"/>
              <w:rPr>
                <w:rFonts w:ascii="Arial" w:hAnsi="Arial"/>
                <w:sz w:val="22"/>
                <w:szCs w:val="22"/>
              </w:rPr>
            </w:pPr>
            <w:r w:rsidRPr="00D06EC8">
              <w:rPr>
                <w:rFonts w:ascii="Arial" w:hAnsi="Arial"/>
                <w:sz w:val="22"/>
                <w:szCs w:val="22"/>
              </w:rPr>
              <w:t>(exchange information, resolve problems, provide service, negotiate, etc.)</w:t>
            </w:r>
          </w:p>
        </w:tc>
        <w:tc>
          <w:tcPr>
            <w:tcW w:w="2250" w:type="dxa"/>
            <w:shd w:val="pct15" w:color="000000" w:fill="FFFFFF"/>
          </w:tcPr>
          <w:p w:rsidR="004941D9" w:rsidRPr="00D06EC8" w:rsidRDefault="004941D9">
            <w:pPr>
              <w:jc w:val="center"/>
              <w:rPr>
                <w:rFonts w:ascii="Arial" w:hAnsi="Arial"/>
                <w:b/>
                <w:sz w:val="22"/>
                <w:szCs w:val="22"/>
              </w:rPr>
            </w:pPr>
            <w:r w:rsidRPr="00D06EC8">
              <w:rPr>
                <w:rFonts w:ascii="Arial" w:hAnsi="Arial"/>
                <w:b/>
                <w:sz w:val="22"/>
                <w:szCs w:val="22"/>
              </w:rPr>
              <w:t>Frequency of Interaction</w:t>
            </w:r>
          </w:p>
          <w:p w:rsidR="004941D9" w:rsidRPr="00D06EC8" w:rsidRDefault="004941D9">
            <w:pPr>
              <w:pStyle w:val="harveyball"/>
              <w:spacing w:before="0" w:after="0"/>
              <w:rPr>
                <w:rFonts w:ascii="Arial" w:hAnsi="Arial"/>
                <w:szCs w:val="22"/>
              </w:rPr>
            </w:pPr>
            <w:r w:rsidRPr="00D06EC8">
              <w:rPr>
                <w:rFonts w:ascii="Arial" w:hAnsi="Arial"/>
                <w:szCs w:val="22"/>
              </w:rPr>
              <w:t xml:space="preserve">(daily, weekly, occasionally, </w:t>
            </w:r>
            <w:r w:rsidR="00715E01" w:rsidRPr="00D06EC8">
              <w:rPr>
                <w:rFonts w:ascii="Arial" w:hAnsi="Arial"/>
                <w:szCs w:val="22"/>
              </w:rPr>
              <w:t>etc.</w:t>
            </w:r>
            <w:r w:rsidRPr="00D06EC8">
              <w:rPr>
                <w:rFonts w:ascii="Arial" w:hAnsi="Arial"/>
                <w:szCs w:val="22"/>
              </w:rPr>
              <w:t>)</w:t>
            </w:r>
          </w:p>
        </w:tc>
        <w:tc>
          <w:tcPr>
            <w:tcW w:w="2626" w:type="dxa"/>
            <w:shd w:val="pct15" w:color="000000" w:fill="FFFFFF"/>
          </w:tcPr>
          <w:p w:rsidR="004941D9" w:rsidRPr="00D06EC8" w:rsidRDefault="004941D9">
            <w:pPr>
              <w:jc w:val="center"/>
              <w:rPr>
                <w:rFonts w:ascii="Arial" w:hAnsi="Arial"/>
                <w:b/>
                <w:sz w:val="22"/>
                <w:szCs w:val="22"/>
              </w:rPr>
            </w:pPr>
            <w:r w:rsidRPr="00D06EC8">
              <w:rPr>
                <w:rFonts w:ascii="Arial" w:hAnsi="Arial"/>
                <w:b/>
                <w:sz w:val="22"/>
                <w:szCs w:val="22"/>
              </w:rPr>
              <w:t xml:space="preserve">Nature of Interaction </w:t>
            </w:r>
          </w:p>
          <w:p w:rsidR="004941D9" w:rsidRPr="00D06EC8" w:rsidRDefault="004941D9">
            <w:pPr>
              <w:jc w:val="center"/>
              <w:rPr>
                <w:rFonts w:ascii="Arial" w:hAnsi="Arial"/>
                <w:sz w:val="22"/>
                <w:szCs w:val="22"/>
              </w:rPr>
            </w:pPr>
            <w:r w:rsidRPr="00D06EC8">
              <w:rPr>
                <w:rFonts w:ascii="Arial" w:hAnsi="Arial"/>
                <w:sz w:val="22"/>
                <w:szCs w:val="22"/>
              </w:rPr>
              <w:t>(in person, in writing, by telephone)</w:t>
            </w:r>
          </w:p>
        </w:tc>
      </w:tr>
      <w:tr w:rsidR="004941D9" w:rsidRPr="00D06EC8" w:rsidTr="0093090A">
        <w:trPr>
          <w:trHeight w:val="509"/>
        </w:trPr>
        <w:tc>
          <w:tcPr>
            <w:tcW w:w="2955" w:type="dxa"/>
          </w:tcPr>
          <w:p w:rsidR="004941D9" w:rsidRPr="00D06EC8" w:rsidRDefault="004941D9">
            <w:pPr>
              <w:rPr>
                <w:rFonts w:ascii="Arial" w:hAnsi="Arial"/>
                <w:sz w:val="22"/>
                <w:szCs w:val="22"/>
              </w:rPr>
            </w:pPr>
          </w:p>
          <w:p w:rsidR="004941D9" w:rsidRPr="00D06EC8" w:rsidRDefault="004941D9">
            <w:pPr>
              <w:rPr>
                <w:rFonts w:ascii="Arial" w:hAnsi="Arial"/>
                <w:sz w:val="22"/>
                <w:szCs w:val="22"/>
              </w:rPr>
            </w:pPr>
          </w:p>
        </w:tc>
        <w:tc>
          <w:tcPr>
            <w:tcW w:w="2790" w:type="dxa"/>
          </w:tcPr>
          <w:p w:rsidR="004941D9" w:rsidRPr="00D06EC8" w:rsidRDefault="004941D9">
            <w:pPr>
              <w:rPr>
                <w:rFonts w:ascii="Arial" w:hAnsi="Arial"/>
                <w:sz w:val="22"/>
                <w:szCs w:val="22"/>
              </w:rPr>
            </w:pPr>
          </w:p>
        </w:tc>
        <w:tc>
          <w:tcPr>
            <w:tcW w:w="2250" w:type="dxa"/>
          </w:tcPr>
          <w:p w:rsidR="004941D9" w:rsidRPr="00D06EC8" w:rsidRDefault="004941D9">
            <w:pPr>
              <w:rPr>
                <w:rFonts w:ascii="Arial" w:hAnsi="Arial"/>
                <w:sz w:val="22"/>
                <w:szCs w:val="22"/>
              </w:rPr>
            </w:pPr>
          </w:p>
        </w:tc>
        <w:tc>
          <w:tcPr>
            <w:tcW w:w="2626" w:type="dxa"/>
          </w:tcPr>
          <w:p w:rsidR="004941D9" w:rsidRPr="00D06EC8" w:rsidRDefault="004941D9">
            <w:pPr>
              <w:rPr>
                <w:rFonts w:ascii="Arial" w:hAnsi="Arial"/>
                <w:sz w:val="22"/>
                <w:szCs w:val="22"/>
              </w:rPr>
            </w:pPr>
          </w:p>
        </w:tc>
      </w:tr>
      <w:tr w:rsidR="004941D9" w:rsidRPr="00D06EC8" w:rsidTr="0093090A">
        <w:trPr>
          <w:trHeight w:val="707"/>
        </w:trPr>
        <w:tc>
          <w:tcPr>
            <w:tcW w:w="2955" w:type="dxa"/>
          </w:tcPr>
          <w:p w:rsidR="004941D9" w:rsidRPr="00D06EC8" w:rsidRDefault="004941D9">
            <w:pPr>
              <w:rPr>
                <w:rFonts w:ascii="Arial" w:hAnsi="Arial"/>
                <w:sz w:val="22"/>
                <w:szCs w:val="22"/>
              </w:rPr>
            </w:pPr>
          </w:p>
          <w:p w:rsidR="004941D9" w:rsidRPr="00D06EC8" w:rsidRDefault="004941D9">
            <w:pPr>
              <w:rPr>
                <w:rFonts w:ascii="Arial" w:hAnsi="Arial"/>
                <w:sz w:val="22"/>
                <w:szCs w:val="22"/>
              </w:rPr>
            </w:pPr>
          </w:p>
        </w:tc>
        <w:tc>
          <w:tcPr>
            <w:tcW w:w="2790" w:type="dxa"/>
          </w:tcPr>
          <w:p w:rsidR="004941D9" w:rsidRPr="00D06EC8" w:rsidRDefault="004941D9">
            <w:pPr>
              <w:rPr>
                <w:rFonts w:ascii="Arial" w:hAnsi="Arial"/>
                <w:sz w:val="22"/>
                <w:szCs w:val="22"/>
              </w:rPr>
            </w:pPr>
          </w:p>
        </w:tc>
        <w:tc>
          <w:tcPr>
            <w:tcW w:w="2250" w:type="dxa"/>
          </w:tcPr>
          <w:p w:rsidR="004941D9" w:rsidRPr="00D06EC8" w:rsidRDefault="004941D9">
            <w:pPr>
              <w:rPr>
                <w:rFonts w:ascii="Arial" w:hAnsi="Arial"/>
                <w:sz w:val="22"/>
                <w:szCs w:val="22"/>
              </w:rPr>
            </w:pPr>
          </w:p>
        </w:tc>
        <w:tc>
          <w:tcPr>
            <w:tcW w:w="2626" w:type="dxa"/>
          </w:tcPr>
          <w:p w:rsidR="004941D9" w:rsidRPr="00D06EC8" w:rsidRDefault="004941D9">
            <w:pPr>
              <w:rPr>
                <w:rFonts w:ascii="Arial" w:hAnsi="Arial"/>
                <w:sz w:val="22"/>
                <w:szCs w:val="22"/>
              </w:rPr>
            </w:pPr>
          </w:p>
        </w:tc>
      </w:tr>
      <w:tr w:rsidR="004941D9" w:rsidRPr="00D06EC8" w:rsidTr="0093090A">
        <w:trPr>
          <w:trHeight w:val="590"/>
        </w:trPr>
        <w:tc>
          <w:tcPr>
            <w:tcW w:w="2955" w:type="dxa"/>
          </w:tcPr>
          <w:p w:rsidR="004941D9" w:rsidRPr="00D06EC8" w:rsidRDefault="004941D9">
            <w:pPr>
              <w:rPr>
                <w:rFonts w:ascii="Arial" w:hAnsi="Arial"/>
                <w:sz w:val="22"/>
                <w:szCs w:val="22"/>
              </w:rPr>
            </w:pPr>
          </w:p>
          <w:p w:rsidR="004941D9" w:rsidRPr="00D06EC8" w:rsidRDefault="004941D9">
            <w:pPr>
              <w:rPr>
                <w:rFonts w:ascii="Arial" w:hAnsi="Arial"/>
                <w:sz w:val="22"/>
                <w:szCs w:val="22"/>
              </w:rPr>
            </w:pPr>
          </w:p>
        </w:tc>
        <w:tc>
          <w:tcPr>
            <w:tcW w:w="2790" w:type="dxa"/>
          </w:tcPr>
          <w:p w:rsidR="004941D9" w:rsidRPr="00D06EC8" w:rsidRDefault="004941D9">
            <w:pPr>
              <w:rPr>
                <w:rFonts w:ascii="Arial" w:hAnsi="Arial"/>
                <w:sz w:val="22"/>
                <w:szCs w:val="22"/>
              </w:rPr>
            </w:pPr>
          </w:p>
        </w:tc>
        <w:tc>
          <w:tcPr>
            <w:tcW w:w="2250" w:type="dxa"/>
          </w:tcPr>
          <w:p w:rsidR="004941D9" w:rsidRPr="00D06EC8" w:rsidRDefault="004941D9">
            <w:pPr>
              <w:rPr>
                <w:rFonts w:ascii="Arial" w:hAnsi="Arial"/>
                <w:sz w:val="22"/>
                <w:szCs w:val="22"/>
              </w:rPr>
            </w:pPr>
          </w:p>
        </w:tc>
        <w:tc>
          <w:tcPr>
            <w:tcW w:w="2626" w:type="dxa"/>
          </w:tcPr>
          <w:p w:rsidR="004941D9" w:rsidRPr="00D06EC8" w:rsidRDefault="004941D9">
            <w:pPr>
              <w:rPr>
                <w:rFonts w:ascii="Arial" w:hAnsi="Arial"/>
                <w:sz w:val="22"/>
                <w:szCs w:val="22"/>
              </w:rPr>
            </w:pPr>
          </w:p>
        </w:tc>
      </w:tr>
      <w:tr w:rsidR="0093090A" w:rsidRPr="00D06EC8" w:rsidTr="0093090A">
        <w:trPr>
          <w:trHeight w:val="573"/>
        </w:trPr>
        <w:tc>
          <w:tcPr>
            <w:tcW w:w="2955" w:type="dxa"/>
          </w:tcPr>
          <w:p w:rsidR="0093090A" w:rsidRPr="00D06EC8" w:rsidRDefault="0093090A">
            <w:pPr>
              <w:rPr>
                <w:rFonts w:ascii="Arial" w:hAnsi="Arial"/>
                <w:sz w:val="22"/>
                <w:szCs w:val="22"/>
              </w:rPr>
            </w:pPr>
          </w:p>
        </w:tc>
        <w:tc>
          <w:tcPr>
            <w:tcW w:w="2790" w:type="dxa"/>
          </w:tcPr>
          <w:p w:rsidR="0093090A" w:rsidRPr="00D06EC8" w:rsidRDefault="0093090A">
            <w:pPr>
              <w:rPr>
                <w:rFonts w:ascii="Arial" w:hAnsi="Arial"/>
                <w:sz w:val="22"/>
                <w:szCs w:val="22"/>
              </w:rPr>
            </w:pPr>
          </w:p>
        </w:tc>
        <w:tc>
          <w:tcPr>
            <w:tcW w:w="2250" w:type="dxa"/>
          </w:tcPr>
          <w:p w:rsidR="0093090A" w:rsidRPr="00D06EC8" w:rsidRDefault="0093090A">
            <w:pPr>
              <w:rPr>
                <w:rFonts w:ascii="Arial" w:hAnsi="Arial"/>
                <w:sz w:val="22"/>
                <w:szCs w:val="22"/>
              </w:rPr>
            </w:pPr>
          </w:p>
        </w:tc>
        <w:tc>
          <w:tcPr>
            <w:tcW w:w="2626" w:type="dxa"/>
          </w:tcPr>
          <w:p w:rsidR="0093090A" w:rsidRPr="00D06EC8" w:rsidRDefault="0093090A">
            <w:pPr>
              <w:rPr>
                <w:rFonts w:ascii="Arial" w:hAnsi="Arial"/>
                <w:sz w:val="22"/>
                <w:szCs w:val="22"/>
              </w:rPr>
            </w:pPr>
          </w:p>
        </w:tc>
      </w:tr>
      <w:tr w:rsidR="0093090A" w:rsidRPr="00D06EC8" w:rsidTr="0093090A">
        <w:trPr>
          <w:trHeight w:val="573"/>
        </w:trPr>
        <w:tc>
          <w:tcPr>
            <w:tcW w:w="2955" w:type="dxa"/>
          </w:tcPr>
          <w:p w:rsidR="0093090A" w:rsidRPr="00D06EC8" w:rsidRDefault="0093090A">
            <w:pPr>
              <w:rPr>
                <w:rFonts w:ascii="Arial" w:hAnsi="Arial"/>
                <w:sz w:val="22"/>
                <w:szCs w:val="22"/>
              </w:rPr>
            </w:pPr>
          </w:p>
        </w:tc>
        <w:tc>
          <w:tcPr>
            <w:tcW w:w="2790" w:type="dxa"/>
          </w:tcPr>
          <w:p w:rsidR="0093090A" w:rsidRPr="00D06EC8" w:rsidRDefault="0093090A">
            <w:pPr>
              <w:rPr>
                <w:rFonts w:ascii="Arial" w:hAnsi="Arial"/>
                <w:sz w:val="22"/>
                <w:szCs w:val="22"/>
              </w:rPr>
            </w:pPr>
          </w:p>
        </w:tc>
        <w:tc>
          <w:tcPr>
            <w:tcW w:w="2250" w:type="dxa"/>
          </w:tcPr>
          <w:p w:rsidR="0093090A" w:rsidRPr="00D06EC8" w:rsidRDefault="0093090A">
            <w:pPr>
              <w:rPr>
                <w:rFonts w:ascii="Arial" w:hAnsi="Arial"/>
                <w:sz w:val="22"/>
                <w:szCs w:val="22"/>
              </w:rPr>
            </w:pPr>
          </w:p>
        </w:tc>
        <w:tc>
          <w:tcPr>
            <w:tcW w:w="2626" w:type="dxa"/>
          </w:tcPr>
          <w:p w:rsidR="0093090A" w:rsidRPr="00D06EC8" w:rsidRDefault="0093090A">
            <w:pPr>
              <w:rPr>
                <w:rFonts w:ascii="Arial" w:hAnsi="Arial"/>
                <w:sz w:val="22"/>
                <w:szCs w:val="22"/>
              </w:rPr>
            </w:pPr>
          </w:p>
        </w:tc>
      </w:tr>
      <w:tr w:rsidR="0093090A" w:rsidRPr="00D06EC8" w:rsidTr="0093090A">
        <w:trPr>
          <w:trHeight w:val="573"/>
        </w:trPr>
        <w:tc>
          <w:tcPr>
            <w:tcW w:w="2955" w:type="dxa"/>
          </w:tcPr>
          <w:p w:rsidR="0093090A" w:rsidRPr="00D06EC8" w:rsidRDefault="0093090A">
            <w:pPr>
              <w:rPr>
                <w:rFonts w:ascii="Arial" w:hAnsi="Arial"/>
                <w:sz w:val="22"/>
                <w:szCs w:val="22"/>
              </w:rPr>
            </w:pPr>
          </w:p>
        </w:tc>
        <w:tc>
          <w:tcPr>
            <w:tcW w:w="2790" w:type="dxa"/>
          </w:tcPr>
          <w:p w:rsidR="0093090A" w:rsidRPr="00D06EC8" w:rsidRDefault="0093090A">
            <w:pPr>
              <w:rPr>
                <w:rFonts w:ascii="Arial" w:hAnsi="Arial"/>
                <w:sz w:val="22"/>
                <w:szCs w:val="22"/>
              </w:rPr>
            </w:pPr>
          </w:p>
        </w:tc>
        <w:tc>
          <w:tcPr>
            <w:tcW w:w="2250" w:type="dxa"/>
          </w:tcPr>
          <w:p w:rsidR="0093090A" w:rsidRPr="00D06EC8" w:rsidRDefault="0093090A">
            <w:pPr>
              <w:rPr>
                <w:rFonts w:ascii="Arial" w:hAnsi="Arial"/>
                <w:sz w:val="22"/>
                <w:szCs w:val="22"/>
              </w:rPr>
            </w:pPr>
          </w:p>
        </w:tc>
        <w:tc>
          <w:tcPr>
            <w:tcW w:w="2626" w:type="dxa"/>
          </w:tcPr>
          <w:p w:rsidR="0093090A" w:rsidRPr="00D06EC8" w:rsidRDefault="0093090A">
            <w:pPr>
              <w:rPr>
                <w:rFonts w:ascii="Arial" w:hAnsi="Arial"/>
                <w:sz w:val="22"/>
                <w:szCs w:val="22"/>
              </w:rPr>
            </w:pPr>
          </w:p>
        </w:tc>
      </w:tr>
      <w:tr w:rsidR="004941D9" w:rsidRPr="00D06EC8" w:rsidTr="0093090A">
        <w:trPr>
          <w:trHeight w:val="573"/>
        </w:trPr>
        <w:tc>
          <w:tcPr>
            <w:tcW w:w="2955" w:type="dxa"/>
          </w:tcPr>
          <w:p w:rsidR="004941D9" w:rsidRPr="00D06EC8" w:rsidRDefault="004941D9">
            <w:pPr>
              <w:rPr>
                <w:rFonts w:ascii="Arial" w:hAnsi="Arial"/>
                <w:sz w:val="22"/>
                <w:szCs w:val="22"/>
              </w:rPr>
            </w:pPr>
          </w:p>
          <w:p w:rsidR="004941D9" w:rsidRPr="00D06EC8" w:rsidRDefault="004941D9">
            <w:pPr>
              <w:rPr>
                <w:rFonts w:ascii="Arial" w:hAnsi="Arial"/>
                <w:sz w:val="22"/>
                <w:szCs w:val="22"/>
              </w:rPr>
            </w:pPr>
          </w:p>
        </w:tc>
        <w:tc>
          <w:tcPr>
            <w:tcW w:w="2790" w:type="dxa"/>
          </w:tcPr>
          <w:p w:rsidR="004941D9" w:rsidRPr="00D06EC8" w:rsidRDefault="004941D9">
            <w:pPr>
              <w:rPr>
                <w:rFonts w:ascii="Arial" w:hAnsi="Arial"/>
                <w:sz w:val="22"/>
                <w:szCs w:val="22"/>
              </w:rPr>
            </w:pPr>
          </w:p>
        </w:tc>
        <w:tc>
          <w:tcPr>
            <w:tcW w:w="2250" w:type="dxa"/>
          </w:tcPr>
          <w:p w:rsidR="004941D9" w:rsidRPr="00D06EC8" w:rsidRDefault="004941D9">
            <w:pPr>
              <w:rPr>
                <w:rFonts w:ascii="Arial" w:hAnsi="Arial"/>
                <w:sz w:val="22"/>
                <w:szCs w:val="22"/>
              </w:rPr>
            </w:pPr>
          </w:p>
        </w:tc>
        <w:tc>
          <w:tcPr>
            <w:tcW w:w="2626" w:type="dxa"/>
          </w:tcPr>
          <w:p w:rsidR="004941D9" w:rsidRPr="00D06EC8" w:rsidRDefault="004941D9">
            <w:pPr>
              <w:rPr>
                <w:rFonts w:ascii="Arial" w:hAnsi="Arial"/>
                <w:sz w:val="22"/>
                <w:szCs w:val="22"/>
              </w:rPr>
            </w:pPr>
          </w:p>
        </w:tc>
      </w:tr>
      <w:tr w:rsidR="004941D9" w:rsidRPr="00D06EC8" w:rsidTr="0093090A">
        <w:trPr>
          <w:trHeight w:val="440"/>
        </w:trPr>
        <w:tc>
          <w:tcPr>
            <w:tcW w:w="2955" w:type="dxa"/>
          </w:tcPr>
          <w:p w:rsidR="004941D9" w:rsidRPr="00D06EC8" w:rsidRDefault="004941D9">
            <w:pPr>
              <w:rPr>
                <w:rFonts w:ascii="Arial" w:hAnsi="Arial"/>
                <w:sz w:val="22"/>
                <w:szCs w:val="22"/>
              </w:rPr>
            </w:pPr>
          </w:p>
          <w:p w:rsidR="004941D9" w:rsidRPr="00D06EC8" w:rsidRDefault="004941D9">
            <w:pPr>
              <w:rPr>
                <w:rFonts w:ascii="Arial" w:hAnsi="Arial"/>
                <w:sz w:val="22"/>
                <w:szCs w:val="22"/>
              </w:rPr>
            </w:pPr>
          </w:p>
        </w:tc>
        <w:tc>
          <w:tcPr>
            <w:tcW w:w="2790" w:type="dxa"/>
          </w:tcPr>
          <w:p w:rsidR="004941D9" w:rsidRPr="00D06EC8" w:rsidRDefault="004941D9">
            <w:pPr>
              <w:rPr>
                <w:rFonts w:ascii="Arial" w:hAnsi="Arial"/>
                <w:sz w:val="22"/>
                <w:szCs w:val="22"/>
              </w:rPr>
            </w:pPr>
          </w:p>
        </w:tc>
        <w:tc>
          <w:tcPr>
            <w:tcW w:w="2250" w:type="dxa"/>
          </w:tcPr>
          <w:p w:rsidR="004941D9" w:rsidRPr="00D06EC8" w:rsidRDefault="004941D9">
            <w:pPr>
              <w:rPr>
                <w:rFonts w:ascii="Arial" w:hAnsi="Arial"/>
                <w:sz w:val="22"/>
                <w:szCs w:val="22"/>
              </w:rPr>
            </w:pPr>
          </w:p>
        </w:tc>
        <w:tc>
          <w:tcPr>
            <w:tcW w:w="2626" w:type="dxa"/>
          </w:tcPr>
          <w:p w:rsidR="004941D9" w:rsidRPr="00D06EC8" w:rsidRDefault="004941D9">
            <w:pPr>
              <w:rPr>
                <w:rFonts w:ascii="Arial" w:hAnsi="Arial"/>
                <w:sz w:val="22"/>
                <w:szCs w:val="22"/>
              </w:rPr>
            </w:pPr>
          </w:p>
        </w:tc>
      </w:tr>
    </w:tbl>
    <w:p w:rsidR="004941D9" w:rsidRPr="00D06EC8" w:rsidRDefault="004941D9">
      <w:pPr>
        <w:rPr>
          <w:rFonts w:ascii="Arial" w:hAnsi="Arial"/>
          <w:b/>
          <w:sz w:val="22"/>
          <w:szCs w:val="22"/>
        </w:rPr>
      </w:pPr>
      <w:r w:rsidRPr="00D06EC8">
        <w:rPr>
          <w:rFonts w:ascii="Arial" w:hAnsi="Arial"/>
          <w:b/>
          <w:sz w:val="22"/>
          <w:szCs w:val="22"/>
        </w:rPr>
        <w:br w:type="page"/>
      </w:r>
      <w:r w:rsidRPr="00D06EC8">
        <w:rPr>
          <w:rFonts w:ascii="Arial" w:hAnsi="Arial"/>
          <w:b/>
          <w:sz w:val="22"/>
          <w:szCs w:val="22"/>
        </w:rPr>
        <w:lastRenderedPageBreak/>
        <w:t>FACTOR 5: PHYSICAL DEMANDS and WORK ENVIRONMENT</w:t>
      </w:r>
    </w:p>
    <w:p w:rsidR="004941D9" w:rsidRPr="00D06EC8" w:rsidRDefault="004941D9">
      <w:pPr>
        <w:rPr>
          <w:rFonts w:ascii="Arial" w:hAnsi="Arial"/>
          <w:sz w:val="22"/>
          <w:szCs w:val="22"/>
        </w:rPr>
      </w:pPr>
    </w:p>
    <w:p w:rsidR="004941D9" w:rsidRPr="00D06EC8" w:rsidRDefault="004941D9">
      <w:pPr>
        <w:rPr>
          <w:rFonts w:ascii="Arial" w:hAnsi="Arial"/>
          <w:sz w:val="22"/>
          <w:szCs w:val="22"/>
        </w:rPr>
      </w:pPr>
      <w:r w:rsidRPr="00D06EC8">
        <w:rPr>
          <w:rFonts w:ascii="Arial" w:hAnsi="Arial"/>
          <w:b/>
          <w:sz w:val="22"/>
          <w:szCs w:val="22"/>
        </w:rPr>
        <w:t xml:space="preserve">A. </w:t>
      </w:r>
      <w:r w:rsidR="00CD6E2D" w:rsidRPr="00D06EC8">
        <w:rPr>
          <w:rFonts w:ascii="Arial" w:hAnsi="Arial"/>
          <w:b/>
          <w:sz w:val="22"/>
          <w:szCs w:val="22"/>
          <w:u w:val="single"/>
        </w:rPr>
        <w:t>Physical Requirements</w:t>
      </w:r>
      <w:r w:rsidR="00CD6E2D" w:rsidRPr="00D06EC8">
        <w:rPr>
          <w:rFonts w:ascii="Arial" w:hAnsi="Arial"/>
          <w:sz w:val="22"/>
          <w:szCs w:val="22"/>
        </w:rPr>
        <w:t xml:space="preserve"> (Check </w:t>
      </w:r>
      <w:r w:rsidR="00D81C9C" w:rsidRPr="00D06EC8">
        <w:rPr>
          <w:rFonts w:ascii="Arial" w:hAnsi="Arial"/>
          <w:sz w:val="22"/>
          <w:szCs w:val="22"/>
        </w:rPr>
        <w:t>one)</w:t>
      </w:r>
    </w:p>
    <w:p w:rsidR="00CD6E2D" w:rsidRPr="00D06EC8" w:rsidRDefault="00CD6E2D">
      <w:pPr>
        <w:rPr>
          <w:rFonts w:ascii="Arial" w:hAnsi="Arial"/>
          <w:sz w:val="22"/>
          <w:szCs w:val="22"/>
        </w:rPr>
      </w:pPr>
    </w:p>
    <w:p w:rsidR="00CD6E2D" w:rsidRPr="00D06EC8" w:rsidRDefault="00CD6E2D" w:rsidP="00F26944">
      <w:pPr>
        <w:spacing w:line="360" w:lineRule="auto"/>
        <w:rPr>
          <w:rFonts w:ascii="Arial" w:hAnsi="Arial"/>
          <w:sz w:val="22"/>
          <w:szCs w:val="22"/>
        </w:rPr>
      </w:pPr>
      <w:r w:rsidRPr="00D06EC8">
        <w:rPr>
          <w:rFonts w:ascii="Arial" w:hAnsi="Arial"/>
          <w:sz w:val="22"/>
          <w:szCs w:val="22"/>
        </w:rPr>
        <w:fldChar w:fldCharType="begin">
          <w:ffData>
            <w:name w:val="Check6"/>
            <w:enabled/>
            <w:calcOnExit w:val="0"/>
            <w:checkBox>
              <w:sizeAuto/>
              <w:default w:val="0"/>
            </w:checkBox>
          </w:ffData>
        </w:fldChar>
      </w:r>
      <w:bookmarkStart w:id="12" w:name="Check6"/>
      <w:r w:rsidRPr="00D06EC8">
        <w:rPr>
          <w:rFonts w:ascii="Arial" w:hAnsi="Arial"/>
          <w:sz w:val="22"/>
          <w:szCs w:val="22"/>
        </w:rPr>
        <w:instrText xml:space="preserve"> FORMCHECKBOX </w:instrText>
      </w:r>
      <w:r w:rsidR="0055463C">
        <w:rPr>
          <w:rFonts w:ascii="Arial" w:hAnsi="Arial"/>
          <w:sz w:val="22"/>
          <w:szCs w:val="22"/>
        </w:rPr>
      </w:r>
      <w:r w:rsidR="0055463C">
        <w:rPr>
          <w:rFonts w:ascii="Arial" w:hAnsi="Arial"/>
          <w:sz w:val="22"/>
          <w:szCs w:val="22"/>
        </w:rPr>
        <w:fldChar w:fldCharType="separate"/>
      </w:r>
      <w:r w:rsidRPr="00D06EC8">
        <w:rPr>
          <w:rFonts w:ascii="Arial" w:hAnsi="Arial"/>
          <w:sz w:val="22"/>
          <w:szCs w:val="22"/>
        </w:rPr>
        <w:fldChar w:fldCharType="end"/>
      </w:r>
      <w:bookmarkEnd w:id="12"/>
      <w:r w:rsidRPr="00D06EC8">
        <w:rPr>
          <w:rFonts w:ascii="Arial" w:hAnsi="Arial"/>
          <w:sz w:val="22"/>
          <w:szCs w:val="22"/>
        </w:rPr>
        <w:t xml:space="preserve"> </w:t>
      </w:r>
      <w:r w:rsidRPr="00D06EC8">
        <w:rPr>
          <w:rFonts w:ascii="Arial" w:hAnsi="Arial" w:cs="Arial"/>
          <w:b/>
          <w:sz w:val="22"/>
          <w:szCs w:val="22"/>
        </w:rPr>
        <w:t>Sedentary work</w:t>
      </w:r>
      <w:r w:rsidRPr="00D06EC8">
        <w:rPr>
          <w:rFonts w:ascii="Arial" w:hAnsi="Arial" w:cs="Arial"/>
          <w:sz w:val="22"/>
          <w:szCs w:val="22"/>
        </w:rPr>
        <w:t>. Exerting up to 10 pounds of force occasionally and/or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p w:rsidR="004941D9" w:rsidRPr="00D06EC8" w:rsidRDefault="00D81C9C" w:rsidP="00F26944">
      <w:pPr>
        <w:spacing w:line="360" w:lineRule="auto"/>
        <w:rPr>
          <w:rFonts w:ascii="Arial" w:hAnsi="Arial" w:cs="Arial"/>
          <w:sz w:val="22"/>
          <w:szCs w:val="22"/>
        </w:rPr>
      </w:pPr>
      <w:r w:rsidRPr="00D06EC8">
        <w:rPr>
          <w:rFonts w:ascii="Arial" w:hAnsi="Arial" w:cs="Arial"/>
          <w:sz w:val="22"/>
          <w:szCs w:val="22"/>
        </w:rPr>
        <w:fldChar w:fldCharType="begin">
          <w:ffData>
            <w:name w:val="Check7"/>
            <w:enabled/>
            <w:calcOnExit w:val="0"/>
            <w:checkBox>
              <w:sizeAuto/>
              <w:default w:val="0"/>
            </w:checkBox>
          </w:ffData>
        </w:fldChar>
      </w:r>
      <w:bookmarkStart w:id="13" w:name="Check7"/>
      <w:r w:rsidRPr="00D06EC8">
        <w:rPr>
          <w:rFonts w:ascii="Arial" w:hAnsi="Arial" w:cs="Arial"/>
          <w:sz w:val="22"/>
          <w:szCs w:val="22"/>
        </w:rPr>
        <w:instrText xml:space="preserve"> FORMCHECKBOX </w:instrText>
      </w:r>
      <w:r w:rsidR="0055463C">
        <w:rPr>
          <w:rFonts w:ascii="Arial" w:hAnsi="Arial" w:cs="Arial"/>
          <w:sz w:val="22"/>
          <w:szCs w:val="22"/>
        </w:rPr>
      </w:r>
      <w:r w:rsidR="0055463C">
        <w:rPr>
          <w:rFonts w:ascii="Arial" w:hAnsi="Arial" w:cs="Arial"/>
          <w:sz w:val="22"/>
          <w:szCs w:val="22"/>
        </w:rPr>
        <w:fldChar w:fldCharType="separate"/>
      </w:r>
      <w:r w:rsidRPr="00D06EC8">
        <w:rPr>
          <w:rFonts w:ascii="Arial" w:hAnsi="Arial" w:cs="Arial"/>
          <w:sz w:val="22"/>
          <w:szCs w:val="22"/>
        </w:rPr>
        <w:fldChar w:fldCharType="end"/>
      </w:r>
      <w:bookmarkEnd w:id="13"/>
      <w:r w:rsidRPr="00D06EC8">
        <w:rPr>
          <w:rFonts w:ascii="Arial" w:hAnsi="Arial" w:cs="Arial"/>
          <w:sz w:val="22"/>
          <w:szCs w:val="22"/>
        </w:rPr>
        <w:t xml:space="preserve"> </w:t>
      </w:r>
      <w:r w:rsidRPr="00D06EC8">
        <w:rPr>
          <w:rFonts w:ascii="Arial" w:hAnsi="Arial" w:cs="Arial"/>
          <w:b/>
          <w:sz w:val="22"/>
          <w:szCs w:val="22"/>
        </w:rPr>
        <w:t>Light work.</w:t>
      </w:r>
      <w:r w:rsidRPr="00D06EC8">
        <w:rPr>
          <w:rFonts w:ascii="Arial" w:hAnsi="Arial" w:cs="Arial"/>
          <w:sz w:val="22"/>
          <w:szCs w:val="22"/>
        </w:rPr>
        <w:t xml:space="preserve"> Exerting up to 20 pounds of force occasionally, and/or up to 10 pounds of force frequently, and/or a negligible amount of force constantly to move objects. If the use of arm and/or leg controls requires exertion of forces greater than that for sedentary work and the worker sits most of the time, the job is rated for light work.</w:t>
      </w:r>
    </w:p>
    <w:p w:rsidR="00D81C9C" w:rsidRPr="00D06EC8" w:rsidRDefault="00D81C9C" w:rsidP="00F26944">
      <w:pPr>
        <w:spacing w:line="360" w:lineRule="auto"/>
        <w:rPr>
          <w:rFonts w:ascii="Arial" w:hAnsi="Arial" w:cs="Arial"/>
          <w:sz w:val="22"/>
          <w:szCs w:val="22"/>
        </w:rPr>
      </w:pPr>
      <w:r w:rsidRPr="00D06EC8">
        <w:rPr>
          <w:rFonts w:ascii="Arial" w:hAnsi="Arial" w:cs="Arial"/>
          <w:b/>
          <w:sz w:val="22"/>
          <w:szCs w:val="22"/>
        </w:rPr>
        <w:fldChar w:fldCharType="begin">
          <w:ffData>
            <w:name w:val="Check8"/>
            <w:enabled/>
            <w:calcOnExit w:val="0"/>
            <w:checkBox>
              <w:sizeAuto/>
              <w:default w:val="0"/>
            </w:checkBox>
          </w:ffData>
        </w:fldChar>
      </w:r>
      <w:bookmarkStart w:id="14" w:name="Check8"/>
      <w:r w:rsidRPr="00D06EC8">
        <w:rPr>
          <w:rFonts w:ascii="Arial" w:hAnsi="Arial" w:cs="Arial"/>
          <w:b/>
          <w:sz w:val="22"/>
          <w:szCs w:val="22"/>
        </w:rPr>
        <w:instrText xml:space="preserve"> FORMCHECKBOX </w:instrText>
      </w:r>
      <w:r w:rsidR="0055463C">
        <w:rPr>
          <w:rFonts w:ascii="Arial" w:hAnsi="Arial" w:cs="Arial"/>
          <w:b/>
          <w:sz w:val="22"/>
          <w:szCs w:val="22"/>
        </w:rPr>
      </w:r>
      <w:r w:rsidR="0055463C">
        <w:rPr>
          <w:rFonts w:ascii="Arial" w:hAnsi="Arial" w:cs="Arial"/>
          <w:b/>
          <w:sz w:val="22"/>
          <w:szCs w:val="22"/>
        </w:rPr>
        <w:fldChar w:fldCharType="separate"/>
      </w:r>
      <w:r w:rsidRPr="00D06EC8">
        <w:rPr>
          <w:rFonts w:ascii="Arial" w:hAnsi="Arial" w:cs="Arial"/>
          <w:b/>
          <w:sz w:val="22"/>
          <w:szCs w:val="22"/>
        </w:rPr>
        <w:fldChar w:fldCharType="end"/>
      </w:r>
      <w:bookmarkEnd w:id="14"/>
      <w:r w:rsidRPr="00D06EC8">
        <w:rPr>
          <w:rFonts w:ascii="Arial" w:hAnsi="Arial" w:cs="Arial"/>
          <w:b/>
          <w:sz w:val="22"/>
          <w:szCs w:val="22"/>
        </w:rPr>
        <w:t xml:space="preserve"> Medium work</w:t>
      </w:r>
      <w:r w:rsidRPr="00D06EC8">
        <w:rPr>
          <w:rFonts w:ascii="Arial" w:hAnsi="Arial" w:cs="Arial"/>
          <w:sz w:val="22"/>
          <w:szCs w:val="22"/>
        </w:rPr>
        <w:t>. Exerting up to 50 pounds of force occasionally, and/or up to 30 pounds of force frequently, and/or up to 10 pounds of force constantly to move objects.</w:t>
      </w:r>
    </w:p>
    <w:p w:rsidR="00D81C9C" w:rsidRPr="00D06EC8" w:rsidRDefault="00D81C9C" w:rsidP="00F26944">
      <w:pPr>
        <w:spacing w:line="360" w:lineRule="auto"/>
        <w:rPr>
          <w:rFonts w:ascii="Arial" w:hAnsi="Arial" w:cs="Arial"/>
          <w:sz w:val="22"/>
          <w:szCs w:val="22"/>
        </w:rPr>
      </w:pPr>
      <w:r w:rsidRPr="00D06EC8">
        <w:rPr>
          <w:rFonts w:ascii="Arial" w:hAnsi="Arial" w:cs="Arial"/>
          <w:sz w:val="22"/>
          <w:szCs w:val="22"/>
        </w:rPr>
        <w:fldChar w:fldCharType="begin">
          <w:ffData>
            <w:name w:val="Check9"/>
            <w:enabled/>
            <w:calcOnExit w:val="0"/>
            <w:checkBox>
              <w:sizeAuto/>
              <w:default w:val="0"/>
            </w:checkBox>
          </w:ffData>
        </w:fldChar>
      </w:r>
      <w:bookmarkStart w:id="15" w:name="Check9"/>
      <w:r w:rsidRPr="00D06EC8">
        <w:rPr>
          <w:rFonts w:ascii="Arial" w:hAnsi="Arial" w:cs="Arial"/>
          <w:sz w:val="22"/>
          <w:szCs w:val="22"/>
        </w:rPr>
        <w:instrText xml:space="preserve"> FORMCHECKBOX </w:instrText>
      </w:r>
      <w:r w:rsidR="0055463C">
        <w:rPr>
          <w:rFonts w:ascii="Arial" w:hAnsi="Arial" w:cs="Arial"/>
          <w:sz w:val="22"/>
          <w:szCs w:val="22"/>
        </w:rPr>
      </w:r>
      <w:r w:rsidR="0055463C">
        <w:rPr>
          <w:rFonts w:ascii="Arial" w:hAnsi="Arial" w:cs="Arial"/>
          <w:sz w:val="22"/>
          <w:szCs w:val="22"/>
        </w:rPr>
        <w:fldChar w:fldCharType="separate"/>
      </w:r>
      <w:r w:rsidRPr="00D06EC8">
        <w:rPr>
          <w:rFonts w:ascii="Arial" w:hAnsi="Arial" w:cs="Arial"/>
          <w:sz w:val="22"/>
          <w:szCs w:val="22"/>
        </w:rPr>
        <w:fldChar w:fldCharType="end"/>
      </w:r>
      <w:bookmarkEnd w:id="15"/>
      <w:r w:rsidRPr="00D06EC8">
        <w:rPr>
          <w:rFonts w:ascii="Arial" w:hAnsi="Arial" w:cs="Arial"/>
          <w:sz w:val="22"/>
          <w:szCs w:val="22"/>
        </w:rPr>
        <w:t xml:space="preserve"> </w:t>
      </w:r>
      <w:r w:rsidRPr="00D06EC8">
        <w:rPr>
          <w:rFonts w:ascii="Arial" w:hAnsi="Arial" w:cs="Arial"/>
          <w:b/>
          <w:sz w:val="22"/>
          <w:szCs w:val="22"/>
        </w:rPr>
        <w:t>Heavy work</w:t>
      </w:r>
      <w:r w:rsidRPr="00D06EC8">
        <w:rPr>
          <w:rFonts w:ascii="Arial" w:hAnsi="Arial" w:cs="Arial"/>
          <w:sz w:val="22"/>
          <w:szCs w:val="22"/>
        </w:rPr>
        <w:t>. Exerting up to 100 pounds of force occasionally, and/or up to 50 pounds of force frequently, and/or up to 20 pounds of force constantly to move objects</w:t>
      </w:r>
      <w:r w:rsidRPr="00D06EC8">
        <w:rPr>
          <w:rFonts w:ascii="Arial" w:hAnsi="Arial" w:cs="Arial"/>
          <w:color w:val="333333"/>
          <w:sz w:val="22"/>
          <w:szCs w:val="22"/>
        </w:rPr>
        <w:t>.</w:t>
      </w:r>
    </w:p>
    <w:p w:rsidR="004941D9" w:rsidRPr="00D06EC8" w:rsidRDefault="004941D9">
      <w:pPr>
        <w:rPr>
          <w:rFonts w:ascii="Arial" w:hAnsi="Arial"/>
          <w:sz w:val="22"/>
          <w:szCs w:val="22"/>
        </w:rPr>
      </w:pPr>
    </w:p>
    <w:p w:rsidR="00E35496" w:rsidRPr="00D06EC8" w:rsidRDefault="00E35496" w:rsidP="00E35496">
      <w:pPr>
        <w:rPr>
          <w:rFonts w:ascii="Arial" w:hAnsi="Arial"/>
          <w:b/>
          <w:sz w:val="22"/>
          <w:szCs w:val="22"/>
        </w:rPr>
      </w:pPr>
      <w:r w:rsidRPr="00D06EC8">
        <w:rPr>
          <w:rFonts w:ascii="Arial" w:hAnsi="Arial"/>
          <w:b/>
          <w:sz w:val="22"/>
          <w:szCs w:val="22"/>
        </w:rPr>
        <w:t xml:space="preserve">B. </w:t>
      </w:r>
      <w:r w:rsidRPr="00D06EC8">
        <w:rPr>
          <w:rFonts w:ascii="Arial" w:hAnsi="Arial"/>
          <w:b/>
          <w:sz w:val="22"/>
          <w:szCs w:val="22"/>
          <w:u w:val="single"/>
        </w:rPr>
        <w:t>Required Safety Precautions</w:t>
      </w:r>
    </w:p>
    <w:p w:rsidR="00E35496" w:rsidRPr="00D06EC8" w:rsidRDefault="00E35496" w:rsidP="00E35496">
      <w:pPr>
        <w:rPr>
          <w:rFonts w:ascii="Arial" w:hAnsi="Arial"/>
          <w:sz w:val="22"/>
          <w:szCs w:val="22"/>
        </w:rPr>
      </w:pPr>
    </w:p>
    <w:p w:rsidR="00E35496" w:rsidRPr="00D06EC8" w:rsidRDefault="00E35496" w:rsidP="00E35496">
      <w:pPr>
        <w:rPr>
          <w:rFonts w:ascii="Arial" w:hAnsi="Arial"/>
          <w:sz w:val="22"/>
          <w:szCs w:val="22"/>
        </w:rPr>
      </w:pPr>
      <w:r w:rsidRPr="00D06EC8">
        <w:rPr>
          <w:rFonts w:ascii="Arial" w:hAnsi="Arial"/>
          <w:sz w:val="22"/>
          <w:szCs w:val="22"/>
        </w:rPr>
        <w:t>List safety precautions that are required for this position.</w:t>
      </w:r>
    </w:p>
    <w:tbl>
      <w:tblPr>
        <w:tblW w:w="1081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18"/>
      </w:tblGrid>
      <w:tr w:rsidR="00E35496" w:rsidRPr="00D06EC8" w:rsidTr="00554114">
        <w:trPr>
          <w:trHeight w:val="1590"/>
        </w:trPr>
        <w:tc>
          <w:tcPr>
            <w:tcW w:w="10818" w:type="dxa"/>
          </w:tcPr>
          <w:p w:rsidR="00E35496" w:rsidRPr="00D06EC8" w:rsidRDefault="00E35496" w:rsidP="00E35496">
            <w:pPr>
              <w:rPr>
                <w:rFonts w:ascii="Arial" w:hAnsi="Arial"/>
                <w:sz w:val="22"/>
                <w:szCs w:val="22"/>
              </w:rPr>
            </w:pPr>
          </w:p>
        </w:tc>
      </w:tr>
    </w:tbl>
    <w:p w:rsidR="00E35496" w:rsidRPr="00D06EC8" w:rsidRDefault="00E35496" w:rsidP="00D81C9C">
      <w:pPr>
        <w:rPr>
          <w:rFonts w:ascii="Arial" w:hAnsi="Arial"/>
          <w:b/>
          <w:sz w:val="22"/>
          <w:szCs w:val="22"/>
        </w:rPr>
      </w:pPr>
    </w:p>
    <w:p w:rsidR="00D81C9C" w:rsidRPr="002A0CCB" w:rsidRDefault="00F26944" w:rsidP="00D81C9C">
      <w:pPr>
        <w:rPr>
          <w:rFonts w:ascii="Arial" w:hAnsi="Arial" w:cs="Arial"/>
          <w:sz w:val="22"/>
          <w:szCs w:val="22"/>
        </w:rPr>
      </w:pPr>
      <w:r w:rsidRPr="002A0CCB">
        <w:rPr>
          <w:rFonts w:ascii="Arial" w:hAnsi="Arial" w:cs="Arial"/>
          <w:b/>
          <w:sz w:val="22"/>
          <w:szCs w:val="22"/>
        </w:rPr>
        <w:t>C</w:t>
      </w:r>
      <w:r w:rsidR="00D81C9C" w:rsidRPr="002A0CCB">
        <w:rPr>
          <w:rFonts w:ascii="Arial" w:hAnsi="Arial" w:cs="Arial"/>
          <w:b/>
          <w:sz w:val="22"/>
          <w:szCs w:val="22"/>
        </w:rPr>
        <w:t xml:space="preserve">. </w:t>
      </w:r>
      <w:r w:rsidR="00D81C9C" w:rsidRPr="002A0CCB">
        <w:rPr>
          <w:rFonts w:ascii="Arial" w:hAnsi="Arial" w:cs="Arial"/>
          <w:b/>
          <w:sz w:val="22"/>
          <w:szCs w:val="22"/>
          <w:u w:val="single"/>
        </w:rPr>
        <w:t>Work Environment</w:t>
      </w:r>
      <w:r w:rsidR="00D81C9C" w:rsidRPr="002A0CCB">
        <w:rPr>
          <w:rFonts w:ascii="Arial" w:hAnsi="Arial" w:cs="Arial"/>
          <w:sz w:val="22"/>
          <w:szCs w:val="22"/>
        </w:rPr>
        <w:t xml:space="preserve"> (Check all that apply)</w:t>
      </w:r>
    </w:p>
    <w:p w:rsidR="00D81C9C" w:rsidRPr="002A0CCB" w:rsidRDefault="00D81C9C" w:rsidP="00F26944">
      <w:pPr>
        <w:spacing w:line="360" w:lineRule="auto"/>
        <w:rPr>
          <w:rFonts w:ascii="Arial" w:hAnsi="Arial" w:cs="Arial"/>
          <w:sz w:val="22"/>
          <w:szCs w:val="22"/>
        </w:rPr>
      </w:pPr>
      <w:r w:rsidRPr="002A0CCB">
        <w:rPr>
          <w:rFonts w:ascii="Arial" w:hAnsi="Arial" w:cs="Arial"/>
          <w:sz w:val="22"/>
          <w:szCs w:val="22"/>
        </w:rPr>
        <w:fldChar w:fldCharType="begin">
          <w:ffData>
            <w:name w:val="Check10"/>
            <w:enabled/>
            <w:calcOnExit w:val="0"/>
            <w:checkBox>
              <w:sizeAuto/>
              <w:default w:val="0"/>
            </w:checkBox>
          </w:ffData>
        </w:fldChar>
      </w:r>
      <w:bookmarkStart w:id="16" w:name="Check10"/>
      <w:r w:rsidRPr="002A0CCB">
        <w:rPr>
          <w:rFonts w:ascii="Arial" w:hAnsi="Arial" w:cs="Arial"/>
          <w:sz w:val="22"/>
          <w:szCs w:val="22"/>
        </w:rPr>
        <w:instrText xml:space="preserve"> FORMCHECKBOX </w:instrText>
      </w:r>
      <w:r w:rsidR="0055463C">
        <w:rPr>
          <w:rFonts w:ascii="Arial" w:hAnsi="Arial" w:cs="Arial"/>
          <w:sz w:val="22"/>
          <w:szCs w:val="22"/>
        </w:rPr>
      </w:r>
      <w:r w:rsidR="0055463C">
        <w:rPr>
          <w:rFonts w:ascii="Arial" w:hAnsi="Arial" w:cs="Arial"/>
          <w:sz w:val="22"/>
          <w:szCs w:val="22"/>
        </w:rPr>
        <w:fldChar w:fldCharType="separate"/>
      </w:r>
      <w:r w:rsidRPr="002A0CCB">
        <w:rPr>
          <w:rFonts w:ascii="Arial" w:hAnsi="Arial" w:cs="Arial"/>
          <w:sz w:val="22"/>
          <w:szCs w:val="22"/>
        </w:rPr>
        <w:fldChar w:fldCharType="end"/>
      </w:r>
      <w:bookmarkEnd w:id="16"/>
      <w:r w:rsidRPr="002A0CCB">
        <w:rPr>
          <w:rFonts w:ascii="Arial" w:hAnsi="Arial" w:cs="Arial"/>
          <w:sz w:val="22"/>
          <w:szCs w:val="22"/>
        </w:rPr>
        <w:t xml:space="preserve"> The worker is subject to environmental conditions. Protection from weather conditions but not necessarily from temperature changes.</w:t>
      </w:r>
    </w:p>
    <w:p w:rsidR="00D81C9C" w:rsidRPr="002A0CCB" w:rsidRDefault="00D81C9C" w:rsidP="00F26944">
      <w:pPr>
        <w:spacing w:line="360" w:lineRule="auto"/>
        <w:rPr>
          <w:rFonts w:ascii="Arial" w:hAnsi="Arial" w:cs="Arial"/>
          <w:sz w:val="22"/>
          <w:szCs w:val="22"/>
        </w:rPr>
      </w:pPr>
      <w:r w:rsidRPr="002A0CCB">
        <w:rPr>
          <w:rFonts w:ascii="Arial" w:hAnsi="Arial" w:cs="Arial"/>
          <w:sz w:val="22"/>
          <w:szCs w:val="22"/>
        </w:rPr>
        <w:fldChar w:fldCharType="begin">
          <w:ffData>
            <w:name w:val="Check11"/>
            <w:enabled/>
            <w:calcOnExit w:val="0"/>
            <w:checkBox>
              <w:sizeAuto/>
              <w:default w:val="0"/>
            </w:checkBox>
          </w:ffData>
        </w:fldChar>
      </w:r>
      <w:bookmarkStart w:id="17" w:name="Check11"/>
      <w:r w:rsidRPr="002A0CCB">
        <w:rPr>
          <w:rFonts w:ascii="Arial" w:hAnsi="Arial" w:cs="Arial"/>
          <w:sz w:val="22"/>
          <w:szCs w:val="22"/>
        </w:rPr>
        <w:instrText xml:space="preserve"> FORMCHECKBOX </w:instrText>
      </w:r>
      <w:r w:rsidR="0055463C">
        <w:rPr>
          <w:rFonts w:ascii="Arial" w:hAnsi="Arial" w:cs="Arial"/>
          <w:sz w:val="22"/>
          <w:szCs w:val="22"/>
        </w:rPr>
      </w:r>
      <w:r w:rsidR="0055463C">
        <w:rPr>
          <w:rFonts w:ascii="Arial" w:hAnsi="Arial" w:cs="Arial"/>
          <w:sz w:val="22"/>
          <w:szCs w:val="22"/>
        </w:rPr>
        <w:fldChar w:fldCharType="separate"/>
      </w:r>
      <w:r w:rsidRPr="002A0CCB">
        <w:rPr>
          <w:rFonts w:ascii="Arial" w:hAnsi="Arial" w:cs="Arial"/>
          <w:sz w:val="22"/>
          <w:szCs w:val="22"/>
        </w:rPr>
        <w:fldChar w:fldCharType="end"/>
      </w:r>
      <w:bookmarkEnd w:id="17"/>
      <w:r w:rsidR="00E35496" w:rsidRPr="002A0CCB">
        <w:rPr>
          <w:rFonts w:ascii="Arial" w:hAnsi="Arial" w:cs="Arial"/>
          <w:sz w:val="22"/>
          <w:szCs w:val="22"/>
        </w:rPr>
        <w:t xml:space="preserve"> The worker is subject to both environmental conditions. Activities occur inside and outside.</w:t>
      </w:r>
    </w:p>
    <w:p w:rsidR="00E35496" w:rsidRPr="002A0CCB" w:rsidRDefault="00E35496" w:rsidP="00F26944">
      <w:pPr>
        <w:spacing w:line="360" w:lineRule="auto"/>
        <w:rPr>
          <w:rFonts w:ascii="Arial" w:hAnsi="Arial" w:cs="Arial"/>
          <w:sz w:val="22"/>
          <w:szCs w:val="22"/>
        </w:rPr>
      </w:pPr>
      <w:r w:rsidRPr="002A0CCB">
        <w:rPr>
          <w:rFonts w:ascii="Arial" w:hAnsi="Arial" w:cs="Arial"/>
          <w:sz w:val="22"/>
          <w:szCs w:val="22"/>
        </w:rPr>
        <w:fldChar w:fldCharType="begin">
          <w:ffData>
            <w:name w:val="Check12"/>
            <w:enabled/>
            <w:calcOnExit w:val="0"/>
            <w:checkBox>
              <w:sizeAuto/>
              <w:default w:val="0"/>
            </w:checkBox>
          </w:ffData>
        </w:fldChar>
      </w:r>
      <w:bookmarkStart w:id="18" w:name="Check12"/>
      <w:r w:rsidRPr="002A0CCB">
        <w:rPr>
          <w:rFonts w:ascii="Arial" w:hAnsi="Arial" w:cs="Arial"/>
          <w:sz w:val="22"/>
          <w:szCs w:val="22"/>
        </w:rPr>
        <w:instrText xml:space="preserve"> FORMCHECKBOX </w:instrText>
      </w:r>
      <w:r w:rsidR="0055463C">
        <w:rPr>
          <w:rFonts w:ascii="Arial" w:hAnsi="Arial" w:cs="Arial"/>
          <w:sz w:val="22"/>
          <w:szCs w:val="22"/>
        </w:rPr>
      </w:r>
      <w:r w:rsidR="0055463C">
        <w:rPr>
          <w:rFonts w:ascii="Arial" w:hAnsi="Arial" w:cs="Arial"/>
          <w:sz w:val="22"/>
          <w:szCs w:val="22"/>
        </w:rPr>
        <w:fldChar w:fldCharType="separate"/>
      </w:r>
      <w:r w:rsidRPr="002A0CCB">
        <w:rPr>
          <w:rFonts w:ascii="Arial" w:hAnsi="Arial" w:cs="Arial"/>
          <w:sz w:val="22"/>
          <w:szCs w:val="22"/>
        </w:rPr>
        <w:fldChar w:fldCharType="end"/>
      </w:r>
      <w:bookmarkEnd w:id="18"/>
      <w:r w:rsidRPr="002A0CCB">
        <w:rPr>
          <w:rFonts w:ascii="Arial" w:hAnsi="Arial" w:cs="Arial"/>
          <w:sz w:val="22"/>
          <w:szCs w:val="22"/>
        </w:rPr>
        <w:t xml:space="preserve"> The worker is subject to extreme cold. Temperatures typically below 32 for periods of more than one hour. Consideration should be given to the effect of other environmental conditions, such as wind and humidity.</w:t>
      </w:r>
    </w:p>
    <w:p w:rsidR="00E35496" w:rsidRPr="002A0CCB" w:rsidRDefault="00E35496" w:rsidP="00F26944">
      <w:pPr>
        <w:spacing w:line="360" w:lineRule="auto"/>
        <w:rPr>
          <w:rFonts w:ascii="Arial" w:hAnsi="Arial" w:cs="Arial"/>
          <w:sz w:val="22"/>
          <w:szCs w:val="22"/>
        </w:rPr>
      </w:pPr>
      <w:r w:rsidRPr="002A0CCB">
        <w:rPr>
          <w:rFonts w:ascii="Arial" w:hAnsi="Arial" w:cs="Arial"/>
          <w:sz w:val="22"/>
          <w:szCs w:val="22"/>
        </w:rPr>
        <w:fldChar w:fldCharType="begin">
          <w:ffData>
            <w:name w:val="Check13"/>
            <w:enabled/>
            <w:calcOnExit w:val="0"/>
            <w:checkBox>
              <w:sizeAuto/>
              <w:default w:val="0"/>
            </w:checkBox>
          </w:ffData>
        </w:fldChar>
      </w:r>
      <w:bookmarkStart w:id="19" w:name="Check13"/>
      <w:r w:rsidRPr="002A0CCB">
        <w:rPr>
          <w:rFonts w:ascii="Arial" w:hAnsi="Arial" w:cs="Arial"/>
          <w:sz w:val="22"/>
          <w:szCs w:val="22"/>
        </w:rPr>
        <w:instrText xml:space="preserve"> FORMCHECKBOX </w:instrText>
      </w:r>
      <w:r w:rsidR="0055463C">
        <w:rPr>
          <w:rFonts w:ascii="Arial" w:hAnsi="Arial" w:cs="Arial"/>
          <w:sz w:val="22"/>
          <w:szCs w:val="22"/>
        </w:rPr>
      </w:r>
      <w:r w:rsidR="0055463C">
        <w:rPr>
          <w:rFonts w:ascii="Arial" w:hAnsi="Arial" w:cs="Arial"/>
          <w:sz w:val="22"/>
          <w:szCs w:val="22"/>
        </w:rPr>
        <w:fldChar w:fldCharType="separate"/>
      </w:r>
      <w:r w:rsidRPr="002A0CCB">
        <w:rPr>
          <w:rFonts w:ascii="Arial" w:hAnsi="Arial" w:cs="Arial"/>
          <w:sz w:val="22"/>
          <w:szCs w:val="22"/>
        </w:rPr>
        <w:fldChar w:fldCharType="end"/>
      </w:r>
      <w:bookmarkEnd w:id="19"/>
      <w:r w:rsidRPr="002A0CCB">
        <w:rPr>
          <w:rFonts w:ascii="Arial" w:hAnsi="Arial" w:cs="Arial"/>
          <w:sz w:val="22"/>
          <w:szCs w:val="22"/>
        </w:rPr>
        <w:t xml:space="preserve"> The worker is subject to extreme heat. Temperatures above 100 for periods of more than one hour. Consideration should be given to the effect of other environmental conditions, such as wind and humidity.</w:t>
      </w:r>
    </w:p>
    <w:p w:rsidR="00E35496" w:rsidRPr="002A0CCB" w:rsidRDefault="00E35496" w:rsidP="00F26944">
      <w:pPr>
        <w:spacing w:line="360" w:lineRule="auto"/>
        <w:rPr>
          <w:rFonts w:ascii="Arial" w:hAnsi="Arial" w:cs="Arial"/>
          <w:sz w:val="22"/>
          <w:szCs w:val="22"/>
        </w:rPr>
      </w:pPr>
      <w:r w:rsidRPr="002A0CCB">
        <w:rPr>
          <w:rFonts w:ascii="Arial" w:hAnsi="Arial" w:cs="Arial"/>
          <w:sz w:val="22"/>
          <w:szCs w:val="22"/>
        </w:rPr>
        <w:fldChar w:fldCharType="begin">
          <w:ffData>
            <w:name w:val="Check14"/>
            <w:enabled/>
            <w:calcOnExit w:val="0"/>
            <w:checkBox>
              <w:sizeAuto/>
              <w:default w:val="0"/>
            </w:checkBox>
          </w:ffData>
        </w:fldChar>
      </w:r>
      <w:bookmarkStart w:id="20" w:name="Check14"/>
      <w:r w:rsidRPr="002A0CCB">
        <w:rPr>
          <w:rFonts w:ascii="Arial" w:hAnsi="Arial" w:cs="Arial"/>
          <w:sz w:val="22"/>
          <w:szCs w:val="22"/>
        </w:rPr>
        <w:instrText xml:space="preserve"> FORMCHECKBOX </w:instrText>
      </w:r>
      <w:r w:rsidR="0055463C">
        <w:rPr>
          <w:rFonts w:ascii="Arial" w:hAnsi="Arial" w:cs="Arial"/>
          <w:sz w:val="22"/>
          <w:szCs w:val="22"/>
        </w:rPr>
      </w:r>
      <w:r w:rsidR="0055463C">
        <w:rPr>
          <w:rFonts w:ascii="Arial" w:hAnsi="Arial" w:cs="Arial"/>
          <w:sz w:val="22"/>
          <w:szCs w:val="22"/>
        </w:rPr>
        <w:fldChar w:fldCharType="separate"/>
      </w:r>
      <w:r w:rsidRPr="002A0CCB">
        <w:rPr>
          <w:rFonts w:ascii="Arial" w:hAnsi="Arial" w:cs="Arial"/>
          <w:sz w:val="22"/>
          <w:szCs w:val="22"/>
        </w:rPr>
        <w:fldChar w:fldCharType="end"/>
      </w:r>
      <w:bookmarkEnd w:id="20"/>
      <w:r w:rsidRPr="002A0CCB">
        <w:rPr>
          <w:rFonts w:ascii="Arial" w:hAnsi="Arial" w:cs="Arial"/>
          <w:sz w:val="22"/>
          <w:szCs w:val="22"/>
        </w:rPr>
        <w:t xml:space="preserve"> The worker is frequently in close quarters, crawl spaces, shafts, </w:t>
      </w:r>
      <w:proofErr w:type="gramStart"/>
      <w:r w:rsidRPr="002A0CCB">
        <w:rPr>
          <w:rFonts w:ascii="Arial" w:hAnsi="Arial" w:cs="Arial"/>
          <w:sz w:val="22"/>
          <w:szCs w:val="22"/>
        </w:rPr>
        <w:t>man holes</w:t>
      </w:r>
      <w:proofErr w:type="gramEnd"/>
      <w:r w:rsidRPr="002A0CCB">
        <w:rPr>
          <w:rFonts w:ascii="Arial" w:hAnsi="Arial" w:cs="Arial"/>
          <w:sz w:val="22"/>
          <w:szCs w:val="22"/>
        </w:rPr>
        <w:t>, small enclosed rooms, and other areas that could cause claustrophobia.</w:t>
      </w:r>
    </w:p>
    <w:p w:rsidR="00E35496" w:rsidRPr="002A0CCB" w:rsidRDefault="00E35496" w:rsidP="00F26944">
      <w:pPr>
        <w:spacing w:line="360" w:lineRule="auto"/>
        <w:rPr>
          <w:rFonts w:ascii="Arial" w:hAnsi="Arial" w:cs="Arial"/>
          <w:sz w:val="22"/>
          <w:szCs w:val="22"/>
        </w:rPr>
      </w:pPr>
      <w:r w:rsidRPr="002A0CCB">
        <w:rPr>
          <w:rFonts w:ascii="Arial" w:hAnsi="Arial" w:cs="Arial"/>
          <w:sz w:val="22"/>
          <w:szCs w:val="22"/>
        </w:rPr>
        <w:fldChar w:fldCharType="begin">
          <w:ffData>
            <w:name w:val="Check15"/>
            <w:enabled/>
            <w:calcOnExit w:val="0"/>
            <w:checkBox>
              <w:sizeAuto/>
              <w:default w:val="0"/>
            </w:checkBox>
          </w:ffData>
        </w:fldChar>
      </w:r>
      <w:bookmarkStart w:id="21" w:name="Check15"/>
      <w:r w:rsidRPr="002A0CCB">
        <w:rPr>
          <w:rFonts w:ascii="Arial" w:hAnsi="Arial" w:cs="Arial"/>
          <w:sz w:val="22"/>
          <w:szCs w:val="22"/>
        </w:rPr>
        <w:instrText xml:space="preserve"> FORMCHECKBOX </w:instrText>
      </w:r>
      <w:r w:rsidR="0055463C">
        <w:rPr>
          <w:rFonts w:ascii="Arial" w:hAnsi="Arial" w:cs="Arial"/>
          <w:sz w:val="22"/>
          <w:szCs w:val="22"/>
        </w:rPr>
      </w:r>
      <w:r w:rsidR="0055463C">
        <w:rPr>
          <w:rFonts w:ascii="Arial" w:hAnsi="Arial" w:cs="Arial"/>
          <w:sz w:val="22"/>
          <w:szCs w:val="22"/>
        </w:rPr>
        <w:fldChar w:fldCharType="separate"/>
      </w:r>
      <w:r w:rsidRPr="002A0CCB">
        <w:rPr>
          <w:rFonts w:ascii="Arial" w:hAnsi="Arial" w:cs="Arial"/>
          <w:sz w:val="22"/>
          <w:szCs w:val="22"/>
        </w:rPr>
        <w:fldChar w:fldCharType="end"/>
      </w:r>
      <w:bookmarkEnd w:id="21"/>
      <w:r w:rsidRPr="002A0CCB">
        <w:rPr>
          <w:rFonts w:ascii="Arial" w:hAnsi="Arial" w:cs="Arial"/>
          <w:sz w:val="22"/>
          <w:szCs w:val="22"/>
        </w:rPr>
        <w:t xml:space="preserve"> None. The worker is not substantially exposed to adverse environmental conditions (such as in typical office or administrative work.)</w:t>
      </w:r>
    </w:p>
    <w:p w:rsidR="00773667" w:rsidRPr="002A0CCB" w:rsidRDefault="00773667" w:rsidP="00773667">
      <w:pPr>
        <w:spacing w:line="360" w:lineRule="auto"/>
        <w:rPr>
          <w:rFonts w:ascii="Arial" w:hAnsi="Arial" w:cs="Arial"/>
          <w:sz w:val="22"/>
          <w:szCs w:val="22"/>
        </w:rPr>
      </w:pPr>
      <w:r w:rsidRPr="002A0CCB">
        <w:rPr>
          <w:rFonts w:ascii="Arial" w:hAnsi="Arial" w:cs="Arial"/>
          <w:sz w:val="22"/>
          <w:szCs w:val="22"/>
        </w:rPr>
        <w:fldChar w:fldCharType="begin">
          <w:ffData>
            <w:name w:val="Check16"/>
            <w:enabled/>
            <w:calcOnExit w:val="0"/>
            <w:checkBox>
              <w:sizeAuto/>
              <w:default w:val="0"/>
            </w:checkBox>
          </w:ffData>
        </w:fldChar>
      </w:r>
      <w:r w:rsidRPr="002A0CCB">
        <w:rPr>
          <w:rFonts w:ascii="Arial" w:hAnsi="Arial" w:cs="Arial"/>
          <w:sz w:val="22"/>
          <w:szCs w:val="22"/>
        </w:rPr>
        <w:instrText xml:space="preserve"> FORMCHECKBOX </w:instrText>
      </w:r>
      <w:r w:rsidR="0055463C">
        <w:rPr>
          <w:rFonts w:ascii="Arial" w:hAnsi="Arial" w:cs="Arial"/>
          <w:sz w:val="22"/>
          <w:szCs w:val="22"/>
        </w:rPr>
      </w:r>
      <w:r w:rsidR="0055463C">
        <w:rPr>
          <w:rFonts w:ascii="Arial" w:hAnsi="Arial" w:cs="Arial"/>
          <w:sz w:val="22"/>
          <w:szCs w:val="22"/>
        </w:rPr>
        <w:fldChar w:fldCharType="separate"/>
      </w:r>
      <w:r w:rsidRPr="002A0CCB">
        <w:rPr>
          <w:rFonts w:ascii="Arial" w:hAnsi="Arial" w:cs="Arial"/>
          <w:sz w:val="22"/>
          <w:szCs w:val="22"/>
        </w:rPr>
        <w:fldChar w:fldCharType="end"/>
      </w:r>
      <w:r w:rsidRPr="002A0CCB">
        <w:rPr>
          <w:rFonts w:ascii="Arial" w:hAnsi="Arial" w:cs="Arial"/>
          <w:sz w:val="22"/>
          <w:szCs w:val="22"/>
        </w:rPr>
        <w:t xml:space="preserve"> Travel is required (how much) ____________________________________________</w:t>
      </w:r>
    </w:p>
    <w:p w:rsidR="00E35496" w:rsidRPr="002A0CCB" w:rsidRDefault="00E35496" w:rsidP="00F26944">
      <w:pPr>
        <w:spacing w:line="360" w:lineRule="auto"/>
        <w:rPr>
          <w:rFonts w:ascii="Arial" w:hAnsi="Arial" w:cs="Arial"/>
          <w:sz w:val="22"/>
          <w:szCs w:val="22"/>
        </w:rPr>
      </w:pPr>
      <w:r w:rsidRPr="002A0CCB">
        <w:rPr>
          <w:rFonts w:ascii="Arial" w:hAnsi="Arial" w:cs="Arial"/>
          <w:sz w:val="22"/>
          <w:szCs w:val="22"/>
        </w:rPr>
        <w:fldChar w:fldCharType="begin">
          <w:ffData>
            <w:name w:val="Check16"/>
            <w:enabled/>
            <w:calcOnExit w:val="0"/>
            <w:checkBox>
              <w:sizeAuto/>
              <w:default w:val="0"/>
            </w:checkBox>
          </w:ffData>
        </w:fldChar>
      </w:r>
      <w:bookmarkStart w:id="22" w:name="Check16"/>
      <w:r w:rsidRPr="002A0CCB">
        <w:rPr>
          <w:rFonts w:ascii="Arial" w:hAnsi="Arial" w:cs="Arial"/>
          <w:sz w:val="22"/>
          <w:szCs w:val="22"/>
        </w:rPr>
        <w:instrText xml:space="preserve"> FORMCHECKBOX </w:instrText>
      </w:r>
      <w:r w:rsidR="0055463C">
        <w:rPr>
          <w:rFonts w:ascii="Arial" w:hAnsi="Arial" w:cs="Arial"/>
          <w:sz w:val="22"/>
          <w:szCs w:val="22"/>
        </w:rPr>
      </w:r>
      <w:r w:rsidR="0055463C">
        <w:rPr>
          <w:rFonts w:ascii="Arial" w:hAnsi="Arial" w:cs="Arial"/>
          <w:sz w:val="22"/>
          <w:szCs w:val="22"/>
        </w:rPr>
        <w:fldChar w:fldCharType="separate"/>
      </w:r>
      <w:r w:rsidRPr="002A0CCB">
        <w:rPr>
          <w:rFonts w:ascii="Arial" w:hAnsi="Arial" w:cs="Arial"/>
          <w:sz w:val="22"/>
          <w:szCs w:val="22"/>
        </w:rPr>
        <w:fldChar w:fldCharType="end"/>
      </w:r>
      <w:bookmarkEnd w:id="22"/>
      <w:r w:rsidRPr="002A0CCB">
        <w:rPr>
          <w:rFonts w:ascii="Arial" w:hAnsi="Arial" w:cs="Arial"/>
          <w:sz w:val="22"/>
          <w:szCs w:val="22"/>
        </w:rPr>
        <w:t xml:space="preserve"> Other. _______________________________________________________________</w:t>
      </w:r>
    </w:p>
    <w:p w:rsidR="004941D9" w:rsidRPr="00D06EC8" w:rsidRDefault="00D81C9C">
      <w:pPr>
        <w:rPr>
          <w:rFonts w:ascii="Arial" w:hAnsi="Arial"/>
          <w:b/>
          <w:sz w:val="22"/>
          <w:szCs w:val="22"/>
        </w:rPr>
      </w:pPr>
      <w:r w:rsidRPr="00D06EC8">
        <w:rPr>
          <w:rFonts w:ascii="Arial" w:hAnsi="Arial"/>
          <w:sz w:val="22"/>
          <w:szCs w:val="22"/>
        </w:rPr>
        <w:lastRenderedPageBreak/>
        <w:t xml:space="preserve"> </w:t>
      </w:r>
      <w:r w:rsidR="00F26944" w:rsidRPr="00D06EC8">
        <w:rPr>
          <w:rFonts w:ascii="Arial" w:hAnsi="Arial"/>
          <w:b/>
          <w:sz w:val="22"/>
          <w:szCs w:val="22"/>
        </w:rPr>
        <w:t>D</w:t>
      </w:r>
      <w:r w:rsidR="004941D9" w:rsidRPr="00D06EC8">
        <w:rPr>
          <w:rFonts w:ascii="Arial" w:hAnsi="Arial"/>
          <w:b/>
          <w:sz w:val="22"/>
          <w:szCs w:val="22"/>
        </w:rPr>
        <w:t xml:space="preserve">. </w:t>
      </w:r>
      <w:r w:rsidR="004941D9" w:rsidRPr="00D06EC8">
        <w:rPr>
          <w:rFonts w:ascii="Arial" w:hAnsi="Arial"/>
          <w:b/>
          <w:sz w:val="22"/>
          <w:szCs w:val="22"/>
          <w:u w:val="single"/>
        </w:rPr>
        <w:t>Equipment, Machinery and Tools</w:t>
      </w:r>
    </w:p>
    <w:p w:rsidR="001C6151" w:rsidRDefault="001C6151" w:rsidP="001C6151">
      <w:pPr>
        <w:rPr>
          <w:rFonts w:ascii="Arial" w:hAnsi="Arial"/>
          <w:sz w:val="22"/>
          <w:szCs w:val="22"/>
        </w:rPr>
      </w:pPr>
      <w:r>
        <w:rPr>
          <w:rFonts w:ascii="Arial" w:hAnsi="Arial"/>
          <w:sz w:val="22"/>
          <w:szCs w:val="22"/>
        </w:rPr>
        <w:t xml:space="preserve">     </w:t>
      </w:r>
      <w:r w:rsidR="004941D9" w:rsidRPr="001C6151">
        <w:rPr>
          <w:rFonts w:ascii="Arial" w:hAnsi="Arial"/>
          <w:sz w:val="22"/>
          <w:szCs w:val="22"/>
        </w:rPr>
        <w:t xml:space="preserve">List equipment, machinery and tools regularly used to complete this job, (e.g. personal computer, calculator, </w:t>
      </w:r>
    </w:p>
    <w:p w:rsidR="004941D9" w:rsidRPr="001C6151" w:rsidRDefault="001C6151" w:rsidP="001C6151">
      <w:pPr>
        <w:rPr>
          <w:rFonts w:ascii="Arial" w:hAnsi="Arial"/>
          <w:sz w:val="22"/>
          <w:szCs w:val="22"/>
        </w:rPr>
      </w:pPr>
      <w:r>
        <w:rPr>
          <w:rFonts w:ascii="Arial" w:hAnsi="Arial"/>
          <w:sz w:val="22"/>
          <w:szCs w:val="22"/>
        </w:rPr>
        <w:t xml:space="preserve">     </w:t>
      </w:r>
      <w:r w:rsidR="0043390F" w:rsidRPr="001C6151">
        <w:rPr>
          <w:rFonts w:ascii="Arial" w:hAnsi="Arial"/>
          <w:sz w:val="22"/>
          <w:szCs w:val="22"/>
        </w:rPr>
        <w:t>tablet</w:t>
      </w:r>
      <w:r w:rsidR="004941D9" w:rsidRPr="001C6151">
        <w:rPr>
          <w:rFonts w:ascii="Arial" w:hAnsi="Arial"/>
          <w:sz w:val="22"/>
          <w:szCs w:val="22"/>
        </w:rPr>
        <w:t>, hand tools or motor vehicles). Give a brief statement of why and how you use this equipment.</w:t>
      </w:r>
    </w:p>
    <w:tbl>
      <w:tblPr>
        <w:tblW w:w="109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908"/>
      </w:tblGrid>
      <w:tr w:rsidR="004941D9" w:rsidRPr="00D06EC8" w:rsidTr="001C6151">
        <w:trPr>
          <w:trHeight w:val="2445"/>
        </w:trPr>
        <w:tc>
          <w:tcPr>
            <w:tcW w:w="10908" w:type="dxa"/>
          </w:tcPr>
          <w:p w:rsidR="004941D9" w:rsidRPr="00D06EC8" w:rsidRDefault="004941D9">
            <w:pPr>
              <w:rPr>
                <w:rFonts w:ascii="Arial" w:hAnsi="Arial"/>
                <w:sz w:val="22"/>
                <w:szCs w:val="22"/>
              </w:rPr>
            </w:pPr>
          </w:p>
          <w:p w:rsidR="00E333CE" w:rsidRPr="00D06EC8" w:rsidRDefault="00E333CE">
            <w:pPr>
              <w:rPr>
                <w:rFonts w:ascii="Arial" w:hAnsi="Arial"/>
                <w:sz w:val="22"/>
                <w:szCs w:val="22"/>
              </w:rPr>
            </w:pPr>
          </w:p>
          <w:p w:rsidR="00E333CE" w:rsidRPr="00D06EC8" w:rsidRDefault="00E333CE">
            <w:pPr>
              <w:rPr>
                <w:rFonts w:ascii="Arial" w:hAnsi="Arial"/>
                <w:sz w:val="22"/>
                <w:szCs w:val="22"/>
              </w:rPr>
            </w:pPr>
          </w:p>
          <w:p w:rsidR="00E333CE" w:rsidRPr="00D06EC8" w:rsidRDefault="00E333CE">
            <w:pPr>
              <w:rPr>
                <w:rFonts w:ascii="Arial" w:hAnsi="Arial"/>
                <w:sz w:val="22"/>
                <w:szCs w:val="22"/>
              </w:rPr>
            </w:pPr>
          </w:p>
          <w:p w:rsidR="00E333CE" w:rsidRPr="00D06EC8" w:rsidRDefault="00E333CE">
            <w:pPr>
              <w:rPr>
                <w:rFonts w:ascii="Arial" w:hAnsi="Arial"/>
                <w:sz w:val="22"/>
                <w:szCs w:val="22"/>
              </w:rPr>
            </w:pPr>
          </w:p>
        </w:tc>
      </w:tr>
    </w:tbl>
    <w:p w:rsidR="004941D9" w:rsidRPr="00D06EC8" w:rsidRDefault="004941D9">
      <w:pPr>
        <w:rPr>
          <w:rFonts w:ascii="Arial" w:hAnsi="Arial"/>
          <w:sz w:val="22"/>
          <w:szCs w:val="22"/>
        </w:rPr>
      </w:pPr>
    </w:p>
    <w:p w:rsidR="004941D9" w:rsidRPr="00D06EC8" w:rsidRDefault="004941D9">
      <w:pPr>
        <w:rPr>
          <w:rFonts w:ascii="Arial" w:hAnsi="Arial"/>
          <w:sz w:val="22"/>
          <w:szCs w:val="22"/>
        </w:rPr>
      </w:pPr>
    </w:p>
    <w:p w:rsidR="00F26944" w:rsidRPr="00D06EC8" w:rsidRDefault="00E60608" w:rsidP="00F26944">
      <w:pPr>
        <w:rPr>
          <w:rFonts w:ascii="Arial" w:hAnsi="Arial"/>
          <w:b/>
          <w:sz w:val="22"/>
          <w:szCs w:val="22"/>
        </w:rPr>
      </w:pPr>
      <w:r>
        <w:rPr>
          <w:rFonts w:ascii="Arial" w:hAnsi="Arial"/>
          <w:b/>
          <w:sz w:val="22"/>
          <w:szCs w:val="22"/>
        </w:rPr>
        <w:t>E</w:t>
      </w:r>
      <w:r w:rsidR="00F26944" w:rsidRPr="00D06EC8">
        <w:rPr>
          <w:rFonts w:ascii="Arial" w:hAnsi="Arial"/>
          <w:b/>
          <w:sz w:val="22"/>
          <w:szCs w:val="22"/>
        </w:rPr>
        <w:t xml:space="preserve">. </w:t>
      </w:r>
      <w:r w:rsidR="00F26944" w:rsidRPr="00D06EC8">
        <w:rPr>
          <w:rFonts w:ascii="Arial" w:hAnsi="Arial"/>
          <w:b/>
          <w:sz w:val="22"/>
          <w:szCs w:val="22"/>
          <w:u w:val="single"/>
        </w:rPr>
        <w:t>Software and Computer Skills</w:t>
      </w:r>
    </w:p>
    <w:p w:rsidR="00F26944" w:rsidRPr="00D06EC8" w:rsidRDefault="00F26944" w:rsidP="001C6151">
      <w:pPr>
        <w:ind w:left="240"/>
        <w:rPr>
          <w:rFonts w:ascii="Arial" w:hAnsi="Arial"/>
          <w:sz w:val="22"/>
          <w:szCs w:val="22"/>
        </w:rPr>
      </w:pPr>
      <w:r w:rsidRPr="00D06EC8">
        <w:rPr>
          <w:rFonts w:ascii="Arial" w:hAnsi="Arial"/>
          <w:sz w:val="22"/>
          <w:szCs w:val="22"/>
        </w:rPr>
        <w:t xml:space="preserve">List software and programs regularly used to complete this job, </w:t>
      </w:r>
      <w:r w:rsidR="0043390F" w:rsidRPr="00D06EC8">
        <w:rPr>
          <w:rFonts w:ascii="Arial" w:hAnsi="Arial"/>
          <w:sz w:val="22"/>
          <w:szCs w:val="22"/>
        </w:rPr>
        <w:t>(e.g. Microsoft Office, MDEC, Adobe Suite or</w:t>
      </w:r>
      <w:r w:rsidR="001C6151">
        <w:rPr>
          <w:rFonts w:ascii="Arial" w:hAnsi="Arial"/>
          <w:sz w:val="22"/>
          <w:szCs w:val="22"/>
        </w:rPr>
        <w:t xml:space="preserve">     </w:t>
      </w:r>
      <w:r w:rsidR="00E333CE" w:rsidRPr="00D06EC8">
        <w:rPr>
          <w:rFonts w:ascii="Arial" w:hAnsi="Arial"/>
          <w:sz w:val="22"/>
          <w:szCs w:val="22"/>
        </w:rPr>
        <w:t>SharePoint</w:t>
      </w:r>
      <w:r w:rsidRPr="00D06EC8">
        <w:rPr>
          <w:rFonts w:ascii="Arial" w:hAnsi="Arial"/>
          <w:sz w:val="22"/>
          <w:szCs w:val="22"/>
        </w:rPr>
        <w:t>)</w:t>
      </w:r>
      <w:r w:rsidR="00773667" w:rsidRPr="00D06EC8">
        <w:rPr>
          <w:rFonts w:ascii="Arial" w:hAnsi="Arial"/>
          <w:sz w:val="22"/>
          <w:szCs w:val="22"/>
        </w:rPr>
        <w:t>.</w:t>
      </w:r>
      <w:r w:rsidRPr="00D06EC8">
        <w:rPr>
          <w:rFonts w:ascii="Arial" w:hAnsi="Arial"/>
          <w:sz w:val="22"/>
          <w:szCs w:val="22"/>
        </w:rPr>
        <w:t xml:space="preserve"> Give a brief statement of why and how you will utilize the software in everyday work. </w:t>
      </w:r>
    </w:p>
    <w:tbl>
      <w:tblPr>
        <w:tblW w:w="1099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998"/>
      </w:tblGrid>
      <w:tr w:rsidR="00F26944" w:rsidRPr="00D06EC8" w:rsidTr="001C6151">
        <w:trPr>
          <w:trHeight w:val="2463"/>
        </w:trPr>
        <w:tc>
          <w:tcPr>
            <w:tcW w:w="10998" w:type="dxa"/>
          </w:tcPr>
          <w:p w:rsidR="00F26944" w:rsidRPr="00D06EC8" w:rsidRDefault="00F26944" w:rsidP="00F26944">
            <w:pPr>
              <w:rPr>
                <w:rFonts w:ascii="Arial" w:hAnsi="Arial"/>
                <w:sz w:val="22"/>
                <w:szCs w:val="22"/>
              </w:rPr>
            </w:pPr>
          </w:p>
          <w:p w:rsidR="00E333CE" w:rsidRPr="00D06EC8" w:rsidRDefault="00E333CE" w:rsidP="00F26944">
            <w:pPr>
              <w:rPr>
                <w:rFonts w:ascii="Arial" w:hAnsi="Arial"/>
                <w:sz w:val="22"/>
                <w:szCs w:val="22"/>
              </w:rPr>
            </w:pPr>
          </w:p>
          <w:p w:rsidR="00E333CE" w:rsidRPr="00D06EC8" w:rsidRDefault="00E333CE" w:rsidP="00F26944">
            <w:pPr>
              <w:rPr>
                <w:rFonts w:ascii="Arial" w:hAnsi="Arial"/>
                <w:sz w:val="22"/>
                <w:szCs w:val="22"/>
              </w:rPr>
            </w:pPr>
          </w:p>
          <w:p w:rsidR="00E333CE" w:rsidRPr="00D06EC8" w:rsidRDefault="00E333CE" w:rsidP="00F26944">
            <w:pPr>
              <w:rPr>
                <w:rFonts w:ascii="Arial" w:hAnsi="Arial"/>
                <w:sz w:val="22"/>
                <w:szCs w:val="22"/>
              </w:rPr>
            </w:pPr>
          </w:p>
          <w:p w:rsidR="00E333CE" w:rsidRPr="00D06EC8" w:rsidRDefault="00E333CE" w:rsidP="00F26944">
            <w:pPr>
              <w:rPr>
                <w:rFonts w:ascii="Arial" w:hAnsi="Arial"/>
                <w:sz w:val="22"/>
                <w:szCs w:val="22"/>
              </w:rPr>
            </w:pPr>
          </w:p>
        </w:tc>
      </w:tr>
    </w:tbl>
    <w:p w:rsidR="004941D9" w:rsidRPr="00D06EC8" w:rsidRDefault="004941D9">
      <w:pPr>
        <w:rPr>
          <w:rFonts w:ascii="Arial" w:hAnsi="Arial"/>
          <w:sz w:val="22"/>
          <w:szCs w:val="22"/>
        </w:rPr>
      </w:pPr>
    </w:p>
    <w:p w:rsidR="004941D9" w:rsidRPr="00D06EC8" w:rsidRDefault="004941D9">
      <w:pPr>
        <w:rPr>
          <w:rFonts w:ascii="Arial" w:hAnsi="Arial"/>
          <w:sz w:val="22"/>
          <w:szCs w:val="22"/>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835"/>
      </w:tblGrid>
      <w:tr w:rsidR="004941D9" w:rsidRPr="00D06EC8" w:rsidTr="00D658DA">
        <w:tc>
          <w:tcPr>
            <w:tcW w:w="5835" w:type="dxa"/>
            <w:shd w:val="pct20" w:color="auto" w:fill="FFFFFF"/>
          </w:tcPr>
          <w:p w:rsidR="004941D9" w:rsidRPr="00D06EC8" w:rsidRDefault="004941D9">
            <w:pPr>
              <w:rPr>
                <w:rFonts w:ascii="Arial" w:hAnsi="Arial"/>
                <w:b/>
                <w:sz w:val="22"/>
                <w:szCs w:val="22"/>
              </w:rPr>
            </w:pPr>
            <w:r w:rsidRPr="00D06EC8">
              <w:rPr>
                <w:rFonts w:ascii="Arial" w:hAnsi="Arial"/>
                <w:b/>
                <w:sz w:val="22"/>
                <w:szCs w:val="22"/>
              </w:rPr>
              <w:t>PART IV. ADDITIONAL COMMENTS</w:t>
            </w:r>
          </w:p>
        </w:tc>
      </w:tr>
    </w:tbl>
    <w:p w:rsidR="004941D9" w:rsidRPr="00D06EC8" w:rsidRDefault="004941D9">
      <w:pPr>
        <w:rPr>
          <w:rFonts w:ascii="Arial" w:hAnsi="Arial"/>
          <w:sz w:val="22"/>
          <w:szCs w:val="22"/>
        </w:rPr>
      </w:pPr>
    </w:p>
    <w:p w:rsidR="004941D9" w:rsidRPr="00D06EC8" w:rsidRDefault="004941D9">
      <w:pPr>
        <w:rPr>
          <w:rFonts w:ascii="Arial" w:hAnsi="Arial"/>
          <w:sz w:val="22"/>
          <w:szCs w:val="22"/>
        </w:rPr>
      </w:pPr>
      <w:r w:rsidRPr="00D06EC8">
        <w:rPr>
          <w:rFonts w:ascii="Arial" w:hAnsi="Arial"/>
          <w:sz w:val="22"/>
          <w:szCs w:val="22"/>
        </w:rPr>
        <w:t>Please provide any additional comments about your position that you may have.</w:t>
      </w:r>
    </w:p>
    <w:p w:rsidR="004941D9" w:rsidRPr="00D06EC8" w:rsidRDefault="004941D9">
      <w:pPr>
        <w:rPr>
          <w:rFonts w:ascii="Arial" w:hAnsi="Arial"/>
          <w:b/>
          <w:sz w:val="22"/>
          <w:szCs w:val="22"/>
        </w:rPr>
      </w:pPr>
    </w:p>
    <w:tbl>
      <w:tblPr>
        <w:tblW w:w="1108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1088"/>
      </w:tblGrid>
      <w:tr w:rsidR="004941D9" w:rsidRPr="00D06EC8" w:rsidTr="001C6151">
        <w:trPr>
          <w:trHeight w:val="3678"/>
        </w:trPr>
        <w:tc>
          <w:tcPr>
            <w:tcW w:w="11088" w:type="dxa"/>
          </w:tcPr>
          <w:p w:rsidR="004941D9" w:rsidRPr="00D06EC8" w:rsidRDefault="004941D9">
            <w:pPr>
              <w:rPr>
                <w:rFonts w:ascii="Arial" w:hAnsi="Arial"/>
                <w:b/>
                <w:sz w:val="22"/>
                <w:szCs w:val="22"/>
              </w:rPr>
            </w:pPr>
          </w:p>
        </w:tc>
      </w:tr>
    </w:tbl>
    <w:p w:rsidR="004941D9" w:rsidRPr="00D06EC8" w:rsidRDefault="004941D9">
      <w:pPr>
        <w:rPr>
          <w:rFonts w:ascii="Arial" w:hAnsi="Arial"/>
          <w:b/>
          <w:sz w:val="22"/>
          <w:szCs w:val="22"/>
        </w:rPr>
      </w:pPr>
    </w:p>
    <w:p w:rsidR="004941D9" w:rsidRDefault="004941D9">
      <w:pPr>
        <w:rPr>
          <w:rFonts w:ascii="Arial" w:hAnsi="Arial"/>
          <w:b/>
          <w:sz w:val="22"/>
          <w:szCs w:val="22"/>
        </w:rPr>
      </w:pPr>
    </w:p>
    <w:p w:rsidR="001C6151" w:rsidRDefault="001C6151">
      <w:pPr>
        <w:rPr>
          <w:rFonts w:ascii="Arial" w:hAnsi="Arial"/>
          <w:b/>
          <w:sz w:val="22"/>
          <w:szCs w:val="22"/>
        </w:rPr>
      </w:pPr>
    </w:p>
    <w:p w:rsidR="001C6151" w:rsidRPr="00D06EC8" w:rsidRDefault="001C6151">
      <w:pPr>
        <w:rPr>
          <w:rFonts w:ascii="Arial" w:hAnsi="Arial"/>
          <w:b/>
          <w:sz w:val="22"/>
          <w:szCs w:val="22"/>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835"/>
      </w:tblGrid>
      <w:tr w:rsidR="004941D9" w:rsidRPr="00D06EC8" w:rsidTr="00D658DA">
        <w:tc>
          <w:tcPr>
            <w:tcW w:w="5835" w:type="dxa"/>
            <w:shd w:val="pct20" w:color="auto" w:fill="FFFFFF"/>
          </w:tcPr>
          <w:p w:rsidR="004941D9" w:rsidRPr="00D06EC8" w:rsidRDefault="004941D9">
            <w:pPr>
              <w:rPr>
                <w:rFonts w:ascii="Arial" w:hAnsi="Arial"/>
                <w:b/>
                <w:sz w:val="22"/>
                <w:szCs w:val="22"/>
              </w:rPr>
            </w:pPr>
            <w:bookmarkStart w:id="23" w:name="_Hlk32576494"/>
            <w:r w:rsidRPr="00D06EC8">
              <w:rPr>
                <w:rFonts w:ascii="Arial" w:hAnsi="Arial"/>
                <w:b/>
                <w:sz w:val="22"/>
                <w:szCs w:val="22"/>
              </w:rPr>
              <w:lastRenderedPageBreak/>
              <w:t>PART V. SIGNATURE</w:t>
            </w:r>
            <w:r w:rsidR="00995AA2">
              <w:rPr>
                <w:rFonts w:ascii="Arial" w:hAnsi="Arial"/>
                <w:b/>
                <w:sz w:val="22"/>
                <w:szCs w:val="22"/>
              </w:rPr>
              <w:t>S</w:t>
            </w:r>
          </w:p>
        </w:tc>
      </w:tr>
      <w:bookmarkEnd w:id="23"/>
    </w:tbl>
    <w:p w:rsidR="004941D9" w:rsidRPr="00D06EC8" w:rsidRDefault="004941D9">
      <w:pPr>
        <w:rPr>
          <w:rFonts w:ascii="Arial" w:hAnsi="Arial"/>
          <w:b/>
          <w:sz w:val="22"/>
          <w:szCs w:val="22"/>
        </w:rPr>
      </w:pPr>
    </w:p>
    <w:tbl>
      <w:tblPr>
        <w:tblW w:w="1114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1145"/>
      </w:tblGrid>
      <w:tr w:rsidR="004941D9" w:rsidRPr="00D06EC8" w:rsidTr="00F77DEC">
        <w:trPr>
          <w:trHeight w:val="1583"/>
        </w:trPr>
        <w:tc>
          <w:tcPr>
            <w:tcW w:w="11145" w:type="dxa"/>
            <w:tcBorders>
              <w:top w:val="single" w:sz="4" w:space="0" w:color="auto"/>
              <w:left w:val="single" w:sz="4" w:space="0" w:color="auto"/>
              <w:bottom w:val="single" w:sz="4" w:space="0" w:color="auto"/>
              <w:right w:val="single" w:sz="4" w:space="0" w:color="auto"/>
            </w:tcBorders>
          </w:tcPr>
          <w:p w:rsidR="004941D9" w:rsidRPr="00D06EC8" w:rsidRDefault="00995AA2">
            <w:pPr>
              <w:rPr>
                <w:rFonts w:ascii="Arial" w:hAnsi="Arial"/>
                <w:sz w:val="22"/>
                <w:szCs w:val="22"/>
              </w:rPr>
            </w:pPr>
            <w:bookmarkStart w:id="24" w:name="_Hlk32933074"/>
            <w:r>
              <w:rPr>
                <w:rFonts w:ascii="Arial" w:hAnsi="Arial"/>
                <w:b/>
                <w:sz w:val="22"/>
                <w:szCs w:val="22"/>
              </w:rPr>
              <w:t xml:space="preserve">EMPLOYEE </w:t>
            </w:r>
            <w:r w:rsidR="004941D9" w:rsidRPr="00D06EC8">
              <w:rPr>
                <w:rFonts w:ascii="Arial" w:hAnsi="Arial"/>
                <w:b/>
                <w:sz w:val="22"/>
                <w:szCs w:val="22"/>
              </w:rPr>
              <w:t>CERTIFICATION:</w:t>
            </w:r>
            <w:r w:rsidR="004941D9" w:rsidRPr="00D06EC8">
              <w:rPr>
                <w:rFonts w:ascii="Arial" w:hAnsi="Arial"/>
                <w:sz w:val="22"/>
                <w:szCs w:val="22"/>
              </w:rPr>
              <w:t xml:space="preserve"> I hereby certify that the above answers are accurate and complete.</w:t>
            </w:r>
          </w:p>
          <w:p w:rsidR="004941D9" w:rsidRPr="00D06EC8" w:rsidRDefault="004941D9">
            <w:pPr>
              <w:rPr>
                <w:rFonts w:ascii="Arial" w:hAnsi="Arial"/>
                <w:sz w:val="22"/>
                <w:szCs w:val="22"/>
              </w:rPr>
            </w:pPr>
          </w:p>
          <w:p w:rsidR="004941D9" w:rsidRPr="00D06EC8" w:rsidRDefault="00995AA2">
            <w:pPr>
              <w:rPr>
                <w:rFonts w:ascii="Arial" w:hAnsi="Arial"/>
                <w:sz w:val="22"/>
                <w:szCs w:val="22"/>
              </w:rPr>
            </w:pPr>
            <w:r>
              <w:rPr>
                <w:rFonts w:ascii="Arial" w:hAnsi="Arial"/>
                <w:sz w:val="22"/>
                <w:szCs w:val="22"/>
              </w:rPr>
              <w:t xml:space="preserve">Employee’s </w:t>
            </w:r>
            <w:r w:rsidR="004941D9" w:rsidRPr="00D06EC8">
              <w:rPr>
                <w:rFonts w:ascii="Arial" w:hAnsi="Arial"/>
                <w:sz w:val="22"/>
                <w:szCs w:val="22"/>
              </w:rPr>
              <w:t xml:space="preserve">Printed Name:  </w:t>
            </w:r>
            <w:r>
              <w:rPr>
                <w:rFonts w:ascii="Arial" w:hAnsi="Arial"/>
                <w:sz w:val="22"/>
                <w:szCs w:val="22"/>
              </w:rPr>
              <w:t>_</w:t>
            </w:r>
            <w:r w:rsidR="004941D9" w:rsidRPr="00D06EC8">
              <w:rPr>
                <w:rFonts w:ascii="Arial" w:hAnsi="Arial"/>
                <w:sz w:val="22"/>
                <w:szCs w:val="22"/>
              </w:rPr>
              <w:t>___________________________________</w:t>
            </w:r>
          </w:p>
          <w:p w:rsidR="004941D9" w:rsidRPr="00D06EC8" w:rsidRDefault="004941D9">
            <w:pPr>
              <w:rPr>
                <w:rFonts w:ascii="Arial" w:hAnsi="Arial"/>
                <w:sz w:val="22"/>
                <w:szCs w:val="22"/>
              </w:rPr>
            </w:pPr>
          </w:p>
          <w:p w:rsidR="004941D9" w:rsidRPr="00D06EC8" w:rsidRDefault="00995AA2">
            <w:pPr>
              <w:rPr>
                <w:rFonts w:ascii="Arial" w:hAnsi="Arial"/>
                <w:sz w:val="22"/>
                <w:szCs w:val="22"/>
              </w:rPr>
            </w:pPr>
            <w:r>
              <w:rPr>
                <w:rFonts w:ascii="Arial" w:hAnsi="Arial"/>
                <w:sz w:val="22"/>
                <w:szCs w:val="22"/>
              </w:rPr>
              <w:t xml:space="preserve">Employee’s </w:t>
            </w:r>
            <w:r w:rsidR="004941D9" w:rsidRPr="00D06EC8">
              <w:rPr>
                <w:rFonts w:ascii="Arial" w:hAnsi="Arial"/>
                <w:sz w:val="22"/>
                <w:szCs w:val="22"/>
              </w:rPr>
              <w:t xml:space="preserve">Signature:  </w:t>
            </w:r>
            <w:r>
              <w:rPr>
                <w:rFonts w:ascii="Arial" w:hAnsi="Arial"/>
                <w:sz w:val="22"/>
                <w:szCs w:val="22"/>
              </w:rPr>
              <w:t xml:space="preserve">       </w:t>
            </w:r>
            <w:r w:rsidR="004941D9" w:rsidRPr="00D06EC8">
              <w:rPr>
                <w:rFonts w:ascii="Arial" w:hAnsi="Arial"/>
                <w:sz w:val="22"/>
                <w:szCs w:val="22"/>
              </w:rPr>
              <w:t>____</w:t>
            </w:r>
            <w:r>
              <w:rPr>
                <w:rFonts w:ascii="Arial" w:hAnsi="Arial"/>
                <w:sz w:val="22"/>
                <w:szCs w:val="22"/>
              </w:rPr>
              <w:t>_</w:t>
            </w:r>
            <w:r w:rsidR="004941D9" w:rsidRPr="00D06EC8">
              <w:rPr>
                <w:rFonts w:ascii="Arial" w:hAnsi="Arial"/>
                <w:sz w:val="22"/>
                <w:szCs w:val="22"/>
              </w:rPr>
              <w:t>_______________________________            Date__________</w:t>
            </w:r>
            <w:r>
              <w:rPr>
                <w:rFonts w:ascii="Arial" w:hAnsi="Arial"/>
                <w:sz w:val="22"/>
                <w:szCs w:val="22"/>
              </w:rPr>
              <w:t>___</w:t>
            </w:r>
            <w:r w:rsidR="004941D9" w:rsidRPr="00D06EC8">
              <w:rPr>
                <w:rFonts w:ascii="Arial" w:hAnsi="Arial"/>
                <w:sz w:val="22"/>
                <w:szCs w:val="22"/>
              </w:rPr>
              <w:t>____</w:t>
            </w:r>
          </w:p>
          <w:p w:rsidR="004941D9" w:rsidRPr="00D06EC8" w:rsidRDefault="004941D9">
            <w:pPr>
              <w:rPr>
                <w:rFonts w:ascii="Arial" w:hAnsi="Arial"/>
                <w:sz w:val="22"/>
                <w:szCs w:val="22"/>
              </w:rPr>
            </w:pPr>
          </w:p>
        </w:tc>
      </w:tr>
    </w:tbl>
    <w:p w:rsidR="004941D9" w:rsidRDefault="004941D9">
      <w:pPr>
        <w:rPr>
          <w:rFonts w:ascii="Arial" w:hAnsi="Arial"/>
          <w:sz w:val="22"/>
          <w:szCs w:val="22"/>
        </w:rPr>
      </w:pP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5"/>
      </w:tblGrid>
      <w:tr w:rsidR="004941D9" w:rsidRPr="00D06EC8" w:rsidTr="00995AA2">
        <w:trPr>
          <w:trHeight w:val="1682"/>
        </w:trPr>
        <w:tc>
          <w:tcPr>
            <w:tcW w:w="11155" w:type="dxa"/>
            <w:tcBorders>
              <w:bottom w:val="single" w:sz="4" w:space="0" w:color="auto"/>
            </w:tcBorders>
          </w:tcPr>
          <w:p w:rsidR="004941D9" w:rsidRPr="00995AA2" w:rsidRDefault="004941D9">
            <w:pPr>
              <w:rPr>
                <w:rFonts w:ascii="Arial" w:hAnsi="Arial"/>
                <w:b/>
                <w:sz w:val="22"/>
                <w:szCs w:val="22"/>
              </w:rPr>
            </w:pPr>
            <w:r w:rsidRPr="00995AA2">
              <w:rPr>
                <w:rFonts w:ascii="Arial" w:hAnsi="Arial"/>
                <w:b/>
                <w:sz w:val="22"/>
                <w:szCs w:val="22"/>
              </w:rPr>
              <w:t>IMMEDIATE SUPERVISOR’S SIGNATURE</w:t>
            </w:r>
          </w:p>
          <w:p w:rsidR="001C6151" w:rsidRDefault="001C6151" w:rsidP="001C6151">
            <w:pPr>
              <w:rPr>
                <w:rFonts w:ascii="Arial" w:hAnsi="Arial"/>
                <w:sz w:val="22"/>
                <w:szCs w:val="22"/>
              </w:rPr>
            </w:pPr>
          </w:p>
          <w:p w:rsidR="001C6151" w:rsidRPr="001C6151" w:rsidRDefault="001C6151" w:rsidP="001C6151">
            <w:pPr>
              <w:rPr>
                <w:rFonts w:ascii="Arial" w:hAnsi="Arial"/>
                <w:sz w:val="22"/>
                <w:szCs w:val="22"/>
              </w:rPr>
            </w:pPr>
            <w:r w:rsidRPr="001C6151">
              <w:rPr>
                <w:rFonts w:ascii="Arial" w:hAnsi="Arial"/>
                <w:sz w:val="22"/>
                <w:szCs w:val="22"/>
              </w:rPr>
              <w:t>Printed Name:   __________________________________</w:t>
            </w:r>
            <w:r w:rsidR="00995AA2">
              <w:rPr>
                <w:rFonts w:ascii="Arial" w:hAnsi="Arial"/>
                <w:sz w:val="22"/>
                <w:szCs w:val="22"/>
              </w:rPr>
              <w:t>___</w:t>
            </w:r>
            <w:r w:rsidRPr="001C6151">
              <w:rPr>
                <w:rFonts w:ascii="Arial" w:hAnsi="Arial"/>
                <w:sz w:val="22"/>
                <w:szCs w:val="22"/>
              </w:rPr>
              <w:t>_</w:t>
            </w:r>
          </w:p>
          <w:p w:rsidR="001C6151" w:rsidRPr="001C6151" w:rsidRDefault="001C6151" w:rsidP="001C6151">
            <w:pPr>
              <w:rPr>
                <w:rFonts w:ascii="Arial" w:hAnsi="Arial"/>
                <w:sz w:val="22"/>
                <w:szCs w:val="22"/>
              </w:rPr>
            </w:pPr>
          </w:p>
          <w:p w:rsidR="004941D9" w:rsidRDefault="001C6151" w:rsidP="001C6151">
            <w:pPr>
              <w:rPr>
                <w:rFonts w:ascii="Arial" w:hAnsi="Arial"/>
                <w:sz w:val="22"/>
                <w:szCs w:val="22"/>
              </w:rPr>
            </w:pPr>
            <w:r w:rsidRPr="001C6151">
              <w:rPr>
                <w:rFonts w:ascii="Arial" w:hAnsi="Arial"/>
                <w:sz w:val="22"/>
                <w:szCs w:val="22"/>
              </w:rPr>
              <w:t>Signature:          _________________________</w:t>
            </w:r>
            <w:r w:rsidR="00995AA2">
              <w:rPr>
                <w:rFonts w:ascii="Arial" w:hAnsi="Arial"/>
                <w:sz w:val="22"/>
                <w:szCs w:val="22"/>
              </w:rPr>
              <w:t>_</w:t>
            </w:r>
            <w:r w:rsidRPr="001C6151">
              <w:rPr>
                <w:rFonts w:ascii="Arial" w:hAnsi="Arial"/>
                <w:sz w:val="22"/>
                <w:szCs w:val="22"/>
              </w:rPr>
              <w:t>__________</w:t>
            </w:r>
            <w:r w:rsidR="00995AA2">
              <w:rPr>
                <w:rFonts w:ascii="Arial" w:hAnsi="Arial"/>
                <w:sz w:val="22"/>
                <w:szCs w:val="22"/>
              </w:rPr>
              <w:t>__</w:t>
            </w:r>
            <w:r w:rsidRPr="001C6151">
              <w:rPr>
                <w:rFonts w:ascii="Arial" w:hAnsi="Arial"/>
                <w:sz w:val="22"/>
                <w:szCs w:val="22"/>
              </w:rPr>
              <w:t xml:space="preserve">                   Date______________</w:t>
            </w:r>
          </w:p>
          <w:p w:rsidR="001C6151" w:rsidRPr="00D06EC8" w:rsidRDefault="001C6151" w:rsidP="001C6151">
            <w:pPr>
              <w:rPr>
                <w:rFonts w:ascii="Arial" w:hAnsi="Arial"/>
                <w:sz w:val="22"/>
                <w:szCs w:val="22"/>
              </w:rPr>
            </w:pPr>
          </w:p>
        </w:tc>
      </w:tr>
    </w:tbl>
    <w:p w:rsidR="004941D9" w:rsidRPr="00D06EC8" w:rsidRDefault="004941D9">
      <w:pPr>
        <w:rPr>
          <w:rFonts w:ascii="Arial" w:hAnsi="Arial"/>
          <w:sz w:val="22"/>
          <w:szCs w:val="22"/>
        </w:rPr>
      </w:pP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5"/>
      </w:tblGrid>
      <w:tr w:rsidR="004941D9" w:rsidRPr="00D06EC8" w:rsidTr="00F77DEC">
        <w:trPr>
          <w:trHeight w:val="1592"/>
        </w:trPr>
        <w:tc>
          <w:tcPr>
            <w:tcW w:w="11155" w:type="dxa"/>
          </w:tcPr>
          <w:p w:rsidR="004941D9" w:rsidRPr="00995AA2" w:rsidRDefault="004941D9">
            <w:pPr>
              <w:rPr>
                <w:rFonts w:ascii="Arial" w:hAnsi="Arial"/>
                <w:b/>
                <w:sz w:val="22"/>
                <w:szCs w:val="22"/>
              </w:rPr>
            </w:pPr>
            <w:r w:rsidRPr="00995AA2">
              <w:rPr>
                <w:rFonts w:ascii="Arial" w:hAnsi="Arial"/>
                <w:b/>
                <w:sz w:val="22"/>
                <w:szCs w:val="22"/>
              </w:rPr>
              <w:t>SENIOR JURISDICTIONAL A</w:t>
            </w:r>
            <w:r w:rsidR="00DA27E4" w:rsidRPr="00995AA2">
              <w:rPr>
                <w:rFonts w:ascii="Arial" w:hAnsi="Arial"/>
                <w:b/>
                <w:sz w:val="22"/>
                <w:szCs w:val="22"/>
              </w:rPr>
              <w:t>U</w:t>
            </w:r>
            <w:r w:rsidRPr="00995AA2">
              <w:rPr>
                <w:rFonts w:ascii="Arial" w:hAnsi="Arial"/>
                <w:b/>
                <w:sz w:val="22"/>
                <w:szCs w:val="22"/>
              </w:rPr>
              <w:t>THORITY OR DESIGNEE’S SIGNATURE</w:t>
            </w:r>
          </w:p>
          <w:p w:rsidR="004941D9" w:rsidRPr="00D06EC8" w:rsidRDefault="004941D9">
            <w:pPr>
              <w:rPr>
                <w:rFonts w:ascii="Arial" w:hAnsi="Arial"/>
                <w:sz w:val="22"/>
                <w:szCs w:val="22"/>
              </w:rPr>
            </w:pPr>
            <w:r w:rsidRPr="00D06EC8">
              <w:rPr>
                <w:rFonts w:ascii="Arial" w:hAnsi="Arial"/>
                <w:sz w:val="22"/>
                <w:szCs w:val="22"/>
              </w:rPr>
              <w:t>I certify that the above information accurately and completely describes this position.</w:t>
            </w:r>
          </w:p>
          <w:p w:rsidR="004941D9" w:rsidRPr="00D06EC8" w:rsidRDefault="004941D9">
            <w:pPr>
              <w:rPr>
                <w:rFonts w:ascii="Arial" w:hAnsi="Arial"/>
                <w:sz w:val="22"/>
                <w:szCs w:val="22"/>
              </w:rPr>
            </w:pPr>
          </w:p>
          <w:p w:rsidR="004941D9" w:rsidRPr="00D06EC8" w:rsidRDefault="004941D9">
            <w:pPr>
              <w:rPr>
                <w:rFonts w:ascii="Arial" w:hAnsi="Arial"/>
                <w:sz w:val="22"/>
                <w:szCs w:val="22"/>
              </w:rPr>
            </w:pPr>
            <w:r w:rsidRPr="00D06EC8">
              <w:rPr>
                <w:rFonts w:ascii="Arial" w:hAnsi="Arial"/>
                <w:sz w:val="22"/>
                <w:szCs w:val="22"/>
              </w:rPr>
              <w:t>_____________________________________________</w:t>
            </w:r>
            <w:r w:rsidR="00F77DEC">
              <w:rPr>
                <w:rFonts w:ascii="Arial" w:hAnsi="Arial"/>
                <w:sz w:val="22"/>
                <w:szCs w:val="22"/>
              </w:rPr>
              <w:t>__</w:t>
            </w:r>
            <w:r w:rsidR="00995AA2">
              <w:rPr>
                <w:rFonts w:ascii="Arial" w:hAnsi="Arial"/>
                <w:sz w:val="22"/>
                <w:szCs w:val="22"/>
              </w:rPr>
              <w:t>___</w:t>
            </w:r>
            <w:r w:rsidRPr="00D06EC8">
              <w:rPr>
                <w:rFonts w:ascii="Arial" w:hAnsi="Arial"/>
                <w:sz w:val="22"/>
                <w:szCs w:val="22"/>
              </w:rPr>
              <w:t xml:space="preserve">         ________________________</w:t>
            </w:r>
          </w:p>
          <w:p w:rsidR="004941D9" w:rsidRPr="00D06EC8" w:rsidRDefault="004941D9" w:rsidP="00995AA2">
            <w:pPr>
              <w:rPr>
                <w:rFonts w:ascii="Arial" w:hAnsi="Arial"/>
                <w:sz w:val="22"/>
                <w:szCs w:val="22"/>
              </w:rPr>
            </w:pPr>
            <w:r w:rsidRPr="00D06EC8">
              <w:rPr>
                <w:rFonts w:ascii="Arial" w:hAnsi="Arial"/>
                <w:sz w:val="22"/>
                <w:szCs w:val="22"/>
              </w:rPr>
              <w:t>(</w:t>
            </w:r>
            <w:proofErr w:type="gramStart"/>
            <w:r w:rsidRPr="00D06EC8">
              <w:rPr>
                <w:rFonts w:ascii="Arial" w:hAnsi="Arial"/>
                <w:sz w:val="22"/>
                <w:szCs w:val="22"/>
              </w:rPr>
              <w:t xml:space="preserve">Signature)   </w:t>
            </w:r>
            <w:proofErr w:type="gramEnd"/>
            <w:r w:rsidRPr="00D06EC8">
              <w:rPr>
                <w:rFonts w:ascii="Arial" w:hAnsi="Arial"/>
                <w:sz w:val="22"/>
                <w:szCs w:val="22"/>
              </w:rPr>
              <w:t xml:space="preserve">                                                                                 </w:t>
            </w:r>
            <w:r w:rsidR="00F77DEC">
              <w:rPr>
                <w:rFonts w:ascii="Arial" w:hAnsi="Arial"/>
                <w:sz w:val="22"/>
                <w:szCs w:val="22"/>
              </w:rPr>
              <w:t xml:space="preserve">  </w:t>
            </w:r>
            <w:r w:rsidR="00995AA2">
              <w:rPr>
                <w:rFonts w:ascii="Arial" w:hAnsi="Arial"/>
                <w:sz w:val="22"/>
                <w:szCs w:val="22"/>
              </w:rPr>
              <w:t xml:space="preserve">     </w:t>
            </w:r>
            <w:r w:rsidRPr="00D06EC8">
              <w:rPr>
                <w:rFonts w:ascii="Arial" w:hAnsi="Arial"/>
                <w:sz w:val="22"/>
                <w:szCs w:val="22"/>
              </w:rPr>
              <w:t>(Date</w:t>
            </w:r>
            <w:r w:rsidR="00995AA2">
              <w:rPr>
                <w:rFonts w:ascii="Arial" w:hAnsi="Arial"/>
                <w:sz w:val="22"/>
                <w:szCs w:val="22"/>
              </w:rPr>
              <w:t>)</w:t>
            </w:r>
          </w:p>
        </w:tc>
      </w:tr>
    </w:tbl>
    <w:p w:rsidR="004941D9" w:rsidRPr="00D06EC8" w:rsidRDefault="004941D9" w:rsidP="00F77DEC">
      <w:pPr>
        <w:spacing w:before="120"/>
        <w:rPr>
          <w:rFonts w:ascii="Arial" w:hAnsi="Arial"/>
          <w:sz w:val="22"/>
          <w:szCs w:val="22"/>
        </w:rPr>
      </w:pPr>
      <w:r w:rsidRPr="00D06EC8">
        <w:rPr>
          <w:rFonts w:ascii="Arial" w:hAnsi="Arial"/>
          <w:sz w:val="22"/>
          <w:szCs w:val="22"/>
        </w:rPr>
        <w:t>POSITION DESCRIPTION QUESTION</w:t>
      </w:r>
      <w:r w:rsidR="005954A2">
        <w:rPr>
          <w:rFonts w:ascii="Arial" w:hAnsi="Arial"/>
          <w:sz w:val="22"/>
          <w:szCs w:val="22"/>
        </w:rPr>
        <w:t>N</w:t>
      </w:r>
      <w:r w:rsidRPr="00D06EC8">
        <w:rPr>
          <w:rFonts w:ascii="Arial" w:hAnsi="Arial"/>
          <w:sz w:val="22"/>
          <w:szCs w:val="22"/>
        </w:rPr>
        <w:t xml:space="preserve">AIRE ADDENDUM (page ______ of ______pages)  </w:t>
      </w:r>
      <w:r w:rsidR="00BA0BDD" w:rsidRPr="00D06EC8">
        <w:rPr>
          <w:rFonts w:ascii="Arial" w:hAnsi="Arial"/>
          <w:sz w:val="22"/>
          <w:szCs w:val="22"/>
        </w:rPr>
        <w:br/>
      </w:r>
    </w:p>
    <w:bookmarkEnd w:id="24"/>
    <w:p w:rsidR="00BA0BDD" w:rsidRPr="00D06EC8" w:rsidRDefault="00BA0BDD" w:rsidP="00BA0BDD">
      <w:pPr>
        <w:rPr>
          <w:rFonts w:ascii="Arial" w:hAnsi="Arial"/>
          <w:sz w:val="22"/>
          <w:szCs w:val="22"/>
        </w:rPr>
      </w:pPr>
    </w:p>
    <w:sectPr w:rsidR="00BA0BDD" w:rsidRPr="00D06EC8" w:rsidSect="00693A66">
      <w:footerReference w:type="even" r:id="rId9"/>
      <w:footerReference w:type="default" r:id="rId10"/>
      <w:footerReference w:type="first" r:id="rId1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63C" w:rsidRDefault="0055463C">
      <w:r>
        <w:separator/>
      </w:r>
    </w:p>
  </w:endnote>
  <w:endnote w:type="continuationSeparator" w:id="0">
    <w:p w:rsidR="0055463C" w:rsidRDefault="0055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embedRegular r:id="rId1" w:subsetted="1" w:fontKey="{982B6AA9-0313-44A2-89A3-4EB7A2F1BAE7}"/>
  </w:font>
  <w:font w:name="Harvey Ball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embedRegular r:id="rId2" w:subsetted="1" w:fontKey="{144BA30E-F0AD-4160-BE9F-BC15F41A0D97}"/>
  </w:font>
  <w:font w:name="Arial Rounded MT Bold">
    <w:panose1 w:val="020F0704030504030204"/>
    <w:charset w:val="00"/>
    <w:family w:val="swiss"/>
    <w:pitch w:val="variable"/>
    <w:sig w:usb0="00000003" w:usb1="00000000" w:usb2="00000000" w:usb3="00000000" w:csb0="00000001" w:csb1="00000000"/>
    <w:embedRegular r:id="rId3" w:fontKey="{D7B2E072-C01C-4ED9-85F3-92C3CBEF8316}"/>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3CE" w:rsidRDefault="00E333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333CE" w:rsidRDefault="00E333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3CE" w:rsidRPr="004B47AB" w:rsidRDefault="00E333CE">
    <w:pPr>
      <w:pStyle w:val="Footer"/>
      <w:framePr w:wrap="around" w:vAnchor="text" w:hAnchor="margin" w:xAlign="right" w:y="1"/>
      <w:rPr>
        <w:rStyle w:val="PageNumber"/>
        <w:rFonts w:ascii="Arial" w:hAnsi="Arial"/>
        <w:sz w:val="22"/>
      </w:rPr>
    </w:pPr>
  </w:p>
  <w:p w:rsidR="00693A66" w:rsidRPr="004B47AB" w:rsidRDefault="00693A66">
    <w:pPr>
      <w:pStyle w:val="Footer"/>
      <w:framePr w:wrap="around" w:vAnchor="text" w:hAnchor="margin" w:xAlign="right" w:y="1"/>
      <w:rPr>
        <w:rStyle w:val="PageNumber"/>
        <w:rFonts w:ascii="Arial" w:hAnsi="Arial"/>
        <w:sz w:val="22"/>
      </w:rPr>
    </w:pPr>
    <w:r w:rsidRPr="004B47AB">
      <w:rPr>
        <w:rStyle w:val="PageNumber"/>
        <w:rFonts w:ascii="Arial" w:hAnsi="Arial"/>
        <w:sz w:val="22"/>
      </w:rPr>
      <w:t xml:space="preserve">                                Revised </w:t>
    </w:r>
    <w:r w:rsidR="00AC6FA0">
      <w:rPr>
        <w:rStyle w:val="PageNumber"/>
        <w:rFonts w:ascii="Arial" w:hAnsi="Arial"/>
        <w:sz w:val="22"/>
      </w:rPr>
      <w:t>July</w:t>
    </w:r>
    <w:r w:rsidR="000A06AA">
      <w:rPr>
        <w:rStyle w:val="PageNumber"/>
        <w:rFonts w:ascii="Arial" w:hAnsi="Arial"/>
        <w:sz w:val="22"/>
      </w:rPr>
      <w:t xml:space="preserve"> </w:t>
    </w:r>
    <w:r w:rsidR="00AC6FA0">
      <w:rPr>
        <w:rStyle w:val="PageNumber"/>
        <w:rFonts w:ascii="Arial" w:hAnsi="Arial"/>
        <w:sz w:val="22"/>
      </w:rPr>
      <w:t>2021</w:t>
    </w:r>
  </w:p>
  <w:p w:rsidR="00E333CE" w:rsidRDefault="00BA0BDD" w:rsidP="00E333CE">
    <w:pPr>
      <w:pStyle w:val="Footer"/>
      <w:ind w:left="-576"/>
      <w:rPr>
        <w:rFonts w:ascii="Arial" w:hAnsi="Arial"/>
        <w:sz w:val="22"/>
      </w:rPr>
    </w:pPr>
    <w:r>
      <w:tab/>
      <w:t xml:space="preserve">         </w:t>
    </w:r>
    <w:r w:rsidR="00E333CE">
      <w:t xml:space="preserve">Maryland State Judiciary Position Description Questionnaire                                                     Page </w:t>
    </w:r>
    <w:r w:rsidR="00E333CE">
      <w:rPr>
        <w:rStyle w:val="PageNumber"/>
        <w:rFonts w:ascii="Arial" w:hAnsi="Arial"/>
        <w:sz w:val="22"/>
      </w:rPr>
      <w:fldChar w:fldCharType="begin"/>
    </w:r>
    <w:r w:rsidR="00E333CE">
      <w:rPr>
        <w:rStyle w:val="PageNumber"/>
        <w:rFonts w:ascii="Arial" w:hAnsi="Arial"/>
        <w:sz w:val="22"/>
      </w:rPr>
      <w:instrText xml:space="preserve"> PAGE </w:instrText>
    </w:r>
    <w:r w:rsidR="00E333CE">
      <w:rPr>
        <w:rStyle w:val="PageNumber"/>
        <w:rFonts w:ascii="Arial" w:hAnsi="Arial"/>
        <w:sz w:val="22"/>
      </w:rPr>
      <w:fldChar w:fldCharType="separate"/>
    </w:r>
    <w:r w:rsidR="00D90598">
      <w:rPr>
        <w:rStyle w:val="PageNumber"/>
        <w:rFonts w:ascii="Arial" w:hAnsi="Arial"/>
        <w:noProof/>
        <w:sz w:val="22"/>
      </w:rPr>
      <w:t>2</w:t>
    </w:r>
    <w:r w:rsidR="00E333CE">
      <w:rPr>
        <w:rStyle w:val="PageNumber"/>
        <w:rFonts w:ascii="Arial" w:hAnsi="Arial"/>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3CE" w:rsidRDefault="00E333CE" w:rsidP="00AC7D60">
    <w:pPr>
      <w:pStyle w:val="Footer"/>
      <w:ind w:left="-576"/>
      <w:rPr>
        <w:rStyle w:val="PageNumber"/>
        <w:rFonts w:ascii="Arial" w:hAnsi="Arial"/>
        <w:sz w:val="22"/>
      </w:rPr>
    </w:pPr>
    <w:r>
      <w:t xml:space="preserve">              Maryland State Judiciary Position Description Questionnaire                   </w:t>
    </w:r>
    <w:r>
      <w:tab/>
      <w:t xml:space="preserve">                      Page </w:t>
    </w:r>
    <w:r>
      <w:rPr>
        <w:rStyle w:val="PageNumber"/>
        <w:rFonts w:ascii="Arial" w:hAnsi="Arial"/>
        <w:sz w:val="22"/>
      </w:rPr>
      <w:fldChar w:fldCharType="begin"/>
    </w:r>
    <w:r>
      <w:rPr>
        <w:rStyle w:val="PageNumber"/>
        <w:rFonts w:ascii="Arial" w:hAnsi="Arial"/>
        <w:sz w:val="22"/>
      </w:rPr>
      <w:instrText xml:space="preserve"> PAGE </w:instrText>
    </w:r>
    <w:r>
      <w:rPr>
        <w:rStyle w:val="PageNumber"/>
        <w:rFonts w:ascii="Arial" w:hAnsi="Arial"/>
        <w:sz w:val="22"/>
      </w:rPr>
      <w:fldChar w:fldCharType="separate"/>
    </w:r>
    <w:r w:rsidR="00693A66">
      <w:rPr>
        <w:rStyle w:val="PageNumber"/>
        <w:rFonts w:ascii="Arial" w:hAnsi="Arial"/>
        <w:noProof/>
        <w:sz w:val="22"/>
      </w:rPr>
      <w:t>1</w:t>
    </w:r>
    <w:r>
      <w:rPr>
        <w:rStyle w:val="PageNumber"/>
        <w:rFonts w:ascii="Arial" w:hAnsi="Arial"/>
        <w:sz w:val="22"/>
      </w:rPr>
      <w:fldChar w:fldCharType="end"/>
    </w:r>
  </w:p>
  <w:p w:rsidR="00693A66" w:rsidRDefault="00693A66" w:rsidP="00AC7D60">
    <w:pPr>
      <w:pStyle w:val="Footer"/>
      <w:ind w:left="-576"/>
      <w:rPr>
        <w:rFonts w:ascii="Arial" w:hAnsi="Arial"/>
        <w:sz w:val="22"/>
      </w:rPr>
    </w:pPr>
    <w:r>
      <w:rPr>
        <w:rStyle w:val="PageNumber"/>
        <w:rFonts w:ascii="Arial" w:hAnsi="Arial"/>
        <w:sz w:val="22"/>
      </w:rPr>
      <w:tab/>
      <w:t>Revised October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63C" w:rsidRDefault="0055463C">
      <w:r>
        <w:separator/>
      </w:r>
    </w:p>
  </w:footnote>
  <w:footnote w:type="continuationSeparator" w:id="0">
    <w:p w:rsidR="0055463C" w:rsidRDefault="00554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2689"/>
    <w:multiLevelType w:val="singleLevel"/>
    <w:tmpl w:val="04090005"/>
    <w:lvl w:ilvl="0">
      <w:start w:val="1"/>
      <w:numFmt w:val="bullet"/>
      <w:lvlText w:val=""/>
      <w:lvlJc w:val="left"/>
      <w:pPr>
        <w:ind w:left="720" w:hanging="360"/>
      </w:pPr>
      <w:rPr>
        <w:rFonts w:ascii="Wingdings" w:hAnsi="Wingdings" w:hint="default"/>
      </w:rPr>
    </w:lvl>
  </w:abstractNum>
  <w:abstractNum w:abstractNumId="1" w15:restartNumberingAfterBreak="0">
    <w:nsid w:val="07EF07D0"/>
    <w:multiLevelType w:val="singleLevel"/>
    <w:tmpl w:val="ABA459E4"/>
    <w:lvl w:ilvl="0">
      <w:start w:val="1"/>
      <w:numFmt w:val="bullet"/>
      <w:lvlText w:val=""/>
      <w:lvlJc w:val="left"/>
      <w:pPr>
        <w:tabs>
          <w:tab w:val="num" w:pos="720"/>
        </w:tabs>
        <w:ind w:left="720" w:hanging="360"/>
      </w:pPr>
      <w:rPr>
        <w:rFonts w:ascii="Wingdings" w:hAnsi="Wingdings" w:hint="default"/>
      </w:rPr>
    </w:lvl>
  </w:abstractNum>
  <w:abstractNum w:abstractNumId="2" w15:restartNumberingAfterBreak="0">
    <w:nsid w:val="0FDD4C53"/>
    <w:multiLevelType w:val="hybridMultilevel"/>
    <w:tmpl w:val="06403626"/>
    <w:lvl w:ilvl="0" w:tplc="CB5881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23E6D"/>
    <w:multiLevelType w:val="singleLevel"/>
    <w:tmpl w:val="04090005"/>
    <w:lvl w:ilvl="0">
      <w:start w:val="1"/>
      <w:numFmt w:val="bullet"/>
      <w:lvlText w:val=""/>
      <w:lvlJc w:val="left"/>
      <w:pPr>
        <w:ind w:left="720" w:hanging="360"/>
      </w:pPr>
      <w:rPr>
        <w:rFonts w:ascii="Wingdings" w:hAnsi="Wingdings" w:hint="default"/>
      </w:rPr>
    </w:lvl>
  </w:abstractNum>
  <w:abstractNum w:abstractNumId="4" w15:restartNumberingAfterBreak="0">
    <w:nsid w:val="146635AB"/>
    <w:multiLevelType w:val="hybridMultilevel"/>
    <w:tmpl w:val="568CCC02"/>
    <w:lvl w:ilvl="0" w:tplc="87FC6B84">
      <w:start w:val="1"/>
      <w:numFmt w:val="bullet"/>
      <w:lvlText w:val=""/>
      <w:lvlJc w:val="left"/>
      <w:pPr>
        <w:ind w:left="9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2050C"/>
    <w:multiLevelType w:val="singleLevel"/>
    <w:tmpl w:val="AF2CDBCE"/>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4D52EC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8422FDE"/>
    <w:multiLevelType w:val="hybridMultilevel"/>
    <w:tmpl w:val="B6489EFE"/>
    <w:lvl w:ilvl="0" w:tplc="6C66E430">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F15D1"/>
    <w:multiLevelType w:val="hybridMultilevel"/>
    <w:tmpl w:val="584AA346"/>
    <w:lvl w:ilvl="0" w:tplc="6CA6A24E">
      <w:numFmt w:val="bullet"/>
      <w:lvlText w:val="•"/>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C957DD5"/>
    <w:multiLevelType w:val="hybridMultilevel"/>
    <w:tmpl w:val="5E52D54A"/>
    <w:lvl w:ilvl="0" w:tplc="04090013">
      <w:start w:val="1"/>
      <w:numFmt w:val="upp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423D5A38"/>
    <w:multiLevelType w:val="singleLevel"/>
    <w:tmpl w:val="D644ACEE"/>
    <w:lvl w:ilvl="0">
      <w:start w:val="4"/>
      <w:numFmt w:val="bullet"/>
      <w:lvlText w:val=""/>
      <w:lvlJc w:val="left"/>
      <w:pPr>
        <w:tabs>
          <w:tab w:val="num" w:pos="720"/>
        </w:tabs>
        <w:ind w:left="720" w:hanging="720"/>
      </w:pPr>
      <w:rPr>
        <w:rFonts w:ascii="Symbol" w:hAnsi="Symbol" w:hint="default"/>
      </w:rPr>
    </w:lvl>
  </w:abstractNum>
  <w:abstractNum w:abstractNumId="11" w15:restartNumberingAfterBreak="0">
    <w:nsid w:val="4333365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5AC10C7"/>
    <w:multiLevelType w:val="hybridMultilevel"/>
    <w:tmpl w:val="B0AC6768"/>
    <w:lvl w:ilvl="0" w:tplc="87FC6B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F231B8"/>
    <w:multiLevelType w:val="hybridMultilevel"/>
    <w:tmpl w:val="BDFAABBE"/>
    <w:lvl w:ilvl="0" w:tplc="9ECA51D4">
      <w:start w:val="1"/>
      <w:numFmt w:val="decimal"/>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500A53C5"/>
    <w:multiLevelType w:val="hybridMultilevel"/>
    <w:tmpl w:val="DD6C2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7435D8F"/>
    <w:multiLevelType w:val="singleLevel"/>
    <w:tmpl w:val="04090005"/>
    <w:lvl w:ilvl="0">
      <w:start w:val="1"/>
      <w:numFmt w:val="bullet"/>
      <w:lvlText w:val=""/>
      <w:lvlJc w:val="left"/>
      <w:pPr>
        <w:ind w:left="720" w:hanging="360"/>
      </w:pPr>
      <w:rPr>
        <w:rFonts w:ascii="Wingdings" w:hAnsi="Wingdings" w:hint="default"/>
      </w:rPr>
    </w:lvl>
  </w:abstractNum>
  <w:abstractNum w:abstractNumId="16" w15:restartNumberingAfterBreak="0">
    <w:nsid w:val="594321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CD2297B"/>
    <w:multiLevelType w:val="hybridMultilevel"/>
    <w:tmpl w:val="4150E96C"/>
    <w:lvl w:ilvl="0" w:tplc="6C66E430">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7833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5BB14F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0A70887"/>
    <w:multiLevelType w:val="singleLevel"/>
    <w:tmpl w:val="B8C601C6"/>
    <w:lvl w:ilvl="0">
      <w:start w:val="1"/>
      <w:numFmt w:val="lowerLetter"/>
      <w:lvlText w:val="%1."/>
      <w:lvlJc w:val="left"/>
      <w:pPr>
        <w:tabs>
          <w:tab w:val="num" w:pos="720"/>
        </w:tabs>
        <w:ind w:left="720" w:hanging="720"/>
      </w:pPr>
      <w:rPr>
        <w:rFonts w:hint="default"/>
      </w:rPr>
    </w:lvl>
  </w:abstractNum>
  <w:abstractNum w:abstractNumId="21" w15:restartNumberingAfterBreak="0">
    <w:nsid w:val="77AB1E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AB531C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E141C44"/>
    <w:multiLevelType w:val="singleLevel"/>
    <w:tmpl w:val="04090005"/>
    <w:lvl w:ilvl="0">
      <w:start w:val="1"/>
      <w:numFmt w:val="bullet"/>
      <w:lvlText w:val=""/>
      <w:lvlJc w:val="left"/>
      <w:pPr>
        <w:ind w:left="720" w:hanging="360"/>
      </w:pPr>
      <w:rPr>
        <w:rFonts w:ascii="Wingdings" w:hAnsi="Wingdings" w:hint="default"/>
      </w:rPr>
    </w:lvl>
  </w:abstractNum>
  <w:num w:numId="1">
    <w:abstractNumId w:val="19"/>
  </w:num>
  <w:num w:numId="2">
    <w:abstractNumId w:val="5"/>
  </w:num>
  <w:num w:numId="3">
    <w:abstractNumId w:val="1"/>
  </w:num>
  <w:num w:numId="4">
    <w:abstractNumId w:val="18"/>
  </w:num>
  <w:num w:numId="5">
    <w:abstractNumId w:val="21"/>
  </w:num>
  <w:num w:numId="6">
    <w:abstractNumId w:val="16"/>
  </w:num>
  <w:num w:numId="7">
    <w:abstractNumId w:val="22"/>
  </w:num>
  <w:num w:numId="8">
    <w:abstractNumId w:val="3"/>
  </w:num>
  <w:num w:numId="9">
    <w:abstractNumId w:val="6"/>
  </w:num>
  <w:num w:numId="10">
    <w:abstractNumId w:val="11"/>
  </w:num>
  <w:num w:numId="11">
    <w:abstractNumId w:val="15"/>
  </w:num>
  <w:num w:numId="12">
    <w:abstractNumId w:val="0"/>
  </w:num>
  <w:num w:numId="13">
    <w:abstractNumId w:val="23"/>
  </w:num>
  <w:num w:numId="14">
    <w:abstractNumId w:val="20"/>
  </w:num>
  <w:num w:numId="15">
    <w:abstractNumId w:val="10"/>
  </w:num>
  <w:num w:numId="16">
    <w:abstractNumId w:val="4"/>
  </w:num>
  <w:num w:numId="17">
    <w:abstractNumId w:val="12"/>
  </w:num>
  <w:num w:numId="18">
    <w:abstractNumId w:val="17"/>
  </w:num>
  <w:num w:numId="19">
    <w:abstractNumId w:val="7"/>
  </w:num>
  <w:num w:numId="20">
    <w:abstractNumId w:val="9"/>
  </w:num>
  <w:num w:numId="21">
    <w:abstractNumId w:val="8"/>
  </w:num>
  <w:num w:numId="22">
    <w:abstractNumId w:val="13"/>
  </w:num>
  <w:num w:numId="23">
    <w:abstractNumId w:val="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ddd,#cc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7E4"/>
    <w:rsid w:val="000236F8"/>
    <w:rsid w:val="00067B49"/>
    <w:rsid w:val="000A06AA"/>
    <w:rsid w:val="000D70CA"/>
    <w:rsid w:val="001070D4"/>
    <w:rsid w:val="0016024A"/>
    <w:rsid w:val="0016696F"/>
    <w:rsid w:val="0019577C"/>
    <w:rsid w:val="001C6151"/>
    <w:rsid w:val="002446BD"/>
    <w:rsid w:val="002A0CCB"/>
    <w:rsid w:val="002B7A4E"/>
    <w:rsid w:val="002D0E8F"/>
    <w:rsid w:val="002E66D6"/>
    <w:rsid w:val="0030284B"/>
    <w:rsid w:val="00353B3C"/>
    <w:rsid w:val="003A086C"/>
    <w:rsid w:val="003B6B18"/>
    <w:rsid w:val="003D105B"/>
    <w:rsid w:val="00404083"/>
    <w:rsid w:val="00417026"/>
    <w:rsid w:val="004245A8"/>
    <w:rsid w:val="00432708"/>
    <w:rsid w:val="0043390F"/>
    <w:rsid w:val="004941D9"/>
    <w:rsid w:val="00495C5E"/>
    <w:rsid w:val="004A01DD"/>
    <w:rsid w:val="004B47AB"/>
    <w:rsid w:val="004E5F58"/>
    <w:rsid w:val="0051576B"/>
    <w:rsid w:val="00554114"/>
    <w:rsid w:val="0055463C"/>
    <w:rsid w:val="005954A2"/>
    <w:rsid w:val="005A1B1F"/>
    <w:rsid w:val="00603815"/>
    <w:rsid w:val="006202BA"/>
    <w:rsid w:val="00635572"/>
    <w:rsid w:val="00655276"/>
    <w:rsid w:val="0066291A"/>
    <w:rsid w:val="00680DA0"/>
    <w:rsid w:val="00693A66"/>
    <w:rsid w:val="006B5764"/>
    <w:rsid w:val="006B7506"/>
    <w:rsid w:val="006F3A7F"/>
    <w:rsid w:val="007030E5"/>
    <w:rsid w:val="00715E01"/>
    <w:rsid w:val="00724BE6"/>
    <w:rsid w:val="007617D5"/>
    <w:rsid w:val="00773667"/>
    <w:rsid w:val="00777C4A"/>
    <w:rsid w:val="007A3C7D"/>
    <w:rsid w:val="007B29CB"/>
    <w:rsid w:val="007B5EB5"/>
    <w:rsid w:val="007B6C54"/>
    <w:rsid w:val="007E7D7A"/>
    <w:rsid w:val="007F7B35"/>
    <w:rsid w:val="008B25D4"/>
    <w:rsid w:val="008C4486"/>
    <w:rsid w:val="008C4583"/>
    <w:rsid w:val="008F0647"/>
    <w:rsid w:val="00901E99"/>
    <w:rsid w:val="00902255"/>
    <w:rsid w:val="0093090A"/>
    <w:rsid w:val="00952DA7"/>
    <w:rsid w:val="00963CDC"/>
    <w:rsid w:val="00995AA2"/>
    <w:rsid w:val="009B79BC"/>
    <w:rsid w:val="00A24D06"/>
    <w:rsid w:val="00A33339"/>
    <w:rsid w:val="00AA2B42"/>
    <w:rsid w:val="00AC6FA0"/>
    <w:rsid w:val="00AC7D60"/>
    <w:rsid w:val="00AD12C6"/>
    <w:rsid w:val="00B27B66"/>
    <w:rsid w:val="00B41B56"/>
    <w:rsid w:val="00B9216F"/>
    <w:rsid w:val="00BA0BDD"/>
    <w:rsid w:val="00BD7C7B"/>
    <w:rsid w:val="00BF33EE"/>
    <w:rsid w:val="00C03115"/>
    <w:rsid w:val="00C153A8"/>
    <w:rsid w:val="00C3062A"/>
    <w:rsid w:val="00C37205"/>
    <w:rsid w:val="00C536EC"/>
    <w:rsid w:val="00C67C42"/>
    <w:rsid w:val="00C8490A"/>
    <w:rsid w:val="00C878A9"/>
    <w:rsid w:val="00CA2C35"/>
    <w:rsid w:val="00CB571B"/>
    <w:rsid w:val="00CD6E2D"/>
    <w:rsid w:val="00D06EC8"/>
    <w:rsid w:val="00D41B7C"/>
    <w:rsid w:val="00D658DA"/>
    <w:rsid w:val="00D81C9C"/>
    <w:rsid w:val="00D846BF"/>
    <w:rsid w:val="00D90598"/>
    <w:rsid w:val="00DA27E4"/>
    <w:rsid w:val="00DE4B30"/>
    <w:rsid w:val="00DF6639"/>
    <w:rsid w:val="00E07CDF"/>
    <w:rsid w:val="00E308A0"/>
    <w:rsid w:val="00E32F4D"/>
    <w:rsid w:val="00E333CE"/>
    <w:rsid w:val="00E35496"/>
    <w:rsid w:val="00E60608"/>
    <w:rsid w:val="00ED29C8"/>
    <w:rsid w:val="00F230B1"/>
    <w:rsid w:val="00F26944"/>
    <w:rsid w:val="00F77DEC"/>
    <w:rsid w:val="00FD2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ccf"/>
    </o:shapedefaults>
    <o:shapelayout v:ext="edit">
      <o:idmap v:ext="edit" data="1"/>
    </o:shapelayout>
  </w:shapeDefaults>
  <w:decimalSymbol w:val="."/>
  <w:listSeparator w:val=","/>
  <w14:docId w14:val="406B82AF"/>
  <w15:chartTrackingRefBased/>
  <w15:docId w15:val="{97AB5B82-A2B8-4EA8-BBFE-BBB4108D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8F0647"/>
    <w:rPr>
      <w:rFonts w:ascii="Book Antiqua" w:hAnsi="Book Antiqua"/>
      <w:sz w:val="24"/>
    </w:rPr>
  </w:style>
  <w:style w:type="paragraph" w:styleId="Heading1">
    <w:name w:val="heading 1"/>
    <w:aliases w:val="1 ghost,g"/>
    <w:basedOn w:val="Normal"/>
    <w:next w:val="Normal"/>
    <w:qFormat/>
    <w:pPr>
      <w:spacing w:after="280" w:line="360" w:lineRule="atLeast"/>
      <w:outlineLvl w:val="0"/>
    </w:pPr>
  </w:style>
  <w:style w:type="paragraph" w:styleId="Heading2">
    <w:name w:val="heading 2"/>
    <w:aliases w:val="2 headline,h"/>
    <w:basedOn w:val="Normal"/>
    <w:next w:val="Normal"/>
    <w:qFormat/>
    <w:pPr>
      <w:keepNext/>
      <w:spacing w:after="280"/>
      <w:outlineLvl w:val="1"/>
    </w:pPr>
    <w:rPr>
      <w:b/>
      <w:caps/>
    </w:rPr>
  </w:style>
  <w:style w:type="paragraph" w:styleId="Heading3">
    <w:name w:val="heading 3"/>
    <w:aliases w:val="3 bullet,b,2"/>
    <w:basedOn w:val="Normal"/>
    <w:qFormat/>
    <w:pPr>
      <w:ind w:left="1094" w:right="547" w:hanging="547"/>
      <w:outlineLvl w:val="2"/>
    </w:pPr>
  </w:style>
  <w:style w:type="paragraph" w:styleId="Heading4">
    <w:name w:val="heading 4"/>
    <w:aliases w:val="4 dash,d,3"/>
    <w:basedOn w:val="Normal"/>
    <w:qFormat/>
    <w:pPr>
      <w:ind w:left="1627" w:right="1080" w:hanging="547"/>
      <w:outlineLvl w:val="3"/>
    </w:pPr>
  </w:style>
  <w:style w:type="paragraph" w:styleId="Heading5">
    <w:name w:val="heading 5"/>
    <w:aliases w:val="5 sub-bullet,sb,4"/>
    <w:basedOn w:val="Normal"/>
    <w:qFormat/>
    <w:pPr>
      <w:ind w:left="2174" w:right="1627" w:hanging="547"/>
      <w:outlineLvl w:val="4"/>
    </w:pPr>
  </w:style>
  <w:style w:type="paragraph" w:styleId="Heading6">
    <w:name w:val="heading 6"/>
    <w:aliases w:val="sub-dash,sd,5"/>
    <w:basedOn w:val="Normal"/>
    <w:qFormat/>
    <w:pPr>
      <w:ind w:left="2707" w:right="2160" w:hanging="547"/>
      <w:outlineLvl w:val="5"/>
    </w:pPr>
  </w:style>
  <w:style w:type="paragraph" w:styleId="Heading7">
    <w:name w:val="heading 7"/>
    <w:basedOn w:val="Normal"/>
    <w:next w:val="Normal"/>
    <w:qFormat/>
    <w:pPr>
      <w:keepNext/>
      <w:jc w:val="center"/>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bold">
    <w:name w:val="center bold"/>
    <w:aliases w:val="cbo"/>
    <w:basedOn w:val="Normal"/>
    <w:pPr>
      <w:jc w:val="center"/>
    </w:pPr>
    <w:rPr>
      <w:b/>
    </w:rPr>
  </w:style>
  <w:style w:type="paragraph" w:customStyle="1" w:styleId="centerplain">
    <w:name w:val="center plain"/>
    <w:aliases w:val="cp"/>
    <w:basedOn w:val="Normal"/>
    <w:pPr>
      <w:jc w:val="center"/>
    </w:pPr>
  </w:style>
  <w:style w:type="paragraph" w:customStyle="1" w:styleId="coltext">
    <w:name w:val="col text"/>
    <w:aliases w:val="9 col text,ct"/>
    <w:basedOn w:val="Normal"/>
    <w:pPr>
      <w:tabs>
        <w:tab w:val="left" w:pos="259"/>
      </w:tabs>
      <w:spacing w:before="80" w:after="80"/>
    </w:pPr>
  </w:style>
  <w:style w:type="paragraph" w:customStyle="1" w:styleId="colbullet">
    <w:name w:val="col bullet"/>
    <w:aliases w:val="cb"/>
    <w:basedOn w:val="coltext"/>
    <w:pPr>
      <w:tabs>
        <w:tab w:val="clear" w:pos="259"/>
        <w:tab w:val="left" w:pos="446"/>
      </w:tabs>
      <w:ind w:left="259" w:hanging="259"/>
    </w:pPr>
  </w:style>
  <w:style w:type="paragraph" w:customStyle="1" w:styleId="coldash">
    <w:name w:val="col dash"/>
    <w:aliases w:val="cd"/>
    <w:basedOn w:val="colbullet"/>
    <w:pPr>
      <w:tabs>
        <w:tab w:val="clear" w:pos="446"/>
        <w:tab w:val="left" w:pos="806"/>
      </w:tabs>
      <w:ind w:left="533" w:hanging="274"/>
    </w:pPr>
  </w:style>
  <w:style w:type="paragraph" w:customStyle="1" w:styleId="colheading">
    <w:name w:val="col heading"/>
    <w:aliases w:val="8 col heading,ch"/>
    <w:basedOn w:val="Normal"/>
    <w:pPr>
      <w:spacing w:before="80" w:after="80"/>
      <w:jc w:val="center"/>
    </w:pPr>
    <w:rPr>
      <w:b/>
      <w:caps/>
    </w:rPr>
  </w:style>
  <w:style w:type="paragraph" w:customStyle="1" w:styleId="colsub-bullet">
    <w:name w:val="col sub-bullet"/>
    <w:aliases w:val="csb"/>
    <w:basedOn w:val="coldash"/>
    <w:pPr>
      <w:tabs>
        <w:tab w:val="clear" w:pos="806"/>
      </w:tabs>
      <w:ind w:left="792"/>
    </w:pPr>
  </w:style>
  <w:style w:type="paragraph" w:customStyle="1" w:styleId="colsub-dash">
    <w:name w:val="col sub-dash"/>
    <w:aliases w:val="csd"/>
    <w:basedOn w:val="colsub-bullet"/>
    <w:pPr>
      <w:ind w:left="1080" w:hanging="259"/>
    </w:pPr>
  </w:style>
  <w:style w:type="paragraph" w:customStyle="1" w:styleId="colsub-heading">
    <w:name w:val="col sub-heading"/>
    <w:aliases w:val="csh"/>
    <w:basedOn w:val="colheading"/>
    <w:rPr>
      <w:caps w:val="0"/>
    </w:rPr>
  </w:style>
  <w:style w:type="paragraph" w:customStyle="1" w:styleId="first">
    <w:name w:val="first"/>
    <w:aliases w:val="f,1"/>
    <w:basedOn w:val="Normal"/>
    <w:pPr>
      <w:ind w:left="547" w:hanging="547"/>
    </w:pPr>
  </w:style>
  <w:style w:type="paragraph" w:styleId="Footer">
    <w:name w:val="footer"/>
    <w:basedOn w:val="Normal"/>
    <w:semiHidden/>
    <w:pPr>
      <w:tabs>
        <w:tab w:val="center" w:pos="4680"/>
        <w:tab w:val="right" w:pos="9360"/>
      </w:tabs>
    </w:pPr>
  </w:style>
  <w:style w:type="paragraph" w:customStyle="1" w:styleId="footnote">
    <w:name w:val="footnote"/>
    <w:aliases w:val="fn"/>
    <w:basedOn w:val="Normal"/>
    <w:pPr>
      <w:ind w:left="360" w:hanging="360"/>
    </w:pPr>
    <w:rPr>
      <w:i/>
      <w:sz w:val="18"/>
    </w:rPr>
  </w:style>
  <w:style w:type="character" w:styleId="FootnoteReference">
    <w:name w:val="footnote reference"/>
    <w:semiHidden/>
    <w:rPr>
      <w:i/>
      <w:position w:val="6"/>
      <w:sz w:val="18"/>
      <w:vertAlign w:val="baseline"/>
    </w:rPr>
  </w:style>
  <w:style w:type="paragraph" w:styleId="FootnoteText">
    <w:name w:val="footnote text"/>
    <w:basedOn w:val="Normal"/>
    <w:semiHidden/>
    <w:pPr>
      <w:ind w:left="360" w:hanging="360"/>
    </w:pPr>
    <w:rPr>
      <w:i/>
      <w:sz w:val="18"/>
    </w:rPr>
  </w:style>
  <w:style w:type="paragraph" w:customStyle="1" w:styleId="harveyball">
    <w:name w:val="harvey ball"/>
    <w:basedOn w:val="Normal"/>
    <w:pPr>
      <w:spacing w:before="20" w:after="20"/>
      <w:jc w:val="center"/>
    </w:pPr>
    <w:rPr>
      <w:rFonts w:ascii="Harvey Balls" w:hAnsi="Harvey Balls"/>
      <w:sz w:val="22"/>
    </w:rPr>
  </w:style>
  <w:style w:type="paragraph" w:styleId="Header">
    <w:name w:val="header"/>
    <w:basedOn w:val="Normal"/>
    <w:semiHidden/>
    <w:pPr>
      <w:tabs>
        <w:tab w:val="center" w:pos="5040"/>
        <w:tab w:val="right" w:pos="9360"/>
      </w:tabs>
    </w:pPr>
  </w:style>
  <w:style w:type="paragraph" w:customStyle="1" w:styleId="note">
    <w:name w:val="note"/>
    <w:aliases w:val="no"/>
    <w:basedOn w:val="Normal"/>
    <w:pPr>
      <w:ind w:left="547" w:hanging="547"/>
    </w:pPr>
    <w:rPr>
      <w:i/>
      <w:sz w:val="18"/>
    </w:rPr>
  </w:style>
  <w:style w:type="paragraph" w:customStyle="1" w:styleId="numberedtext">
    <w:name w:val="numbered text"/>
    <w:aliases w:val="nt"/>
    <w:basedOn w:val="Normal"/>
    <w:pPr>
      <w:keepNext/>
      <w:ind w:left="547" w:hanging="547"/>
    </w:pPr>
    <w:rPr>
      <w:b/>
      <w:caps/>
    </w:rPr>
  </w:style>
  <w:style w:type="paragraph" w:customStyle="1" w:styleId="oversizedgraphic">
    <w:name w:val="oversized graphic"/>
    <w:basedOn w:val="Normal"/>
    <w:pPr>
      <w:ind w:left="-360" w:right="-360"/>
    </w:pPr>
  </w:style>
  <w:style w:type="paragraph" w:customStyle="1" w:styleId="paragraph">
    <w:name w:val="paragraph"/>
    <w:aliases w:val="p"/>
    <w:basedOn w:val="Normal"/>
    <w:pPr>
      <w:ind w:firstLine="547"/>
    </w:pPr>
  </w:style>
  <w:style w:type="paragraph" w:customStyle="1" w:styleId="source">
    <w:name w:val="source"/>
    <w:aliases w:val="so"/>
    <w:basedOn w:val="Normal"/>
    <w:pPr>
      <w:tabs>
        <w:tab w:val="right" w:pos="720"/>
      </w:tabs>
      <w:ind w:left="907" w:hanging="907"/>
    </w:pPr>
    <w:rPr>
      <w:i/>
      <w:sz w:val="18"/>
    </w:rPr>
  </w:style>
  <w:style w:type="paragraph" w:customStyle="1" w:styleId="step">
    <w:name w:val="step"/>
    <w:aliases w:val="st"/>
    <w:basedOn w:val="Normal"/>
    <w:pPr>
      <w:keepNext/>
      <w:ind w:left="1080" w:hanging="1080"/>
    </w:pPr>
    <w:rPr>
      <w:b/>
    </w:rPr>
  </w:style>
  <w:style w:type="paragraph" w:customStyle="1" w:styleId="sub-heading">
    <w:name w:val="sub-heading"/>
    <w:aliases w:val="sh"/>
    <w:basedOn w:val="Heading2"/>
    <w:rPr>
      <w:caps w:val="0"/>
    </w:rPr>
  </w:style>
  <w:style w:type="paragraph" w:customStyle="1" w:styleId="tabletitle">
    <w:name w:val="table title"/>
    <w:basedOn w:val="Normal"/>
    <w:pPr>
      <w:jc w:val="center"/>
    </w:pPr>
    <w:rPr>
      <w:b/>
    </w:rPr>
  </w:style>
  <w:style w:type="paragraph" w:customStyle="1" w:styleId="trailer">
    <w:name w:val="trailer"/>
    <w:aliases w:val="7 trailer,t"/>
    <w:basedOn w:val="Heading2"/>
    <w:next w:val="Heading1"/>
    <w:pPr>
      <w:framePr w:hSpace="187" w:vSpace="187" w:wrap="around" w:hAnchor="text" w:yAlign="bottom"/>
      <w:spacing w:after="120"/>
    </w:pPr>
  </w:style>
  <w:style w:type="paragraph" w:styleId="BlockText">
    <w:name w:val="Block Text"/>
    <w:basedOn w:val="Normal"/>
    <w:semiHidden/>
    <w:pPr>
      <w:spacing w:line="360" w:lineRule="atLeast"/>
      <w:ind w:left="994" w:right="994"/>
      <w:jc w:val="center"/>
    </w:pPr>
    <w:rPr>
      <w:b/>
      <w:caps/>
      <w:sz w:val="36"/>
    </w:rPr>
  </w:style>
  <w:style w:type="paragraph" w:styleId="BodyText">
    <w:name w:val="Body Text"/>
    <w:basedOn w:val="Normal"/>
    <w:semiHidden/>
    <w:pPr>
      <w:jc w:val="center"/>
    </w:pPr>
    <w:rPr>
      <w:rFonts w:ascii="Arial" w:hAnsi="Arial"/>
      <w:i/>
      <w:sz w:val="18"/>
    </w:rPr>
  </w:style>
  <w:style w:type="character" w:styleId="PageNumber">
    <w:name w:val="page number"/>
    <w:basedOn w:val="DefaultParagraphFont"/>
    <w:semiHidden/>
  </w:style>
  <w:style w:type="paragraph" w:styleId="BodyText2">
    <w:name w:val="Body Text 2"/>
    <w:basedOn w:val="Normal"/>
    <w:semiHidden/>
    <w:rPr>
      <w:rFonts w:ascii="Arial" w:hAnsi="Arial"/>
      <w:sz w:val="18"/>
    </w:rPr>
  </w:style>
  <w:style w:type="paragraph" w:styleId="BalloonText">
    <w:name w:val="Balloon Text"/>
    <w:basedOn w:val="Normal"/>
    <w:link w:val="BalloonTextChar"/>
    <w:uiPriority w:val="99"/>
    <w:semiHidden/>
    <w:unhideWhenUsed/>
    <w:rsid w:val="00AC7D60"/>
    <w:rPr>
      <w:rFonts w:ascii="Segoe UI" w:hAnsi="Segoe UI" w:cs="Segoe UI"/>
      <w:sz w:val="18"/>
      <w:szCs w:val="18"/>
    </w:rPr>
  </w:style>
  <w:style w:type="character" w:customStyle="1" w:styleId="BalloonTextChar">
    <w:name w:val="Balloon Text Char"/>
    <w:link w:val="BalloonText"/>
    <w:uiPriority w:val="99"/>
    <w:semiHidden/>
    <w:rsid w:val="00AC7D60"/>
    <w:rPr>
      <w:rFonts w:ascii="Segoe UI" w:hAnsi="Segoe UI" w:cs="Segoe UI"/>
      <w:sz w:val="18"/>
      <w:szCs w:val="18"/>
    </w:rPr>
  </w:style>
  <w:style w:type="table" w:customStyle="1" w:styleId="TableStyle1">
    <w:name w:val="Table Style1"/>
    <w:basedOn w:val="TableNormal"/>
    <w:rsid w:val="00BA0BDD"/>
    <w:rPr>
      <w:rFonts w:ascii="Arial" w:hAnsi="Arial"/>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noWrap/>
    </w:tcPr>
    <w:tblStylePr w:type="firstRow">
      <w:pPr>
        <w:jc w:val="center"/>
      </w:pPr>
      <w:rPr>
        <w:rFonts w:ascii="Arial" w:hAnsi="Arial"/>
        <w:b w:val="0"/>
        <w:sz w:val="20"/>
      </w:rPr>
      <w:tblPr/>
      <w:tcPr>
        <w:shd w:val="clear" w:color="auto" w:fill="A0CFEB"/>
        <w:vAlign w:val="bottom"/>
      </w:tcPr>
    </w:tblStylePr>
  </w:style>
  <w:style w:type="paragraph" w:styleId="ListParagraph">
    <w:name w:val="List Paragraph"/>
    <w:basedOn w:val="Normal"/>
    <w:uiPriority w:val="34"/>
    <w:qFormat/>
    <w:rsid w:val="00D06EC8"/>
    <w:pPr>
      <w:ind w:left="720"/>
      <w:contextualSpacing/>
    </w:pPr>
  </w:style>
  <w:style w:type="table" w:styleId="TableGrid">
    <w:name w:val="Table Grid"/>
    <w:basedOn w:val="TableNormal"/>
    <w:uiPriority w:val="59"/>
    <w:rsid w:val="00603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8306C-431B-4DD4-A073-67BAAC787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MARYLAND JUDICIARY</vt:lpstr>
    </vt:vector>
  </TitlesOfParts>
  <Company>BOOZ-ALLEN &amp; HAMILTON</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JUDICIARY</dc:title>
  <dc:subject/>
  <dc:creator>BA&amp;H</dc:creator>
  <cp:keywords/>
  <dc:description/>
  <cp:lastModifiedBy>Amy Swartz</cp:lastModifiedBy>
  <cp:revision>11</cp:revision>
  <cp:lastPrinted>2020-02-14T17:46:00Z</cp:lastPrinted>
  <dcterms:created xsi:type="dcterms:W3CDTF">2021-06-09T13:03:00Z</dcterms:created>
  <dcterms:modified xsi:type="dcterms:W3CDTF">2021-06-30T15:29:00Z</dcterms:modified>
</cp:coreProperties>
</file>