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6Colorful"/>
        <w:tblW w:w="6920" w:type="dxa"/>
        <w:jc w:val="center"/>
        <w:tblLook w:val="04A0" w:firstRow="1" w:lastRow="0" w:firstColumn="1" w:lastColumn="0" w:noHBand="0" w:noVBand="1"/>
      </w:tblPr>
      <w:tblGrid>
        <w:gridCol w:w="3012"/>
        <w:gridCol w:w="3908"/>
      </w:tblGrid>
      <w:tr w:rsidR="00AE1270" w:rsidRPr="00AE1270" w14:paraId="3EA98363" w14:textId="77777777" w:rsidTr="00AE1270">
        <w:trPr>
          <w:cnfStyle w:val="100000000000" w:firstRow="1" w:lastRow="0" w:firstColumn="0" w:lastColumn="0" w:oddVBand="0" w:evenVBand="0" w:oddHBand="0"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tcPr>
          <w:p w14:paraId="71555942" w14:textId="17BCE2FD"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SEAT</w:t>
            </w:r>
            <w:r>
              <w:rPr>
                <w:rFonts w:eastAsia="Times New Roman" w:cstheme="minorHAnsi"/>
                <w:b w:val="0"/>
                <w:bCs w:val="0"/>
                <w:color w:val="000000"/>
                <w:sz w:val="40"/>
                <w:szCs w:val="40"/>
              </w:rPr>
              <w:t xml:space="preserve"> </w:t>
            </w:r>
            <w:r w:rsidRPr="00AE1270">
              <w:rPr>
                <w:rFonts w:eastAsia="Times New Roman" w:cstheme="minorHAnsi"/>
                <w:color w:val="000000"/>
                <w:sz w:val="40"/>
                <w:szCs w:val="40"/>
              </w:rPr>
              <w:t>NUMBER</w:t>
            </w:r>
          </w:p>
        </w:tc>
        <w:tc>
          <w:tcPr>
            <w:tcW w:w="3908" w:type="dxa"/>
          </w:tcPr>
          <w:p w14:paraId="724E3DE6" w14:textId="445CAF25" w:rsidR="00AE1270" w:rsidRPr="00AE1270" w:rsidRDefault="00AE1270" w:rsidP="00AE127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40"/>
                <w:szCs w:val="40"/>
              </w:rPr>
            </w:pPr>
            <w:r w:rsidRPr="00AE1270">
              <w:rPr>
                <w:rFonts w:eastAsia="Times New Roman" w:cstheme="minorHAnsi"/>
                <w:color w:val="000000"/>
                <w:sz w:val="40"/>
                <w:szCs w:val="40"/>
              </w:rPr>
              <w:t>PASS/FAIL STATUS</w:t>
            </w:r>
          </w:p>
        </w:tc>
      </w:tr>
      <w:tr w:rsidR="00AE1270" w:rsidRPr="00AE1270" w14:paraId="0E6689CC"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82236EC" w14:textId="55A020A1" w:rsidR="00AE1270" w:rsidRPr="00AE1270" w:rsidRDefault="00AE1270" w:rsidP="00AE1270">
            <w:pPr>
              <w:spacing w:after="0" w:line="240" w:lineRule="auto"/>
              <w:jc w:val="center"/>
              <w:rPr>
                <w:rFonts w:eastAsia="Times New Roman" w:cstheme="minorHAnsi"/>
                <w:b/>
                <w:bCs/>
                <w:color w:val="000000"/>
                <w:sz w:val="40"/>
                <w:szCs w:val="40"/>
              </w:rPr>
            </w:pPr>
            <w:r w:rsidRPr="00AE1270">
              <w:rPr>
                <w:rFonts w:eastAsia="Times New Roman" w:cstheme="minorHAnsi"/>
                <w:b/>
                <w:bCs/>
                <w:color w:val="000000"/>
                <w:sz w:val="40"/>
                <w:szCs w:val="40"/>
              </w:rPr>
              <w:t>20001</w:t>
            </w:r>
          </w:p>
        </w:tc>
        <w:tc>
          <w:tcPr>
            <w:tcW w:w="3908" w:type="dxa"/>
            <w:hideMark/>
          </w:tcPr>
          <w:p w14:paraId="23A1B9ED" w14:textId="4A9250EF"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Pr>
                <w:rFonts w:eastAsia="Times New Roman" w:cstheme="minorHAnsi"/>
                <w:b/>
                <w:bCs/>
                <w:color w:val="000000"/>
                <w:sz w:val="40"/>
                <w:szCs w:val="40"/>
              </w:rPr>
              <w:t>AIL</w:t>
            </w:r>
          </w:p>
        </w:tc>
      </w:tr>
      <w:tr w:rsidR="00AE1270" w:rsidRPr="00AE1270" w14:paraId="0A6B618E"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tcPr>
          <w:p w14:paraId="0EC122A4" w14:textId="7568AFCA"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20002</w:t>
            </w:r>
          </w:p>
        </w:tc>
        <w:tc>
          <w:tcPr>
            <w:tcW w:w="3908" w:type="dxa"/>
          </w:tcPr>
          <w:p w14:paraId="225AA4A7" w14:textId="70E23433"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5A06CED7"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48A319E" w14:textId="6F21E9B6"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20003</w:t>
            </w:r>
          </w:p>
        </w:tc>
        <w:tc>
          <w:tcPr>
            <w:tcW w:w="3908" w:type="dxa"/>
            <w:hideMark/>
          </w:tcPr>
          <w:p w14:paraId="549E5A9B" w14:textId="1298B393"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7B0321DC"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239E279" w14:textId="01EF57DB"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20004</w:t>
            </w:r>
          </w:p>
        </w:tc>
        <w:tc>
          <w:tcPr>
            <w:tcW w:w="3908" w:type="dxa"/>
            <w:hideMark/>
          </w:tcPr>
          <w:p w14:paraId="11B22A08" w14:textId="5E3F4226"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Pr>
                <w:rFonts w:eastAsia="Times New Roman" w:cstheme="minorHAnsi"/>
                <w:b/>
                <w:bCs/>
                <w:color w:val="000000"/>
                <w:sz w:val="40"/>
                <w:szCs w:val="40"/>
              </w:rPr>
              <w:t>ASS</w:t>
            </w:r>
          </w:p>
        </w:tc>
      </w:tr>
      <w:tr w:rsidR="00AE1270" w:rsidRPr="00AE1270" w14:paraId="76A333BE"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4236F486" w14:textId="2489A9DD"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20005</w:t>
            </w:r>
          </w:p>
        </w:tc>
        <w:tc>
          <w:tcPr>
            <w:tcW w:w="3908" w:type="dxa"/>
            <w:hideMark/>
          </w:tcPr>
          <w:p w14:paraId="514F9F68" w14:textId="330E2D3A"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057203B2"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6E04ED7E" w14:textId="40F3C031"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20006</w:t>
            </w:r>
          </w:p>
        </w:tc>
        <w:tc>
          <w:tcPr>
            <w:tcW w:w="3908" w:type="dxa"/>
            <w:hideMark/>
          </w:tcPr>
          <w:p w14:paraId="4E17E326" w14:textId="266700CB"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1BA393AB"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20483CF" w14:textId="15045F2E"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20007</w:t>
            </w:r>
          </w:p>
        </w:tc>
        <w:tc>
          <w:tcPr>
            <w:tcW w:w="3908" w:type="dxa"/>
            <w:hideMark/>
          </w:tcPr>
          <w:p w14:paraId="02413BE6" w14:textId="76B56233"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2482E870"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6D64B891" w14:textId="3C79CC7A"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20008</w:t>
            </w:r>
          </w:p>
        </w:tc>
        <w:tc>
          <w:tcPr>
            <w:tcW w:w="3908" w:type="dxa"/>
            <w:hideMark/>
          </w:tcPr>
          <w:p w14:paraId="4C0986BD" w14:textId="31A285EF"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4461C5D1"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4D1BDA1E" w14:textId="65F24DE2"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20009</w:t>
            </w:r>
          </w:p>
        </w:tc>
        <w:tc>
          <w:tcPr>
            <w:tcW w:w="3908" w:type="dxa"/>
            <w:hideMark/>
          </w:tcPr>
          <w:p w14:paraId="408B8B0A" w14:textId="4EAF5997"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7FB5FB79"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75EEABD4" w14:textId="5CF92350"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20010</w:t>
            </w:r>
          </w:p>
        </w:tc>
        <w:tc>
          <w:tcPr>
            <w:tcW w:w="3908" w:type="dxa"/>
            <w:hideMark/>
          </w:tcPr>
          <w:p w14:paraId="6042DA1A" w14:textId="2DF6CDE5"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04F75559"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37D3D9B" w14:textId="3734A0CD"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20011</w:t>
            </w:r>
          </w:p>
        </w:tc>
        <w:tc>
          <w:tcPr>
            <w:tcW w:w="3908" w:type="dxa"/>
            <w:hideMark/>
          </w:tcPr>
          <w:p w14:paraId="76B12578" w14:textId="00952092"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4C647FE6"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1F91E86A" w14:textId="06D17875"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20012</w:t>
            </w:r>
          </w:p>
        </w:tc>
        <w:tc>
          <w:tcPr>
            <w:tcW w:w="3908" w:type="dxa"/>
            <w:hideMark/>
          </w:tcPr>
          <w:p w14:paraId="3B8DDD03" w14:textId="79F3965F"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5ACBFDA2"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468B8328" w14:textId="7B9B36C3"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20013</w:t>
            </w:r>
          </w:p>
        </w:tc>
        <w:tc>
          <w:tcPr>
            <w:tcW w:w="3908" w:type="dxa"/>
            <w:hideMark/>
          </w:tcPr>
          <w:p w14:paraId="71335EE2" w14:textId="2CA1E6A4"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6AD532DB"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ECE21AB" w14:textId="31CC29AC"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20014</w:t>
            </w:r>
          </w:p>
        </w:tc>
        <w:tc>
          <w:tcPr>
            <w:tcW w:w="3908" w:type="dxa"/>
            <w:hideMark/>
          </w:tcPr>
          <w:p w14:paraId="24EE7397" w14:textId="1EFF6C7D"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785A8BED"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100CF4F2" w14:textId="2160168C"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20015</w:t>
            </w:r>
          </w:p>
        </w:tc>
        <w:tc>
          <w:tcPr>
            <w:tcW w:w="3908" w:type="dxa"/>
            <w:hideMark/>
          </w:tcPr>
          <w:p w14:paraId="5C1DA547" w14:textId="04E79045"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277753EB"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44B6FBF5" w14:textId="1FB73A2B"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20016</w:t>
            </w:r>
          </w:p>
        </w:tc>
        <w:tc>
          <w:tcPr>
            <w:tcW w:w="3908" w:type="dxa"/>
            <w:hideMark/>
          </w:tcPr>
          <w:p w14:paraId="3AECBF65" w14:textId="3B93475B"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7C07C9D3"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27DB2A20" w14:textId="5F327DFB"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20017</w:t>
            </w:r>
          </w:p>
        </w:tc>
        <w:tc>
          <w:tcPr>
            <w:tcW w:w="3908" w:type="dxa"/>
            <w:hideMark/>
          </w:tcPr>
          <w:p w14:paraId="1DEBD99B" w14:textId="44EB35F8"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00318497"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1D69E89" w14:textId="35B560D8"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20018</w:t>
            </w:r>
          </w:p>
        </w:tc>
        <w:tc>
          <w:tcPr>
            <w:tcW w:w="3908" w:type="dxa"/>
            <w:hideMark/>
          </w:tcPr>
          <w:p w14:paraId="318CC36A" w14:textId="61B73C0C"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26E3FAC6"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6B8487C" w14:textId="601261C0"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20019</w:t>
            </w:r>
          </w:p>
        </w:tc>
        <w:tc>
          <w:tcPr>
            <w:tcW w:w="3908" w:type="dxa"/>
            <w:hideMark/>
          </w:tcPr>
          <w:p w14:paraId="66C1764B" w14:textId="077F8C2B"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3A2012B5"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131838D4" w14:textId="487CFF58"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20020</w:t>
            </w:r>
          </w:p>
        </w:tc>
        <w:tc>
          <w:tcPr>
            <w:tcW w:w="3908" w:type="dxa"/>
            <w:hideMark/>
          </w:tcPr>
          <w:p w14:paraId="2348C7A7" w14:textId="420E2D83"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4B45F22C"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7B7A76B4" w14:textId="3032C9E0"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20021</w:t>
            </w:r>
          </w:p>
        </w:tc>
        <w:tc>
          <w:tcPr>
            <w:tcW w:w="3908" w:type="dxa"/>
            <w:hideMark/>
          </w:tcPr>
          <w:p w14:paraId="2428C623" w14:textId="29781DEB"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119F1539"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5686A6F" w14:textId="78C11539"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20022</w:t>
            </w:r>
          </w:p>
        </w:tc>
        <w:tc>
          <w:tcPr>
            <w:tcW w:w="3908" w:type="dxa"/>
            <w:hideMark/>
          </w:tcPr>
          <w:p w14:paraId="21C8061C" w14:textId="2C402247"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34B6E21A"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1EFDF643" w14:textId="639F1FCF"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20023</w:t>
            </w:r>
          </w:p>
        </w:tc>
        <w:tc>
          <w:tcPr>
            <w:tcW w:w="3908" w:type="dxa"/>
            <w:hideMark/>
          </w:tcPr>
          <w:p w14:paraId="0FDD37EB" w14:textId="51073E80"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3A4496B3"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670CCDF8" w14:textId="726AB9DE"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20024</w:t>
            </w:r>
          </w:p>
        </w:tc>
        <w:tc>
          <w:tcPr>
            <w:tcW w:w="3908" w:type="dxa"/>
            <w:hideMark/>
          </w:tcPr>
          <w:p w14:paraId="71468AB8" w14:textId="7DD6B026"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14AC16A6"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7456338E" w14:textId="5134C18B"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20025</w:t>
            </w:r>
          </w:p>
        </w:tc>
        <w:tc>
          <w:tcPr>
            <w:tcW w:w="3908" w:type="dxa"/>
            <w:hideMark/>
          </w:tcPr>
          <w:p w14:paraId="2A04C952" w14:textId="2C657925"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2E6F9E15"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28ED9933" w14:textId="375B1E20"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lastRenderedPageBreak/>
              <w:t>20026</w:t>
            </w:r>
          </w:p>
        </w:tc>
        <w:tc>
          <w:tcPr>
            <w:tcW w:w="3908" w:type="dxa"/>
            <w:hideMark/>
          </w:tcPr>
          <w:p w14:paraId="3E1B0A86" w14:textId="29F8C576"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15D6AAE7"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B105895" w14:textId="11987B74"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20027</w:t>
            </w:r>
          </w:p>
        </w:tc>
        <w:tc>
          <w:tcPr>
            <w:tcW w:w="3908" w:type="dxa"/>
            <w:hideMark/>
          </w:tcPr>
          <w:p w14:paraId="0D231483" w14:textId="14E5B101"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70E91130"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67671411" w14:textId="639F85EE"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20028</w:t>
            </w:r>
          </w:p>
        </w:tc>
        <w:tc>
          <w:tcPr>
            <w:tcW w:w="3908" w:type="dxa"/>
            <w:hideMark/>
          </w:tcPr>
          <w:p w14:paraId="7879BA32" w14:textId="68B231C7"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05D52353"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3845568C" w14:textId="25C19EE1"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20029</w:t>
            </w:r>
          </w:p>
        </w:tc>
        <w:tc>
          <w:tcPr>
            <w:tcW w:w="3908" w:type="dxa"/>
            <w:hideMark/>
          </w:tcPr>
          <w:p w14:paraId="5716194A" w14:textId="5B8F8DD6"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5A09A04E"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CB8C8CB" w14:textId="37BAB314"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20030</w:t>
            </w:r>
          </w:p>
        </w:tc>
        <w:tc>
          <w:tcPr>
            <w:tcW w:w="3908" w:type="dxa"/>
            <w:hideMark/>
          </w:tcPr>
          <w:p w14:paraId="37FC02F1" w14:textId="6B56A50D"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20686453"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3E57B87D" w14:textId="0093D629"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20031</w:t>
            </w:r>
          </w:p>
        </w:tc>
        <w:tc>
          <w:tcPr>
            <w:tcW w:w="3908" w:type="dxa"/>
            <w:hideMark/>
          </w:tcPr>
          <w:p w14:paraId="464D5951" w14:textId="7F8A9264"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115F77CC"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FDD8D35" w14:textId="78172615"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20032</w:t>
            </w:r>
          </w:p>
        </w:tc>
        <w:tc>
          <w:tcPr>
            <w:tcW w:w="3908" w:type="dxa"/>
            <w:hideMark/>
          </w:tcPr>
          <w:p w14:paraId="517F07EA" w14:textId="10923D55"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64B7361C"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16839425" w14:textId="357179A3"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20033</w:t>
            </w:r>
          </w:p>
        </w:tc>
        <w:tc>
          <w:tcPr>
            <w:tcW w:w="3908" w:type="dxa"/>
            <w:hideMark/>
          </w:tcPr>
          <w:p w14:paraId="50D70A69" w14:textId="04B8C971"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13BE5E75"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63A3B373" w14:textId="72FB9CC1"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20034</w:t>
            </w:r>
          </w:p>
        </w:tc>
        <w:tc>
          <w:tcPr>
            <w:tcW w:w="3908" w:type="dxa"/>
            <w:hideMark/>
          </w:tcPr>
          <w:p w14:paraId="1A283678" w14:textId="211AC17B"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40197BFE"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93A5F36" w14:textId="553CD36A"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20035</w:t>
            </w:r>
          </w:p>
        </w:tc>
        <w:tc>
          <w:tcPr>
            <w:tcW w:w="3908" w:type="dxa"/>
            <w:hideMark/>
          </w:tcPr>
          <w:p w14:paraId="1F6350A5" w14:textId="7BB2EB37"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252F52D7"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2CB6A600" w14:textId="2266A383"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20037</w:t>
            </w:r>
          </w:p>
        </w:tc>
        <w:tc>
          <w:tcPr>
            <w:tcW w:w="3908" w:type="dxa"/>
            <w:hideMark/>
          </w:tcPr>
          <w:p w14:paraId="760B28F6" w14:textId="2DD11ADE"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5C8A5EA6"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2389C41F" w14:textId="10D3D2AF"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20038</w:t>
            </w:r>
          </w:p>
        </w:tc>
        <w:tc>
          <w:tcPr>
            <w:tcW w:w="3908" w:type="dxa"/>
            <w:hideMark/>
          </w:tcPr>
          <w:p w14:paraId="77358DB5" w14:textId="0550642F"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713D99AF"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435DF6EC" w14:textId="013DDF5B"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20039</w:t>
            </w:r>
          </w:p>
        </w:tc>
        <w:tc>
          <w:tcPr>
            <w:tcW w:w="3908" w:type="dxa"/>
            <w:hideMark/>
          </w:tcPr>
          <w:p w14:paraId="06D695CD" w14:textId="64DBAC5F"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637516D1"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633DC1F6" w14:textId="2EEFD2BC"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20040</w:t>
            </w:r>
          </w:p>
        </w:tc>
        <w:tc>
          <w:tcPr>
            <w:tcW w:w="3908" w:type="dxa"/>
            <w:hideMark/>
          </w:tcPr>
          <w:p w14:paraId="5346F014" w14:textId="24A3925D"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5761D63C"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1DF92AD1" w14:textId="62779819"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20041</w:t>
            </w:r>
          </w:p>
        </w:tc>
        <w:tc>
          <w:tcPr>
            <w:tcW w:w="3908" w:type="dxa"/>
            <w:hideMark/>
          </w:tcPr>
          <w:p w14:paraId="7AEC5410" w14:textId="6C278569"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22C9A20A"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F648F57" w14:textId="0832A91F"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20042</w:t>
            </w:r>
          </w:p>
        </w:tc>
        <w:tc>
          <w:tcPr>
            <w:tcW w:w="3908" w:type="dxa"/>
            <w:hideMark/>
          </w:tcPr>
          <w:p w14:paraId="2FDBEAC0" w14:textId="6E740B76"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619A3CC4"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2C5A2EC1" w14:textId="1D84990D"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20043</w:t>
            </w:r>
          </w:p>
        </w:tc>
        <w:tc>
          <w:tcPr>
            <w:tcW w:w="3908" w:type="dxa"/>
            <w:hideMark/>
          </w:tcPr>
          <w:p w14:paraId="1AC062C7" w14:textId="553E63A5"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0EBE00EC"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751A0830" w14:textId="69BB1508"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20044</w:t>
            </w:r>
          </w:p>
        </w:tc>
        <w:tc>
          <w:tcPr>
            <w:tcW w:w="3908" w:type="dxa"/>
            <w:hideMark/>
          </w:tcPr>
          <w:p w14:paraId="02B9033E" w14:textId="54225688"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7EDA268D"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2A361556" w14:textId="760826F2"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20045</w:t>
            </w:r>
          </w:p>
        </w:tc>
        <w:tc>
          <w:tcPr>
            <w:tcW w:w="3908" w:type="dxa"/>
            <w:hideMark/>
          </w:tcPr>
          <w:p w14:paraId="77DD462D" w14:textId="553289DA"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7DE57BE4"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1205F952" w14:textId="26B2323F"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20046</w:t>
            </w:r>
          </w:p>
        </w:tc>
        <w:tc>
          <w:tcPr>
            <w:tcW w:w="3908" w:type="dxa"/>
            <w:hideMark/>
          </w:tcPr>
          <w:p w14:paraId="0A3A6947" w14:textId="7C92DD76"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2D22DFCE"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67CED562" w14:textId="1F2F6453"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20047</w:t>
            </w:r>
          </w:p>
        </w:tc>
        <w:tc>
          <w:tcPr>
            <w:tcW w:w="3908" w:type="dxa"/>
            <w:hideMark/>
          </w:tcPr>
          <w:p w14:paraId="04DCFEAD" w14:textId="46A42914"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17465195"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2DF0BB14" w14:textId="0A4EA231"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20048</w:t>
            </w:r>
          </w:p>
        </w:tc>
        <w:tc>
          <w:tcPr>
            <w:tcW w:w="3908" w:type="dxa"/>
            <w:hideMark/>
          </w:tcPr>
          <w:p w14:paraId="0745AE8F" w14:textId="6DDA2C27"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6870A8FC"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7FB48C5A" w14:textId="62286523"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20049</w:t>
            </w:r>
          </w:p>
        </w:tc>
        <w:tc>
          <w:tcPr>
            <w:tcW w:w="3908" w:type="dxa"/>
            <w:hideMark/>
          </w:tcPr>
          <w:p w14:paraId="4C7966FC" w14:textId="647545BE"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6354E60B"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450FCAC6" w14:textId="0AA303FC"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20050</w:t>
            </w:r>
          </w:p>
        </w:tc>
        <w:tc>
          <w:tcPr>
            <w:tcW w:w="3908" w:type="dxa"/>
            <w:hideMark/>
          </w:tcPr>
          <w:p w14:paraId="09E2F81B" w14:textId="6D3B2292"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75EB2FF8"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4B0A23B7" w14:textId="6D0A42AB"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20051</w:t>
            </w:r>
          </w:p>
        </w:tc>
        <w:tc>
          <w:tcPr>
            <w:tcW w:w="3908" w:type="dxa"/>
            <w:hideMark/>
          </w:tcPr>
          <w:p w14:paraId="5F08F6A6" w14:textId="1D620540"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09EC3CCE"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A9C2BFC" w14:textId="6D7F8DBF"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20052</w:t>
            </w:r>
          </w:p>
        </w:tc>
        <w:tc>
          <w:tcPr>
            <w:tcW w:w="3908" w:type="dxa"/>
            <w:hideMark/>
          </w:tcPr>
          <w:p w14:paraId="34505C28" w14:textId="7BF5E33A"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1E6624FB"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46E56F3F" w14:textId="610D97F8"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lastRenderedPageBreak/>
              <w:t>20053</w:t>
            </w:r>
          </w:p>
        </w:tc>
        <w:tc>
          <w:tcPr>
            <w:tcW w:w="3908" w:type="dxa"/>
            <w:hideMark/>
          </w:tcPr>
          <w:p w14:paraId="6AE99781" w14:textId="50FF4573"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33E47FD1"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4FA56110" w14:textId="74D93537"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20054</w:t>
            </w:r>
          </w:p>
        </w:tc>
        <w:tc>
          <w:tcPr>
            <w:tcW w:w="3908" w:type="dxa"/>
            <w:hideMark/>
          </w:tcPr>
          <w:p w14:paraId="16897F47" w14:textId="3D468FDC"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5017B5F4"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6008312B" w14:textId="29E00044"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20055</w:t>
            </w:r>
          </w:p>
        </w:tc>
        <w:tc>
          <w:tcPr>
            <w:tcW w:w="3908" w:type="dxa"/>
            <w:hideMark/>
          </w:tcPr>
          <w:p w14:paraId="355319F6" w14:textId="1F01A67D"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76539469"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38AC2556" w14:textId="0D2E1AF4"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20056</w:t>
            </w:r>
          </w:p>
        </w:tc>
        <w:tc>
          <w:tcPr>
            <w:tcW w:w="3908" w:type="dxa"/>
            <w:hideMark/>
          </w:tcPr>
          <w:p w14:paraId="3F2129F6" w14:textId="16FA317A"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5C8CDB5D"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7F717C5F" w14:textId="5D40B7CF"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20057</w:t>
            </w:r>
          </w:p>
        </w:tc>
        <w:tc>
          <w:tcPr>
            <w:tcW w:w="3908" w:type="dxa"/>
            <w:hideMark/>
          </w:tcPr>
          <w:p w14:paraId="3FBD4F02" w14:textId="04E364BB"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1C91484D"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22C85E3F" w14:textId="58B55B90"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20058</w:t>
            </w:r>
          </w:p>
        </w:tc>
        <w:tc>
          <w:tcPr>
            <w:tcW w:w="3908" w:type="dxa"/>
            <w:hideMark/>
          </w:tcPr>
          <w:p w14:paraId="7BD45A18" w14:textId="062DC84C"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44A11B1D"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C8F75F0" w14:textId="62CC3812"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20059</w:t>
            </w:r>
          </w:p>
        </w:tc>
        <w:tc>
          <w:tcPr>
            <w:tcW w:w="3908" w:type="dxa"/>
            <w:hideMark/>
          </w:tcPr>
          <w:p w14:paraId="76AC21FF" w14:textId="60B47254"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19EF3DC8"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7399FB87" w14:textId="6F3CB64E"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20061</w:t>
            </w:r>
          </w:p>
        </w:tc>
        <w:tc>
          <w:tcPr>
            <w:tcW w:w="3908" w:type="dxa"/>
            <w:hideMark/>
          </w:tcPr>
          <w:p w14:paraId="75535BA2" w14:textId="0C7F6122"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2A4FC212"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A21D2BD" w14:textId="4E40205E"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20063</w:t>
            </w:r>
          </w:p>
        </w:tc>
        <w:tc>
          <w:tcPr>
            <w:tcW w:w="3908" w:type="dxa"/>
            <w:hideMark/>
          </w:tcPr>
          <w:p w14:paraId="4E9E4F29" w14:textId="1DA4F51B"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0986E07B"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0D4EEC6" w14:textId="4BAC6B7C"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20064</w:t>
            </w:r>
          </w:p>
        </w:tc>
        <w:tc>
          <w:tcPr>
            <w:tcW w:w="3908" w:type="dxa"/>
            <w:hideMark/>
          </w:tcPr>
          <w:p w14:paraId="13D911A7" w14:textId="2D748ACC"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045BC548"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165E73A0" w14:textId="1B192204"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20065</w:t>
            </w:r>
          </w:p>
        </w:tc>
        <w:tc>
          <w:tcPr>
            <w:tcW w:w="3908" w:type="dxa"/>
            <w:hideMark/>
          </w:tcPr>
          <w:p w14:paraId="408689A8" w14:textId="1A3714BD"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7DCFDD1C"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4FAC0710" w14:textId="3F74BD9F"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20066</w:t>
            </w:r>
          </w:p>
        </w:tc>
        <w:tc>
          <w:tcPr>
            <w:tcW w:w="3908" w:type="dxa"/>
            <w:hideMark/>
          </w:tcPr>
          <w:p w14:paraId="1597DB97" w14:textId="6F41D903"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7E2AF34C"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2A627049" w14:textId="483DED4F"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20067</w:t>
            </w:r>
          </w:p>
        </w:tc>
        <w:tc>
          <w:tcPr>
            <w:tcW w:w="3908" w:type="dxa"/>
            <w:hideMark/>
          </w:tcPr>
          <w:p w14:paraId="1D7A76C4" w14:textId="627811CB"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53E7B5F7"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0C4B05B" w14:textId="0B0E091B"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20068</w:t>
            </w:r>
          </w:p>
        </w:tc>
        <w:tc>
          <w:tcPr>
            <w:tcW w:w="3908" w:type="dxa"/>
            <w:hideMark/>
          </w:tcPr>
          <w:p w14:paraId="24AE75BE" w14:textId="2EFD4D03"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6E6F0629"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7B3CAA8E" w14:textId="3E5B976C"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20069</w:t>
            </w:r>
          </w:p>
        </w:tc>
        <w:tc>
          <w:tcPr>
            <w:tcW w:w="3908" w:type="dxa"/>
            <w:hideMark/>
          </w:tcPr>
          <w:p w14:paraId="61680404" w14:textId="020016F3"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18B22B59"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344C44A3" w14:textId="509C03F0"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20072</w:t>
            </w:r>
          </w:p>
        </w:tc>
        <w:tc>
          <w:tcPr>
            <w:tcW w:w="3908" w:type="dxa"/>
            <w:hideMark/>
          </w:tcPr>
          <w:p w14:paraId="6CF1F0DC" w14:textId="6F76F25E"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7DBF50B9"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635BFE4" w14:textId="5CC1C8C0"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20073</w:t>
            </w:r>
          </w:p>
        </w:tc>
        <w:tc>
          <w:tcPr>
            <w:tcW w:w="3908" w:type="dxa"/>
            <w:hideMark/>
          </w:tcPr>
          <w:p w14:paraId="570F370A" w14:textId="4636C02C"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6BBBBFD3"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2F88BE19" w14:textId="1E77B794"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20074</w:t>
            </w:r>
          </w:p>
        </w:tc>
        <w:tc>
          <w:tcPr>
            <w:tcW w:w="3908" w:type="dxa"/>
            <w:hideMark/>
          </w:tcPr>
          <w:p w14:paraId="2BF18659" w14:textId="7FD3738E"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2CF6F036"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1CBAE409" w14:textId="54A1DB48"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20075</w:t>
            </w:r>
          </w:p>
        </w:tc>
        <w:tc>
          <w:tcPr>
            <w:tcW w:w="3908" w:type="dxa"/>
            <w:hideMark/>
          </w:tcPr>
          <w:p w14:paraId="48CAF3C7" w14:textId="4DBEDB4A"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2158535C"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186A1612" w14:textId="574036AC"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20076</w:t>
            </w:r>
          </w:p>
        </w:tc>
        <w:tc>
          <w:tcPr>
            <w:tcW w:w="3908" w:type="dxa"/>
            <w:hideMark/>
          </w:tcPr>
          <w:p w14:paraId="38DD6AD6" w14:textId="68D8F46C"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5DFD208A"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482AC10" w14:textId="537549A3"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20077</w:t>
            </w:r>
          </w:p>
        </w:tc>
        <w:tc>
          <w:tcPr>
            <w:tcW w:w="3908" w:type="dxa"/>
            <w:hideMark/>
          </w:tcPr>
          <w:p w14:paraId="340FD222" w14:textId="1455CFD0"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2A8915BD"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2D64531" w14:textId="423639AE"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20078</w:t>
            </w:r>
          </w:p>
        </w:tc>
        <w:tc>
          <w:tcPr>
            <w:tcW w:w="3908" w:type="dxa"/>
            <w:hideMark/>
          </w:tcPr>
          <w:p w14:paraId="01295AB2" w14:textId="4B5EDA84"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04BAFC3A"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6813BA8B" w14:textId="26FDF3F0"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20079</w:t>
            </w:r>
          </w:p>
        </w:tc>
        <w:tc>
          <w:tcPr>
            <w:tcW w:w="3908" w:type="dxa"/>
            <w:hideMark/>
          </w:tcPr>
          <w:p w14:paraId="57E84564" w14:textId="20E85E3C"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1DA2606B"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146AE9F5" w14:textId="33D0BF2B"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20081</w:t>
            </w:r>
          </w:p>
        </w:tc>
        <w:tc>
          <w:tcPr>
            <w:tcW w:w="3908" w:type="dxa"/>
            <w:hideMark/>
          </w:tcPr>
          <w:p w14:paraId="649E07E9" w14:textId="1749234A"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750476EB"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7959BC7D" w14:textId="5FE46DBF"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20082</w:t>
            </w:r>
          </w:p>
        </w:tc>
        <w:tc>
          <w:tcPr>
            <w:tcW w:w="3908" w:type="dxa"/>
            <w:hideMark/>
          </w:tcPr>
          <w:p w14:paraId="02A0FC87" w14:textId="6539725C"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3BC0D6A2"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47531833" w14:textId="59A7D019"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20083</w:t>
            </w:r>
          </w:p>
        </w:tc>
        <w:tc>
          <w:tcPr>
            <w:tcW w:w="3908" w:type="dxa"/>
            <w:hideMark/>
          </w:tcPr>
          <w:p w14:paraId="59D42CA0" w14:textId="5F8FBD9D"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4587259F"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6FF6DCE4" w14:textId="07DE5E7B"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lastRenderedPageBreak/>
              <w:t>20084</w:t>
            </w:r>
          </w:p>
        </w:tc>
        <w:tc>
          <w:tcPr>
            <w:tcW w:w="3908" w:type="dxa"/>
            <w:hideMark/>
          </w:tcPr>
          <w:p w14:paraId="6C850113" w14:textId="0FA59BFC"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4908DF8F"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6CBB1801" w14:textId="2A9CB033"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20085</w:t>
            </w:r>
          </w:p>
        </w:tc>
        <w:tc>
          <w:tcPr>
            <w:tcW w:w="3908" w:type="dxa"/>
            <w:hideMark/>
          </w:tcPr>
          <w:p w14:paraId="6094D6FF" w14:textId="6CCFB97E"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7B2E0249"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74755281" w14:textId="02B7C820"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20086</w:t>
            </w:r>
          </w:p>
        </w:tc>
        <w:tc>
          <w:tcPr>
            <w:tcW w:w="3908" w:type="dxa"/>
            <w:hideMark/>
          </w:tcPr>
          <w:p w14:paraId="53EB0BBC" w14:textId="0F2085D1"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149BC595"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2F1AA64D" w14:textId="21ED4F72"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20087</w:t>
            </w:r>
          </w:p>
        </w:tc>
        <w:tc>
          <w:tcPr>
            <w:tcW w:w="3908" w:type="dxa"/>
            <w:hideMark/>
          </w:tcPr>
          <w:p w14:paraId="2C6AB483" w14:textId="284B2C05"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619872CB"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36F79D40" w14:textId="66F5863D"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20088</w:t>
            </w:r>
          </w:p>
        </w:tc>
        <w:tc>
          <w:tcPr>
            <w:tcW w:w="3908" w:type="dxa"/>
            <w:hideMark/>
          </w:tcPr>
          <w:p w14:paraId="54587BF6" w14:textId="50320B75"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31C444B4"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3078BB33" w14:textId="160DBF29"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20089</w:t>
            </w:r>
          </w:p>
        </w:tc>
        <w:tc>
          <w:tcPr>
            <w:tcW w:w="3908" w:type="dxa"/>
            <w:hideMark/>
          </w:tcPr>
          <w:p w14:paraId="22B26B1F" w14:textId="3738A182"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21E72D5F"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18C68F5" w14:textId="0BBFA7DA"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20090</w:t>
            </w:r>
          </w:p>
        </w:tc>
        <w:tc>
          <w:tcPr>
            <w:tcW w:w="3908" w:type="dxa"/>
            <w:hideMark/>
          </w:tcPr>
          <w:p w14:paraId="12A3685B" w14:textId="07499DF0"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337CE46D"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3CC465D6" w14:textId="67A8EABE"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20091</w:t>
            </w:r>
          </w:p>
        </w:tc>
        <w:tc>
          <w:tcPr>
            <w:tcW w:w="3908" w:type="dxa"/>
            <w:hideMark/>
          </w:tcPr>
          <w:p w14:paraId="558391CA" w14:textId="4ACCA7CD"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7F6DF234"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953EE9B" w14:textId="5BF1FEFA"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20092</w:t>
            </w:r>
          </w:p>
        </w:tc>
        <w:tc>
          <w:tcPr>
            <w:tcW w:w="3908" w:type="dxa"/>
            <w:hideMark/>
          </w:tcPr>
          <w:p w14:paraId="03F59551" w14:textId="4FD962CF"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69C27B71"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37F1B46B" w14:textId="48D2D54E"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20093</w:t>
            </w:r>
          </w:p>
        </w:tc>
        <w:tc>
          <w:tcPr>
            <w:tcW w:w="3908" w:type="dxa"/>
            <w:hideMark/>
          </w:tcPr>
          <w:p w14:paraId="4EA34CB4" w14:textId="59D91146"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591790CD"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65068706" w14:textId="67150A1D"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20094</w:t>
            </w:r>
          </w:p>
        </w:tc>
        <w:tc>
          <w:tcPr>
            <w:tcW w:w="3908" w:type="dxa"/>
            <w:hideMark/>
          </w:tcPr>
          <w:p w14:paraId="4676DD60" w14:textId="6EAF95E3"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260D2E43"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781AFC02" w14:textId="251557E5"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20095</w:t>
            </w:r>
          </w:p>
        </w:tc>
        <w:tc>
          <w:tcPr>
            <w:tcW w:w="3908" w:type="dxa"/>
            <w:hideMark/>
          </w:tcPr>
          <w:p w14:paraId="3E42DC60" w14:textId="3F0886B2"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73222E2D"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62B47C95" w14:textId="1A9A180B"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20096</w:t>
            </w:r>
          </w:p>
        </w:tc>
        <w:tc>
          <w:tcPr>
            <w:tcW w:w="3908" w:type="dxa"/>
            <w:hideMark/>
          </w:tcPr>
          <w:p w14:paraId="411C3B77" w14:textId="22DAD71E"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23461D6C"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1526E69" w14:textId="583CAC0D"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20097</w:t>
            </w:r>
          </w:p>
        </w:tc>
        <w:tc>
          <w:tcPr>
            <w:tcW w:w="3908" w:type="dxa"/>
            <w:hideMark/>
          </w:tcPr>
          <w:p w14:paraId="52626193" w14:textId="095DE2FF"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671419DA"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3E36F15" w14:textId="530AC7A6"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20098</w:t>
            </w:r>
          </w:p>
        </w:tc>
        <w:tc>
          <w:tcPr>
            <w:tcW w:w="3908" w:type="dxa"/>
            <w:hideMark/>
          </w:tcPr>
          <w:p w14:paraId="572950F8" w14:textId="31CCF93D"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2FAE174A"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9309F48" w14:textId="66104BE2"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20099</w:t>
            </w:r>
          </w:p>
        </w:tc>
        <w:tc>
          <w:tcPr>
            <w:tcW w:w="3908" w:type="dxa"/>
            <w:hideMark/>
          </w:tcPr>
          <w:p w14:paraId="295B53E4" w14:textId="0C856A4F"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578D76C9"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44C033F8" w14:textId="0164ED0F"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20100</w:t>
            </w:r>
          </w:p>
        </w:tc>
        <w:tc>
          <w:tcPr>
            <w:tcW w:w="3908" w:type="dxa"/>
            <w:hideMark/>
          </w:tcPr>
          <w:p w14:paraId="1C9692E1" w14:textId="14E6DE9A"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051B11F0"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6912EDEF" w14:textId="466A0BF8"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20101</w:t>
            </w:r>
          </w:p>
        </w:tc>
        <w:tc>
          <w:tcPr>
            <w:tcW w:w="3908" w:type="dxa"/>
            <w:hideMark/>
          </w:tcPr>
          <w:p w14:paraId="163EDFC4" w14:textId="2F01B596"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7A26EDEF"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7A8BCC59" w14:textId="6A623AEE"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20103</w:t>
            </w:r>
          </w:p>
        </w:tc>
        <w:tc>
          <w:tcPr>
            <w:tcW w:w="3908" w:type="dxa"/>
            <w:hideMark/>
          </w:tcPr>
          <w:p w14:paraId="602B59F5" w14:textId="03D13C2A"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11C00E76"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4282D32C" w14:textId="7C71C155"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20104</w:t>
            </w:r>
          </w:p>
        </w:tc>
        <w:tc>
          <w:tcPr>
            <w:tcW w:w="3908" w:type="dxa"/>
            <w:hideMark/>
          </w:tcPr>
          <w:p w14:paraId="2FEC27CF" w14:textId="73903D08"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3799B9C2"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FF78BAD" w14:textId="4431B13B"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20105</w:t>
            </w:r>
          </w:p>
        </w:tc>
        <w:tc>
          <w:tcPr>
            <w:tcW w:w="3908" w:type="dxa"/>
            <w:hideMark/>
          </w:tcPr>
          <w:p w14:paraId="26B63847" w14:textId="73B617AF"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7CB66C55"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1F7829A3" w14:textId="3D9C9EFD"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20106</w:t>
            </w:r>
          </w:p>
        </w:tc>
        <w:tc>
          <w:tcPr>
            <w:tcW w:w="3908" w:type="dxa"/>
            <w:hideMark/>
          </w:tcPr>
          <w:p w14:paraId="5FE203BE" w14:textId="6627F392"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52722B8D"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7D66F0B0" w14:textId="206BF80F"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20107</w:t>
            </w:r>
          </w:p>
        </w:tc>
        <w:tc>
          <w:tcPr>
            <w:tcW w:w="3908" w:type="dxa"/>
            <w:hideMark/>
          </w:tcPr>
          <w:p w14:paraId="712C7ADC" w14:textId="5AC6D380"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01584564"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0FDB424" w14:textId="365BF0EC"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20108</w:t>
            </w:r>
          </w:p>
        </w:tc>
        <w:tc>
          <w:tcPr>
            <w:tcW w:w="3908" w:type="dxa"/>
            <w:hideMark/>
          </w:tcPr>
          <w:p w14:paraId="1FF47C7B" w14:textId="3FE8BE54"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5662D2FA"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326ACFFA" w14:textId="7CCD8EB1"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20109</w:t>
            </w:r>
          </w:p>
        </w:tc>
        <w:tc>
          <w:tcPr>
            <w:tcW w:w="3908" w:type="dxa"/>
            <w:hideMark/>
          </w:tcPr>
          <w:p w14:paraId="46B98652" w14:textId="086C2919"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48F1BF65"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28449CD6" w14:textId="701350CA"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20110</w:t>
            </w:r>
          </w:p>
        </w:tc>
        <w:tc>
          <w:tcPr>
            <w:tcW w:w="3908" w:type="dxa"/>
            <w:hideMark/>
          </w:tcPr>
          <w:p w14:paraId="6B417350" w14:textId="565078E1"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1E73A7AF"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7D485EED" w14:textId="196B4F2D"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lastRenderedPageBreak/>
              <w:t>20111</w:t>
            </w:r>
          </w:p>
        </w:tc>
        <w:tc>
          <w:tcPr>
            <w:tcW w:w="3908" w:type="dxa"/>
            <w:hideMark/>
          </w:tcPr>
          <w:p w14:paraId="5C6EB71C" w14:textId="7309AAA9"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395ACF11"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5F49760" w14:textId="6F2D71C8"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20112</w:t>
            </w:r>
          </w:p>
        </w:tc>
        <w:tc>
          <w:tcPr>
            <w:tcW w:w="3908" w:type="dxa"/>
            <w:hideMark/>
          </w:tcPr>
          <w:p w14:paraId="23601D8F" w14:textId="01753215"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2AB3EB09"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6BC68A07" w14:textId="43DA0A44"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20113</w:t>
            </w:r>
          </w:p>
        </w:tc>
        <w:tc>
          <w:tcPr>
            <w:tcW w:w="3908" w:type="dxa"/>
            <w:hideMark/>
          </w:tcPr>
          <w:p w14:paraId="3AAA19FE" w14:textId="126C5F43"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7802E8D2"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34C6FDE" w14:textId="2B9130CA"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20114</w:t>
            </w:r>
          </w:p>
        </w:tc>
        <w:tc>
          <w:tcPr>
            <w:tcW w:w="3908" w:type="dxa"/>
            <w:hideMark/>
          </w:tcPr>
          <w:p w14:paraId="366C68F2" w14:textId="1577D301"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6309388D"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22AAC97C" w14:textId="15E989C8"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20115</w:t>
            </w:r>
          </w:p>
        </w:tc>
        <w:tc>
          <w:tcPr>
            <w:tcW w:w="3908" w:type="dxa"/>
            <w:hideMark/>
          </w:tcPr>
          <w:p w14:paraId="0D006401" w14:textId="248AB7CD"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2500E5CC"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73CB7048" w14:textId="1281200D"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20116</w:t>
            </w:r>
          </w:p>
        </w:tc>
        <w:tc>
          <w:tcPr>
            <w:tcW w:w="3908" w:type="dxa"/>
            <w:hideMark/>
          </w:tcPr>
          <w:p w14:paraId="5E9F6C0C" w14:textId="5920D7C8"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32418855"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2E7C89FE" w14:textId="7B4645CD"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20117</w:t>
            </w:r>
          </w:p>
        </w:tc>
        <w:tc>
          <w:tcPr>
            <w:tcW w:w="3908" w:type="dxa"/>
            <w:hideMark/>
          </w:tcPr>
          <w:p w14:paraId="7AC6A8AA" w14:textId="1B311DB9"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3D1596A4"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1717E10D" w14:textId="371674E9"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20119</w:t>
            </w:r>
          </w:p>
        </w:tc>
        <w:tc>
          <w:tcPr>
            <w:tcW w:w="3908" w:type="dxa"/>
            <w:hideMark/>
          </w:tcPr>
          <w:p w14:paraId="0A215DBB" w14:textId="73E7C26E"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38826666"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040E4E7" w14:textId="2D26493B"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20120</w:t>
            </w:r>
          </w:p>
        </w:tc>
        <w:tc>
          <w:tcPr>
            <w:tcW w:w="3908" w:type="dxa"/>
            <w:hideMark/>
          </w:tcPr>
          <w:p w14:paraId="549A24CB" w14:textId="581ECE01"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0E212937"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7D9F396F" w14:textId="0154C98D"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20121</w:t>
            </w:r>
          </w:p>
        </w:tc>
        <w:tc>
          <w:tcPr>
            <w:tcW w:w="3908" w:type="dxa"/>
            <w:hideMark/>
          </w:tcPr>
          <w:p w14:paraId="606B441E" w14:textId="1875C778"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2FD43058"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2936CF31" w14:textId="2563BCD6"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20122</w:t>
            </w:r>
          </w:p>
        </w:tc>
        <w:tc>
          <w:tcPr>
            <w:tcW w:w="3908" w:type="dxa"/>
            <w:hideMark/>
          </w:tcPr>
          <w:p w14:paraId="36B744B9" w14:textId="64BC3475"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5465118C"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7A4F7037" w14:textId="4FAFDA6E"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20123</w:t>
            </w:r>
          </w:p>
        </w:tc>
        <w:tc>
          <w:tcPr>
            <w:tcW w:w="3908" w:type="dxa"/>
            <w:hideMark/>
          </w:tcPr>
          <w:p w14:paraId="5490DC6D" w14:textId="5C97BC92"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238CEA06"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445EFA6E" w14:textId="1EA99122"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20124</w:t>
            </w:r>
          </w:p>
        </w:tc>
        <w:tc>
          <w:tcPr>
            <w:tcW w:w="3908" w:type="dxa"/>
            <w:hideMark/>
          </w:tcPr>
          <w:p w14:paraId="0ABA2E3F" w14:textId="080EE204"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1A7AA1F2"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6FFAB86D" w14:textId="597CEB9C"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20125</w:t>
            </w:r>
          </w:p>
        </w:tc>
        <w:tc>
          <w:tcPr>
            <w:tcW w:w="3908" w:type="dxa"/>
            <w:hideMark/>
          </w:tcPr>
          <w:p w14:paraId="00821C0C" w14:textId="2D221E1A"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2893A847"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6DA3937C" w14:textId="6E48B542"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20126</w:t>
            </w:r>
          </w:p>
        </w:tc>
        <w:tc>
          <w:tcPr>
            <w:tcW w:w="3908" w:type="dxa"/>
            <w:hideMark/>
          </w:tcPr>
          <w:p w14:paraId="375DE7D5" w14:textId="26447ADC"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034A3734"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43AB73B9" w14:textId="638EB0D8"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20127</w:t>
            </w:r>
          </w:p>
        </w:tc>
        <w:tc>
          <w:tcPr>
            <w:tcW w:w="3908" w:type="dxa"/>
            <w:hideMark/>
          </w:tcPr>
          <w:p w14:paraId="2383686F" w14:textId="058E9C33"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57ED4458"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134874D" w14:textId="01FE5C85"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20128</w:t>
            </w:r>
          </w:p>
        </w:tc>
        <w:tc>
          <w:tcPr>
            <w:tcW w:w="3908" w:type="dxa"/>
            <w:hideMark/>
          </w:tcPr>
          <w:p w14:paraId="673784C4" w14:textId="4D1DAFF4"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7EC623DF"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4463C873" w14:textId="5A8F3B00"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20129</w:t>
            </w:r>
          </w:p>
        </w:tc>
        <w:tc>
          <w:tcPr>
            <w:tcW w:w="3908" w:type="dxa"/>
            <w:hideMark/>
          </w:tcPr>
          <w:p w14:paraId="430DAD82" w14:textId="35710D83"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27878E19"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125B2570" w14:textId="6454F67D"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20130</w:t>
            </w:r>
          </w:p>
        </w:tc>
        <w:tc>
          <w:tcPr>
            <w:tcW w:w="3908" w:type="dxa"/>
            <w:hideMark/>
          </w:tcPr>
          <w:p w14:paraId="4DB8043E" w14:textId="3378E7F6"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37ABF1A3"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16632B2D" w14:textId="6198CA81"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20132</w:t>
            </w:r>
          </w:p>
        </w:tc>
        <w:tc>
          <w:tcPr>
            <w:tcW w:w="3908" w:type="dxa"/>
            <w:hideMark/>
          </w:tcPr>
          <w:p w14:paraId="757C2BDF" w14:textId="624EE958"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08590E10"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A61DC25" w14:textId="1B809AE6"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20133</w:t>
            </w:r>
          </w:p>
        </w:tc>
        <w:tc>
          <w:tcPr>
            <w:tcW w:w="3908" w:type="dxa"/>
            <w:hideMark/>
          </w:tcPr>
          <w:p w14:paraId="774760CA" w14:textId="6B90E9D3"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0A9631C1"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B7D25D9" w14:textId="60E822C9"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20134</w:t>
            </w:r>
          </w:p>
        </w:tc>
        <w:tc>
          <w:tcPr>
            <w:tcW w:w="3908" w:type="dxa"/>
            <w:hideMark/>
          </w:tcPr>
          <w:p w14:paraId="6B21CBD9" w14:textId="31E21D7B"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39389031"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3EFF7E92" w14:textId="54EF4C92"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20135</w:t>
            </w:r>
          </w:p>
        </w:tc>
        <w:tc>
          <w:tcPr>
            <w:tcW w:w="3908" w:type="dxa"/>
            <w:hideMark/>
          </w:tcPr>
          <w:p w14:paraId="6AA78F7D" w14:textId="2D07EBAE"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49131A58"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4A008337" w14:textId="456B3F2D"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20136</w:t>
            </w:r>
          </w:p>
        </w:tc>
        <w:tc>
          <w:tcPr>
            <w:tcW w:w="3908" w:type="dxa"/>
            <w:hideMark/>
          </w:tcPr>
          <w:p w14:paraId="10B69F8A" w14:textId="06EA4F99"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70E3E6DE"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7CE6780F" w14:textId="1EF4B54F"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20137</w:t>
            </w:r>
          </w:p>
        </w:tc>
        <w:tc>
          <w:tcPr>
            <w:tcW w:w="3908" w:type="dxa"/>
            <w:hideMark/>
          </w:tcPr>
          <w:p w14:paraId="3098CC57" w14:textId="1D78A9C7"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53674622"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721CB481" w14:textId="192715E1"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20138</w:t>
            </w:r>
          </w:p>
        </w:tc>
        <w:tc>
          <w:tcPr>
            <w:tcW w:w="3908" w:type="dxa"/>
            <w:hideMark/>
          </w:tcPr>
          <w:p w14:paraId="52459B65" w14:textId="2523DEB9"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5DD566A8"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3BFA7B64" w14:textId="4057C4F4"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lastRenderedPageBreak/>
              <w:t>20139</w:t>
            </w:r>
          </w:p>
        </w:tc>
        <w:tc>
          <w:tcPr>
            <w:tcW w:w="3908" w:type="dxa"/>
            <w:hideMark/>
          </w:tcPr>
          <w:p w14:paraId="135C7A88" w14:textId="5B46CA91"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3E19DD68"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ED01E29" w14:textId="3CC0CA3B"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20140</w:t>
            </w:r>
          </w:p>
        </w:tc>
        <w:tc>
          <w:tcPr>
            <w:tcW w:w="3908" w:type="dxa"/>
            <w:hideMark/>
          </w:tcPr>
          <w:p w14:paraId="7121F0A5" w14:textId="6951CF81"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41B3DDBF"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14FB52D" w14:textId="47A9464F"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20141</w:t>
            </w:r>
          </w:p>
        </w:tc>
        <w:tc>
          <w:tcPr>
            <w:tcW w:w="3908" w:type="dxa"/>
            <w:hideMark/>
          </w:tcPr>
          <w:p w14:paraId="69E64361" w14:textId="1387A00B"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6085E7C7"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2C4EB0D8" w14:textId="69ABCBA8"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20142</w:t>
            </w:r>
          </w:p>
        </w:tc>
        <w:tc>
          <w:tcPr>
            <w:tcW w:w="3908" w:type="dxa"/>
            <w:hideMark/>
          </w:tcPr>
          <w:p w14:paraId="61E31ABE" w14:textId="63F65062"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59A7BA68"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C19A7B2" w14:textId="1050D112"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20143</w:t>
            </w:r>
          </w:p>
        </w:tc>
        <w:tc>
          <w:tcPr>
            <w:tcW w:w="3908" w:type="dxa"/>
            <w:hideMark/>
          </w:tcPr>
          <w:p w14:paraId="4F430871" w14:textId="224289DA"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376D99CE"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12A6FC14" w14:textId="739F07A7"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20144</w:t>
            </w:r>
          </w:p>
        </w:tc>
        <w:tc>
          <w:tcPr>
            <w:tcW w:w="3908" w:type="dxa"/>
            <w:hideMark/>
          </w:tcPr>
          <w:p w14:paraId="2B214C01" w14:textId="048579CD"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52ABE221"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2B24CB4" w14:textId="470BDDB4"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20145</w:t>
            </w:r>
          </w:p>
        </w:tc>
        <w:tc>
          <w:tcPr>
            <w:tcW w:w="3908" w:type="dxa"/>
            <w:hideMark/>
          </w:tcPr>
          <w:p w14:paraId="0D355934" w14:textId="4F7E336C"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09849FA1"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270EEC57" w14:textId="6A15F363"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20146</w:t>
            </w:r>
          </w:p>
        </w:tc>
        <w:tc>
          <w:tcPr>
            <w:tcW w:w="3908" w:type="dxa"/>
            <w:hideMark/>
          </w:tcPr>
          <w:p w14:paraId="028D806E" w14:textId="5F5DD168"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53B02A4A"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3FECA8A6" w14:textId="449D7B3F"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20147</w:t>
            </w:r>
          </w:p>
        </w:tc>
        <w:tc>
          <w:tcPr>
            <w:tcW w:w="3908" w:type="dxa"/>
            <w:hideMark/>
          </w:tcPr>
          <w:p w14:paraId="750ECBDF" w14:textId="299287AB"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7C3A56E0"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28533186" w14:textId="3412FA01"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20148</w:t>
            </w:r>
          </w:p>
        </w:tc>
        <w:tc>
          <w:tcPr>
            <w:tcW w:w="3908" w:type="dxa"/>
            <w:hideMark/>
          </w:tcPr>
          <w:p w14:paraId="1A9FB6F3" w14:textId="463ABE1A"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37FB97C6"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6523BDF8" w14:textId="2E45F1B7"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20149</w:t>
            </w:r>
          </w:p>
        </w:tc>
        <w:tc>
          <w:tcPr>
            <w:tcW w:w="3908" w:type="dxa"/>
            <w:hideMark/>
          </w:tcPr>
          <w:p w14:paraId="273BB0D5" w14:textId="362A2E2D"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00AC6603"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49FA49D7" w14:textId="52CB87AA"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20150</w:t>
            </w:r>
          </w:p>
        </w:tc>
        <w:tc>
          <w:tcPr>
            <w:tcW w:w="3908" w:type="dxa"/>
            <w:hideMark/>
          </w:tcPr>
          <w:p w14:paraId="21EF9ED0" w14:textId="29A5798B"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79E249A0"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70D22966" w14:textId="18938120"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20152</w:t>
            </w:r>
          </w:p>
        </w:tc>
        <w:tc>
          <w:tcPr>
            <w:tcW w:w="3908" w:type="dxa"/>
            <w:hideMark/>
          </w:tcPr>
          <w:p w14:paraId="498B239E" w14:textId="7DCE3B06"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15D4796E"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792F682C" w14:textId="0AFB770B"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20153</w:t>
            </w:r>
          </w:p>
        </w:tc>
        <w:tc>
          <w:tcPr>
            <w:tcW w:w="3908" w:type="dxa"/>
            <w:hideMark/>
          </w:tcPr>
          <w:p w14:paraId="2ABC534D" w14:textId="21E79FD6"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7C0DC29E"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13433D3E" w14:textId="61230F03"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20154</w:t>
            </w:r>
          </w:p>
        </w:tc>
        <w:tc>
          <w:tcPr>
            <w:tcW w:w="3908" w:type="dxa"/>
            <w:hideMark/>
          </w:tcPr>
          <w:p w14:paraId="1591238E" w14:textId="42EEFC37"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51A25298"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36F024E7" w14:textId="14D88200"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20155</w:t>
            </w:r>
          </w:p>
        </w:tc>
        <w:tc>
          <w:tcPr>
            <w:tcW w:w="3908" w:type="dxa"/>
            <w:hideMark/>
          </w:tcPr>
          <w:p w14:paraId="35C49559" w14:textId="0465FD15"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73B1254F"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B477433" w14:textId="4F01BF2B"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20156</w:t>
            </w:r>
          </w:p>
        </w:tc>
        <w:tc>
          <w:tcPr>
            <w:tcW w:w="3908" w:type="dxa"/>
            <w:hideMark/>
          </w:tcPr>
          <w:p w14:paraId="5F41A057" w14:textId="20740440"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650CB84B"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6DF143A1" w14:textId="61709E69"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20157</w:t>
            </w:r>
          </w:p>
        </w:tc>
        <w:tc>
          <w:tcPr>
            <w:tcW w:w="3908" w:type="dxa"/>
            <w:hideMark/>
          </w:tcPr>
          <w:p w14:paraId="5BBC621C" w14:textId="3CDB6C2A"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4E544322"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3406F335" w14:textId="23924D3D"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20158</w:t>
            </w:r>
          </w:p>
        </w:tc>
        <w:tc>
          <w:tcPr>
            <w:tcW w:w="3908" w:type="dxa"/>
            <w:hideMark/>
          </w:tcPr>
          <w:p w14:paraId="09AD098E" w14:textId="16EBE9E7"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4447D43A"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11A0522F" w14:textId="041840C7"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20159</w:t>
            </w:r>
          </w:p>
        </w:tc>
        <w:tc>
          <w:tcPr>
            <w:tcW w:w="3908" w:type="dxa"/>
            <w:hideMark/>
          </w:tcPr>
          <w:p w14:paraId="4E7D9EF4" w14:textId="29D84EE4"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04BD1025"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12A589E4" w14:textId="33DC6831"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20160</w:t>
            </w:r>
          </w:p>
        </w:tc>
        <w:tc>
          <w:tcPr>
            <w:tcW w:w="3908" w:type="dxa"/>
            <w:hideMark/>
          </w:tcPr>
          <w:p w14:paraId="73A7BAFA" w14:textId="7785F20B"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6ABBAFC2"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642110B7" w14:textId="64759691"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20161</w:t>
            </w:r>
          </w:p>
        </w:tc>
        <w:tc>
          <w:tcPr>
            <w:tcW w:w="3908" w:type="dxa"/>
            <w:hideMark/>
          </w:tcPr>
          <w:p w14:paraId="638B1BF0" w14:textId="36C6D4F0"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6F3B9E51"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3D52A30F" w14:textId="34A3D161"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20163</w:t>
            </w:r>
          </w:p>
        </w:tc>
        <w:tc>
          <w:tcPr>
            <w:tcW w:w="3908" w:type="dxa"/>
            <w:hideMark/>
          </w:tcPr>
          <w:p w14:paraId="26463A69" w14:textId="36B8626F"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38D6D93D"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D3570E6" w14:textId="0939477A"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20164</w:t>
            </w:r>
          </w:p>
        </w:tc>
        <w:tc>
          <w:tcPr>
            <w:tcW w:w="3908" w:type="dxa"/>
            <w:hideMark/>
          </w:tcPr>
          <w:p w14:paraId="663921E9" w14:textId="116B16C1"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183B334D"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2558BAB9" w14:textId="5047D7D5"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20166</w:t>
            </w:r>
          </w:p>
        </w:tc>
        <w:tc>
          <w:tcPr>
            <w:tcW w:w="3908" w:type="dxa"/>
            <w:hideMark/>
          </w:tcPr>
          <w:p w14:paraId="58002293" w14:textId="1CADBF84"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741E9E51"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322BD8E8" w14:textId="154EDFFA"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20167</w:t>
            </w:r>
          </w:p>
        </w:tc>
        <w:tc>
          <w:tcPr>
            <w:tcW w:w="3908" w:type="dxa"/>
            <w:hideMark/>
          </w:tcPr>
          <w:p w14:paraId="572CFE24" w14:textId="48E92292"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625F80CC"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5AC7133" w14:textId="57B6629E"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lastRenderedPageBreak/>
              <w:t>20168</w:t>
            </w:r>
          </w:p>
        </w:tc>
        <w:tc>
          <w:tcPr>
            <w:tcW w:w="3908" w:type="dxa"/>
            <w:hideMark/>
          </w:tcPr>
          <w:p w14:paraId="537FA165" w14:textId="096D0ABF"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23FF3EED"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4DCFB8A" w14:textId="768FA8A5"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20169</w:t>
            </w:r>
          </w:p>
        </w:tc>
        <w:tc>
          <w:tcPr>
            <w:tcW w:w="3908" w:type="dxa"/>
            <w:hideMark/>
          </w:tcPr>
          <w:p w14:paraId="2CAA800D" w14:textId="10388B8D"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00693583"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121DD986" w14:textId="2ED098D5"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20170</w:t>
            </w:r>
          </w:p>
        </w:tc>
        <w:tc>
          <w:tcPr>
            <w:tcW w:w="3908" w:type="dxa"/>
            <w:hideMark/>
          </w:tcPr>
          <w:p w14:paraId="1E2EB1D7" w14:textId="467CC2B6"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2405F496"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F36A31A" w14:textId="1C7675BC"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20171</w:t>
            </w:r>
          </w:p>
        </w:tc>
        <w:tc>
          <w:tcPr>
            <w:tcW w:w="3908" w:type="dxa"/>
            <w:hideMark/>
          </w:tcPr>
          <w:p w14:paraId="4E1C0559" w14:textId="22525FAC"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1864FF66"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1384DC63" w14:textId="5601CC39"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20172</w:t>
            </w:r>
          </w:p>
        </w:tc>
        <w:tc>
          <w:tcPr>
            <w:tcW w:w="3908" w:type="dxa"/>
            <w:hideMark/>
          </w:tcPr>
          <w:p w14:paraId="6B0776C9" w14:textId="2E59C5CF"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779ACBBE"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75A6A1A0" w14:textId="1F9568E1"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20173</w:t>
            </w:r>
          </w:p>
        </w:tc>
        <w:tc>
          <w:tcPr>
            <w:tcW w:w="3908" w:type="dxa"/>
            <w:hideMark/>
          </w:tcPr>
          <w:p w14:paraId="14937276" w14:textId="15DB5DC0"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0E033771"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8871EAE" w14:textId="25290CE5"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20174</w:t>
            </w:r>
          </w:p>
        </w:tc>
        <w:tc>
          <w:tcPr>
            <w:tcW w:w="3908" w:type="dxa"/>
            <w:hideMark/>
          </w:tcPr>
          <w:p w14:paraId="42B0A6FE" w14:textId="664DC1C1"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1E4C2A58"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2C72A35F" w14:textId="69FC9015"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20175</w:t>
            </w:r>
          </w:p>
        </w:tc>
        <w:tc>
          <w:tcPr>
            <w:tcW w:w="3908" w:type="dxa"/>
            <w:hideMark/>
          </w:tcPr>
          <w:p w14:paraId="44F24BA1" w14:textId="6ED56FB6"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171151C4"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6B01370D" w14:textId="5844A2F9"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20176</w:t>
            </w:r>
          </w:p>
        </w:tc>
        <w:tc>
          <w:tcPr>
            <w:tcW w:w="3908" w:type="dxa"/>
            <w:hideMark/>
          </w:tcPr>
          <w:p w14:paraId="28A9D9B2" w14:textId="46698503"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239312C3"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E7A865A" w14:textId="55E407C6"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20177</w:t>
            </w:r>
          </w:p>
        </w:tc>
        <w:tc>
          <w:tcPr>
            <w:tcW w:w="3908" w:type="dxa"/>
            <w:hideMark/>
          </w:tcPr>
          <w:p w14:paraId="0D80DC60" w14:textId="4F075F47"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5C5933C3"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C438C0B" w14:textId="4CFA461A"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20178</w:t>
            </w:r>
          </w:p>
        </w:tc>
        <w:tc>
          <w:tcPr>
            <w:tcW w:w="3908" w:type="dxa"/>
            <w:hideMark/>
          </w:tcPr>
          <w:p w14:paraId="26606D98" w14:textId="5E3FE979"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5299C4DC"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6523ADFC" w14:textId="167111CF"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20179</w:t>
            </w:r>
          </w:p>
        </w:tc>
        <w:tc>
          <w:tcPr>
            <w:tcW w:w="3908" w:type="dxa"/>
            <w:hideMark/>
          </w:tcPr>
          <w:p w14:paraId="24D676D6" w14:textId="3EFF4BC5"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6AB1D6E2"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702212F2" w14:textId="28B0F5DC"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20180</w:t>
            </w:r>
          </w:p>
        </w:tc>
        <w:tc>
          <w:tcPr>
            <w:tcW w:w="3908" w:type="dxa"/>
            <w:hideMark/>
          </w:tcPr>
          <w:p w14:paraId="663DC4C0" w14:textId="2A7B3674"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63871E78"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438D93D6" w14:textId="0B3DFE5F"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20181</w:t>
            </w:r>
          </w:p>
        </w:tc>
        <w:tc>
          <w:tcPr>
            <w:tcW w:w="3908" w:type="dxa"/>
            <w:hideMark/>
          </w:tcPr>
          <w:p w14:paraId="296D5CA0" w14:textId="0DB65BF0"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7C1F68C9"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1A8D236" w14:textId="0204828F"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20182</w:t>
            </w:r>
          </w:p>
        </w:tc>
        <w:tc>
          <w:tcPr>
            <w:tcW w:w="3908" w:type="dxa"/>
            <w:hideMark/>
          </w:tcPr>
          <w:p w14:paraId="54953BAE" w14:textId="6FED0AC2"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6E187252"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C03DA68" w14:textId="0FC25925"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20183</w:t>
            </w:r>
          </w:p>
        </w:tc>
        <w:tc>
          <w:tcPr>
            <w:tcW w:w="3908" w:type="dxa"/>
            <w:hideMark/>
          </w:tcPr>
          <w:p w14:paraId="1ADEBD7F" w14:textId="692066BB"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30390FA5"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3AE6B50A" w14:textId="1B5145CB"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20184</w:t>
            </w:r>
          </w:p>
        </w:tc>
        <w:tc>
          <w:tcPr>
            <w:tcW w:w="3908" w:type="dxa"/>
            <w:hideMark/>
          </w:tcPr>
          <w:p w14:paraId="3FBC2736" w14:textId="4E3C4AD4"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21FB9F37"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1819FC4B" w14:textId="3E147726"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20185</w:t>
            </w:r>
          </w:p>
        </w:tc>
        <w:tc>
          <w:tcPr>
            <w:tcW w:w="3908" w:type="dxa"/>
            <w:hideMark/>
          </w:tcPr>
          <w:p w14:paraId="37F08A6F" w14:textId="51BE98A7"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16728543"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4D17C11E" w14:textId="62ACD428"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20186</w:t>
            </w:r>
          </w:p>
        </w:tc>
        <w:tc>
          <w:tcPr>
            <w:tcW w:w="3908" w:type="dxa"/>
            <w:hideMark/>
          </w:tcPr>
          <w:p w14:paraId="23588852" w14:textId="7F0B4E36"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4CDC1C82"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426F1C27" w14:textId="5AA24678"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20187</w:t>
            </w:r>
          </w:p>
        </w:tc>
        <w:tc>
          <w:tcPr>
            <w:tcW w:w="3908" w:type="dxa"/>
            <w:hideMark/>
          </w:tcPr>
          <w:p w14:paraId="3B97E294" w14:textId="3D80E2E8"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6736ADD6"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333E91C7" w14:textId="1A1163A1"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20188</w:t>
            </w:r>
          </w:p>
        </w:tc>
        <w:tc>
          <w:tcPr>
            <w:tcW w:w="3908" w:type="dxa"/>
            <w:hideMark/>
          </w:tcPr>
          <w:p w14:paraId="026B3E03" w14:textId="1AA4EBC4"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5416AE2D"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37B7E627" w14:textId="3BEE5CAD"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20189</w:t>
            </w:r>
          </w:p>
        </w:tc>
        <w:tc>
          <w:tcPr>
            <w:tcW w:w="3908" w:type="dxa"/>
            <w:hideMark/>
          </w:tcPr>
          <w:p w14:paraId="250536DE" w14:textId="6215C540"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7EF7BB4F"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524D1CA" w14:textId="5AD8D7BF"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20190</w:t>
            </w:r>
          </w:p>
        </w:tc>
        <w:tc>
          <w:tcPr>
            <w:tcW w:w="3908" w:type="dxa"/>
            <w:hideMark/>
          </w:tcPr>
          <w:p w14:paraId="7090D2E6" w14:textId="7637B9CE"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7DEFECB6"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0D9CC59" w14:textId="7AD7C515"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20201</w:t>
            </w:r>
          </w:p>
        </w:tc>
        <w:tc>
          <w:tcPr>
            <w:tcW w:w="3908" w:type="dxa"/>
            <w:hideMark/>
          </w:tcPr>
          <w:p w14:paraId="3E81358B" w14:textId="0E49533D"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7F606A87"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7858F7E7" w14:textId="77479FD7"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20202</w:t>
            </w:r>
          </w:p>
        </w:tc>
        <w:tc>
          <w:tcPr>
            <w:tcW w:w="3908" w:type="dxa"/>
            <w:hideMark/>
          </w:tcPr>
          <w:p w14:paraId="082B4771" w14:textId="584CC4B1"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3EFF0EDE"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30E3AAE4" w14:textId="0DE79743"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20203</w:t>
            </w:r>
          </w:p>
        </w:tc>
        <w:tc>
          <w:tcPr>
            <w:tcW w:w="3908" w:type="dxa"/>
            <w:hideMark/>
          </w:tcPr>
          <w:p w14:paraId="291FAB65" w14:textId="614EB5C7"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426212FD"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9EA37EF" w14:textId="5D6A98CE"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lastRenderedPageBreak/>
              <w:t>20204</w:t>
            </w:r>
          </w:p>
        </w:tc>
        <w:tc>
          <w:tcPr>
            <w:tcW w:w="3908" w:type="dxa"/>
            <w:hideMark/>
          </w:tcPr>
          <w:p w14:paraId="0970AB23" w14:textId="6D24AD48"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06105E6D"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477F535E" w14:textId="4FB09B3D"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20205</w:t>
            </w:r>
          </w:p>
        </w:tc>
        <w:tc>
          <w:tcPr>
            <w:tcW w:w="3908" w:type="dxa"/>
            <w:hideMark/>
          </w:tcPr>
          <w:p w14:paraId="7AAE26B8" w14:textId="5129CFE7"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59C589BD"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3D033F8F" w14:textId="0E4B9693"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20206</w:t>
            </w:r>
          </w:p>
        </w:tc>
        <w:tc>
          <w:tcPr>
            <w:tcW w:w="3908" w:type="dxa"/>
            <w:hideMark/>
          </w:tcPr>
          <w:p w14:paraId="40AA211F" w14:textId="131F57A4"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39ABFD03"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A41EB95" w14:textId="11A6517E"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20207</w:t>
            </w:r>
          </w:p>
        </w:tc>
        <w:tc>
          <w:tcPr>
            <w:tcW w:w="3908" w:type="dxa"/>
            <w:hideMark/>
          </w:tcPr>
          <w:p w14:paraId="1DF77764" w14:textId="39F64416"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1733E2E6"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16163316" w14:textId="63D57506"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20209</w:t>
            </w:r>
          </w:p>
        </w:tc>
        <w:tc>
          <w:tcPr>
            <w:tcW w:w="3908" w:type="dxa"/>
            <w:hideMark/>
          </w:tcPr>
          <w:p w14:paraId="6CB2820B" w14:textId="4129B019"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646325C9"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3C94519E" w14:textId="25FA085A"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20210</w:t>
            </w:r>
          </w:p>
        </w:tc>
        <w:tc>
          <w:tcPr>
            <w:tcW w:w="3908" w:type="dxa"/>
            <w:hideMark/>
          </w:tcPr>
          <w:p w14:paraId="210BFFDB" w14:textId="384B1D85"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4BDDA5B1"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4AAD76D2" w14:textId="1B791AF3"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20211</w:t>
            </w:r>
          </w:p>
        </w:tc>
        <w:tc>
          <w:tcPr>
            <w:tcW w:w="3908" w:type="dxa"/>
            <w:hideMark/>
          </w:tcPr>
          <w:p w14:paraId="7BB43838" w14:textId="2A9602BF"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72D49045"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112A6021" w14:textId="4CE85A8E"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20212</w:t>
            </w:r>
          </w:p>
        </w:tc>
        <w:tc>
          <w:tcPr>
            <w:tcW w:w="3908" w:type="dxa"/>
            <w:hideMark/>
          </w:tcPr>
          <w:p w14:paraId="21B689E3" w14:textId="1A04D160"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2F7BC89F"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FAF99DB" w14:textId="678BFFDC"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20213</w:t>
            </w:r>
          </w:p>
        </w:tc>
        <w:tc>
          <w:tcPr>
            <w:tcW w:w="3908" w:type="dxa"/>
            <w:hideMark/>
          </w:tcPr>
          <w:p w14:paraId="6EAE4AE3" w14:textId="35D17729"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64C28769"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3ACC53CE" w14:textId="7225FDA7"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20214</w:t>
            </w:r>
          </w:p>
        </w:tc>
        <w:tc>
          <w:tcPr>
            <w:tcW w:w="3908" w:type="dxa"/>
            <w:hideMark/>
          </w:tcPr>
          <w:p w14:paraId="4BB7C9B8" w14:textId="0C4566C3"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5A7A06D2"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15D1B2BF" w14:textId="2E76C0F3"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20215</w:t>
            </w:r>
          </w:p>
        </w:tc>
        <w:tc>
          <w:tcPr>
            <w:tcW w:w="3908" w:type="dxa"/>
            <w:hideMark/>
          </w:tcPr>
          <w:p w14:paraId="28C2F692" w14:textId="2F03D300"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709AFF20"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16648095" w14:textId="7E434764"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20216</w:t>
            </w:r>
          </w:p>
        </w:tc>
        <w:tc>
          <w:tcPr>
            <w:tcW w:w="3908" w:type="dxa"/>
            <w:hideMark/>
          </w:tcPr>
          <w:p w14:paraId="28A582E3" w14:textId="6092F95D"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105820BD"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53A6577" w14:textId="0DB62659"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20217</w:t>
            </w:r>
          </w:p>
        </w:tc>
        <w:tc>
          <w:tcPr>
            <w:tcW w:w="3908" w:type="dxa"/>
            <w:hideMark/>
          </w:tcPr>
          <w:p w14:paraId="2C533D01" w14:textId="686DC45B"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794342B3"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1FECB02E" w14:textId="2714BDF3"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20218</w:t>
            </w:r>
          </w:p>
        </w:tc>
        <w:tc>
          <w:tcPr>
            <w:tcW w:w="3908" w:type="dxa"/>
            <w:hideMark/>
          </w:tcPr>
          <w:p w14:paraId="562F8D0E" w14:textId="4C08FEC8"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69CA3C9C"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2462CD75" w14:textId="2B2AEBEF"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20219</w:t>
            </w:r>
          </w:p>
        </w:tc>
        <w:tc>
          <w:tcPr>
            <w:tcW w:w="3908" w:type="dxa"/>
            <w:hideMark/>
          </w:tcPr>
          <w:p w14:paraId="7D70C1DD" w14:textId="1C75A520"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57A693DD"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E841A4C" w14:textId="58781B7A"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20220</w:t>
            </w:r>
          </w:p>
        </w:tc>
        <w:tc>
          <w:tcPr>
            <w:tcW w:w="3908" w:type="dxa"/>
            <w:hideMark/>
          </w:tcPr>
          <w:p w14:paraId="7CF17F1E" w14:textId="5D81EE5B"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0A23997A"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2C8369C4" w14:textId="4E125AA7"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20221</w:t>
            </w:r>
          </w:p>
        </w:tc>
        <w:tc>
          <w:tcPr>
            <w:tcW w:w="3908" w:type="dxa"/>
            <w:hideMark/>
          </w:tcPr>
          <w:p w14:paraId="487D4DEF" w14:textId="1950309F"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7D4FA257"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12C39405" w14:textId="47E46428"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20222</w:t>
            </w:r>
          </w:p>
        </w:tc>
        <w:tc>
          <w:tcPr>
            <w:tcW w:w="3908" w:type="dxa"/>
            <w:hideMark/>
          </w:tcPr>
          <w:p w14:paraId="74124E38" w14:textId="6BD06BA9"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3A96EECA"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7313E84D" w14:textId="00EE4163"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20223</w:t>
            </w:r>
          </w:p>
        </w:tc>
        <w:tc>
          <w:tcPr>
            <w:tcW w:w="3908" w:type="dxa"/>
            <w:hideMark/>
          </w:tcPr>
          <w:p w14:paraId="5DC3C62F" w14:textId="2B5FE4C4"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69A8B599"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4B537C92" w14:textId="33902FA2"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20224</w:t>
            </w:r>
          </w:p>
        </w:tc>
        <w:tc>
          <w:tcPr>
            <w:tcW w:w="3908" w:type="dxa"/>
            <w:hideMark/>
          </w:tcPr>
          <w:p w14:paraId="5CDEC7ED" w14:textId="7B09966F"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55A4FA8E"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84B9B02" w14:textId="72A03383"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20225</w:t>
            </w:r>
          </w:p>
        </w:tc>
        <w:tc>
          <w:tcPr>
            <w:tcW w:w="3908" w:type="dxa"/>
            <w:hideMark/>
          </w:tcPr>
          <w:p w14:paraId="578648D5" w14:textId="1EF375BC"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4BF161C9"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352CF7FF" w14:textId="64204A00"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20226</w:t>
            </w:r>
          </w:p>
        </w:tc>
        <w:tc>
          <w:tcPr>
            <w:tcW w:w="3908" w:type="dxa"/>
            <w:hideMark/>
          </w:tcPr>
          <w:p w14:paraId="1932C662" w14:textId="01C7B03F"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7C314E34"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641411A" w14:textId="5DA18C2F"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20227</w:t>
            </w:r>
          </w:p>
        </w:tc>
        <w:tc>
          <w:tcPr>
            <w:tcW w:w="3908" w:type="dxa"/>
            <w:hideMark/>
          </w:tcPr>
          <w:p w14:paraId="106B3733" w14:textId="2274772C"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6EC15562"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A922751" w14:textId="2304B238"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20228</w:t>
            </w:r>
          </w:p>
        </w:tc>
        <w:tc>
          <w:tcPr>
            <w:tcW w:w="3908" w:type="dxa"/>
            <w:hideMark/>
          </w:tcPr>
          <w:p w14:paraId="23FAFCCF" w14:textId="5A02A84F"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13AE7812"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9F575AF" w14:textId="1A6254C3"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20229</w:t>
            </w:r>
          </w:p>
        </w:tc>
        <w:tc>
          <w:tcPr>
            <w:tcW w:w="3908" w:type="dxa"/>
            <w:hideMark/>
          </w:tcPr>
          <w:p w14:paraId="28B06F67" w14:textId="2CDE8D3F"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4C1486F4"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2741001D" w14:textId="7BABF868"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20230</w:t>
            </w:r>
          </w:p>
        </w:tc>
        <w:tc>
          <w:tcPr>
            <w:tcW w:w="3908" w:type="dxa"/>
            <w:hideMark/>
          </w:tcPr>
          <w:p w14:paraId="03AE2D82" w14:textId="4777D4D5"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04F96018"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4A8A175B" w14:textId="613B8EFD"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lastRenderedPageBreak/>
              <w:t>20231</w:t>
            </w:r>
          </w:p>
        </w:tc>
        <w:tc>
          <w:tcPr>
            <w:tcW w:w="3908" w:type="dxa"/>
            <w:hideMark/>
          </w:tcPr>
          <w:p w14:paraId="2EAEDA4C" w14:textId="47220C8D"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69CB0747"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6DE81AF5" w14:textId="72CDAC25"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20232</w:t>
            </w:r>
          </w:p>
        </w:tc>
        <w:tc>
          <w:tcPr>
            <w:tcW w:w="3908" w:type="dxa"/>
            <w:hideMark/>
          </w:tcPr>
          <w:p w14:paraId="7C5F2994" w14:textId="7F66D73B"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3C23E4B4"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2CE31A04" w14:textId="0D86883E"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20234</w:t>
            </w:r>
          </w:p>
        </w:tc>
        <w:tc>
          <w:tcPr>
            <w:tcW w:w="3908" w:type="dxa"/>
            <w:hideMark/>
          </w:tcPr>
          <w:p w14:paraId="1F69E286" w14:textId="215EE1CD"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42AA8D47"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4809A5CE" w14:textId="0B777850"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20235</w:t>
            </w:r>
          </w:p>
        </w:tc>
        <w:tc>
          <w:tcPr>
            <w:tcW w:w="3908" w:type="dxa"/>
            <w:hideMark/>
          </w:tcPr>
          <w:p w14:paraId="352AB690" w14:textId="5B761298"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6A9E2367"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23FAA3E7" w14:textId="2C06E304"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20236</w:t>
            </w:r>
          </w:p>
        </w:tc>
        <w:tc>
          <w:tcPr>
            <w:tcW w:w="3908" w:type="dxa"/>
            <w:hideMark/>
          </w:tcPr>
          <w:p w14:paraId="616E96DA" w14:textId="6E6B9AB0"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5AD4AA5F"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4FC10A12" w14:textId="57FF35B8"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20237</w:t>
            </w:r>
          </w:p>
        </w:tc>
        <w:tc>
          <w:tcPr>
            <w:tcW w:w="3908" w:type="dxa"/>
            <w:hideMark/>
          </w:tcPr>
          <w:p w14:paraId="3BAC44B5" w14:textId="09175971"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6A69E6D9"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2B98D774" w14:textId="2478EB02"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20239</w:t>
            </w:r>
          </w:p>
        </w:tc>
        <w:tc>
          <w:tcPr>
            <w:tcW w:w="3908" w:type="dxa"/>
            <w:hideMark/>
          </w:tcPr>
          <w:p w14:paraId="218E47EC" w14:textId="1B0C1641"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7B1F3585"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7BCA02EC" w14:textId="5B2E4637"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20240</w:t>
            </w:r>
          </w:p>
        </w:tc>
        <w:tc>
          <w:tcPr>
            <w:tcW w:w="3908" w:type="dxa"/>
            <w:hideMark/>
          </w:tcPr>
          <w:p w14:paraId="0FDF0DC0" w14:textId="0E65196A"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4BF80F78"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7755270C" w14:textId="48CDAB22"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20241</w:t>
            </w:r>
          </w:p>
        </w:tc>
        <w:tc>
          <w:tcPr>
            <w:tcW w:w="3908" w:type="dxa"/>
            <w:hideMark/>
          </w:tcPr>
          <w:p w14:paraId="18C801C1" w14:textId="334D334C"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12EF15A6"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6765DF1" w14:textId="5DEB10B5"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20242</w:t>
            </w:r>
          </w:p>
        </w:tc>
        <w:tc>
          <w:tcPr>
            <w:tcW w:w="3908" w:type="dxa"/>
            <w:hideMark/>
          </w:tcPr>
          <w:p w14:paraId="05FE96E2" w14:textId="23CFF1EC"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4B258A10"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791E47F5" w14:textId="12EE7083"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20244</w:t>
            </w:r>
          </w:p>
        </w:tc>
        <w:tc>
          <w:tcPr>
            <w:tcW w:w="3908" w:type="dxa"/>
            <w:hideMark/>
          </w:tcPr>
          <w:p w14:paraId="19BB8D39" w14:textId="3ABF12EA"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41E13AB1"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7A2E7727" w14:textId="356448BB"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20245</w:t>
            </w:r>
          </w:p>
        </w:tc>
        <w:tc>
          <w:tcPr>
            <w:tcW w:w="3908" w:type="dxa"/>
            <w:hideMark/>
          </w:tcPr>
          <w:p w14:paraId="639E1039" w14:textId="35E29589"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7E765308"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789565EC" w14:textId="2B05BE31"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20246</w:t>
            </w:r>
          </w:p>
        </w:tc>
        <w:tc>
          <w:tcPr>
            <w:tcW w:w="3908" w:type="dxa"/>
            <w:hideMark/>
          </w:tcPr>
          <w:p w14:paraId="167415D5" w14:textId="36756CAB"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62368686"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1C5C6520" w14:textId="310A5E57"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20247</w:t>
            </w:r>
          </w:p>
        </w:tc>
        <w:tc>
          <w:tcPr>
            <w:tcW w:w="3908" w:type="dxa"/>
            <w:hideMark/>
          </w:tcPr>
          <w:p w14:paraId="1FA042FC" w14:textId="1290D0D1"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6C0A0AE9"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60D3BFBC" w14:textId="32FB40FC"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20248</w:t>
            </w:r>
          </w:p>
        </w:tc>
        <w:tc>
          <w:tcPr>
            <w:tcW w:w="3908" w:type="dxa"/>
            <w:hideMark/>
          </w:tcPr>
          <w:p w14:paraId="366F6F35" w14:textId="4260D285"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7B601DE6"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851717F" w14:textId="1B7DD169"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20249</w:t>
            </w:r>
          </w:p>
        </w:tc>
        <w:tc>
          <w:tcPr>
            <w:tcW w:w="3908" w:type="dxa"/>
            <w:hideMark/>
          </w:tcPr>
          <w:p w14:paraId="477C01DC" w14:textId="18F7242C"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2C3FDFA9"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3167FD9C" w14:textId="3C20E9AD"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20250</w:t>
            </w:r>
          </w:p>
        </w:tc>
        <w:tc>
          <w:tcPr>
            <w:tcW w:w="3908" w:type="dxa"/>
            <w:hideMark/>
          </w:tcPr>
          <w:p w14:paraId="7D7929A7" w14:textId="0FA2F176"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66E8FDE7"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297410C4" w14:textId="5B1E4289"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20251</w:t>
            </w:r>
          </w:p>
        </w:tc>
        <w:tc>
          <w:tcPr>
            <w:tcW w:w="3908" w:type="dxa"/>
            <w:hideMark/>
          </w:tcPr>
          <w:p w14:paraId="64B3F5C9" w14:textId="09E14473"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4E5AE7D9"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1361779D" w14:textId="36C460C8"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20252</w:t>
            </w:r>
          </w:p>
        </w:tc>
        <w:tc>
          <w:tcPr>
            <w:tcW w:w="3908" w:type="dxa"/>
            <w:hideMark/>
          </w:tcPr>
          <w:p w14:paraId="1D367CB5" w14:textId="6EF80EAB"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1942B713"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107D3D3C" w14:textId="690B9F1F"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20253</w:t>
            </w:r>
          </w:p>
        </w:tc>
        <w:tc>
          <w:tcPr>
            <w:tcW w:w="3908" w:type="dxa"/>
            <w:hideMark/>
          </w:tcPr>
          <w:p w14:paraId="2FA2F2A0" w14:textId="3BCDEE54"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700C16C4"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2F760A4D" w14:textId="49E7FC86"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20254</w:t>
            </w:r>
          </w:p>
        </w:tc>
        <w:tc>
          <w:tcPr>
            <w:tcW w:w="3908" w:type="dxa"/>
            <w:hideMark/>
          </w:tcPr>
          <w:p w14:paraId="5E7600DD" w14:textId="28A4DD1D"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27911707"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1AD26068" w14:textId="7CEE96C2"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20255</w:t>
            </w:r>
          </w:p>
        </w:tc>
        <w:tc>
          <w:tcPr>
            <w:tcW w:w="3908" w:type="dxa"/>
            <w:hideMark/>
          </w:tcPr>
          <w:p w14:paraId="13C92B5C" w14:textId="5B759441"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6A0019E9"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42D40A3" w14:textId="574697D2"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20256</w:t>
            </w:r>
          </w:p>
        </w:tc>
        <w:tc>
          <w:tcPr>
            <w:tcW w:w="3908" w:type="dxa"/>
            <w:hideMark/>
          </w:tcPr>
          <w:p w14:paraId="57155F91" w14:textId="5A6D461A"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75E2D7AA"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20EEF07D" w14:textId="52070671"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20257</w:t>
            </w:r>
          </w:p>
        </w:tc>
        <w:tc>
          <w:tcPr>
            <w:tcW w:w="3908" w:type="dxa"/>
            <w:hideMark/>
          </w:tcPr>
          <w:p w14:paraId="098CB405" w14:textId="738DE462"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631F78F3"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1A788946" w14:textId="25C2A0AD"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20258</w:t>
            </w:r>
          </w:p>
        </w:tc>
        <w:tc>
          <w:tcPr>
            <w:tcW w:w="3908" w:type="dxa"/>
            <w:hideMark/>
          </w:tcPr>
          <w:p w14:paraId="1D37074B" w14:textId="69DF612D"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09E696B7"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496FDEAA" w14:textId="465A663C"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20259</w:t>
            </w:r>
          </w:p>
        </w:tc>
        <w:tc>
          <w:tcPr>
            <w:tcW w:w="3908" w:type="dxa"/>
            <w:hideMark/>
          </w:tcPr>
          <w:p w14:paraId="63BDF82C" w14:textId="45464460"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5789A7AC"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6E309F14" w14:textId="01C9F1D6"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lastRenderedPageBreak/>
              <w:t>20260</w:t>
            </w:r>
          </w:p>
        </w:tc>
        <w:tc>
          <w:tcPr>
            <w:tcW w:w="3908" w:type="dxa"/>
            <w:hideMark/>
          </w:tcPr>
          <w:p w14:paraId="5A53AFBC" w14:textId="69FB8395"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672E589E"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6F24C4C" w14:textId="5395E73B"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20261</w:t>
            </w:r>
          </w:p>
        </w:tc>
        <w:tc>
          <w:tcPr>
            <w:tcW w:w="3908" w:type="dxa"/>
            <w:hideMark/>
          </w:tcPr>
          <w:p w14:paraId="2865DF25" w14:textId="4EE681D3"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3D980AA1"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780A9EDB" w14:textId="769CAE6C"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20263</w:t>
            </w:r>
          </w:p>
        </w:tc>
        <w:tc>
          <w:tcPr>
            <w:tcW w:w="3908" w:type="dxa"/>
            <w:hideMark/>
          </w:tcPr>
          <w:p w14:paraId="4A7D2242" w14:textId="65C272BF"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058CD700"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CDC955D" w14:textId="27B4C2E9"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20264</w:t>
            </w:r>
          </w:p>
        </w:tc>
        <w:tc>
          <w:tcPr>
            <w:tcW w:w="3908" w:type="dxa"/>
            <w:hideMark/>
          </w:tcPr>
          <w:p w14:paraId="055AC038" w14:textId="6D879172"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10581079"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720C663" w14:textId="2DC85A83"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20265</w:t>
            </w:r>
          </w:p>
        </w:tc>
        <w:tc>
          <w:tcPr>
            <w:tcW w:w="3908" w:type="dxa"/>
            <w:hideMark/>
          </w:tcPr>
          <w:p w14:paraId="0F677DF6" w14:textId="4A430E43"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54247A0E"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1D7CBE16" w14:textId="1C1B72A9"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20266</w:t>
            </w:r>
          </w:p>
        </w:tc>
        <w:tc>
          <w:tcPr>
            <w:tcW w:w="3908" w:type="dxa"/>
            <w:hideMark/>
          </w:tcPr>
          <w:p w14:paraId="55951A72" w14:textId="7F42B08F"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5F1C9CFC"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166B417B" w14:textId="0B6B41F3"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20267</w:t>
            </w:r>
          </w:p>
        </w:tc>
        <w:tc>
          <w:tcPr>
            <w:tcW w:w="3908" w:type="dxa"/>
            <w:hideMark/>
          </w:tcPr>
          <w:p w14:paraId="2BBBCFB8" w14:textId="6EC6CA26"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68FECAB7"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67BF52E6" w14:textId="28EAD460"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20268</w:t>
            </w:r>
          </w:p>
        </w:tc>
        <w:tc>
          <w:tcPr>
            <w:tcW w:w="3908" w:type="dxa"/>
            <w:hideMark/>
          </w:tcPr>
          <w:p w14:paraId="31DC3C37" w14:textId="2963A375"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525CCAC6"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11B3CC4A" w14:textId="1FC39EDD"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20269</w:t>
            </w:r>
          </w:p>
        </w:tc>
        <w:tc>
          <w:tcPr>
            <w:tcW w:w="3908" w:type="dxa"/>
            <w:hideMark/>
          </w:tcPr>
          <w:p w14:paraId="39B0E563" w14:textId="085C6B22"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29C47403"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4CDBF687" w14:textId="35C193C6"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20270</w:t>
            </w:r>
          </w:p>
        </w:tc>
        <w:tc>
          <w:tcPr>
            <w:tcW w:w="3908" w:type="dxa"/>
            <w:hideMark/>
          </w:tcPr>
          <w:p w14:paraId="2D8D88C3" w14:textId="14541973"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46BDAEF4"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70A36264" w14:textId="1AC1B9B8"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20271</w:t>
            </w:r>
          </w:p>
        </w:tc>
        <w:tc>
          <w:tcPr>
            <w:tcW w:w="3908" w:type="dxa"/>
            <w:hideMark/>
          </w:tcPr>
          <w:p w14:paraId="47028539" w14:textId="020747E1"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7DDF9590"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75ED98E9" w14:textId="4E09F842"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20273</w:t>
            </w:r>
          </w:p>
        </w:tc>
        <w:tc>
          <w:tcPr>
            <w:tcW w:w="3908" w:type="dxa"/>
            <w:hideMark/>
          </w:tcPr>
          <w:p w14:paraId="37100D6B" w14:textId="7EB2EA36"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4DC1C587"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579B166" w14:textId="3AEE59DD"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20274</w:t>
            </w:r>
          </w:p>
        </w:tc>
        <w:tc>
          <w:tcPr>
            <w:tcW w:w="3908" w:type="dxa"/>
            <w:hideMark/>
          </w:tcPr>
          <w:p w14:paraId="289741BD" w14:textId="70B2BEB3"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2615905B"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1DC3AC07" w14:textId="1651600C"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20275</w:t>
            </w:r>
          </w:p>
        </w:tc>
        <w:tc>
          <w:tcPr>
            <w:tcW w:w="3908" w:type="dxa"/>
            <w:hideMark/>
          </w:tcPr>
          <w:p w14:paraId="76AB562A" w14:textId="5381DEB6"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59F25773"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244FB9B8" w14:textId="014A7909"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20276</w:t>
            </w:r>
          </w:p>
        </w:tc>
        <w:tc>
          <w:tcPr>
            <w:tcW w:w="3908" w:type="dxa"/>
            <w:hideMark/>
          </w:tcPr>
          <w:p w14:paraId="21948656" w14:textId="47B21266"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59C6A5E2"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4111B82F" w14:textId="5446AF77"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20277</w:t>
            </w:r>
          </w:p>
        </w:tc>
        <w:tc>
          <w:tcPr>
            <w:tcW w:w="3908" w:type="dxa"/>
            <w:hideMark/>
          </w:tcPr>
          <w:p w14:paraId="5FD3C202" w14:textId="6E01484C"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522CE4D4"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34D6C32B" w14:textId="17402637"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20278</w:t>
            </w:r>
          </w:p>
        </w:tc>
        <w:tc>
          <w:tcPr>
            <w:tcW w:w="3908" w:type="dxa"/>
            <w:hideMark/>
          </w:tcPr>
          <w:p w14:paraId="2E0A09F6" w14:textId="04C65EDC"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6CC4D15F"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1F537747" w14:textId="19714E41"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20279</w:t>
            </w:r>
          </w:p>
        </w:tc>
        <w:tc>
          <w:tcPr>
            <w:tcW w:w="3908" w:type="dxa"/>
            <w:hideMark/>
          </w:tcPr>
          <w:p w14:paraId="6013A599" w14:textId="1889BA8A"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0164691B"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5A10DD7" w14:textId="26473501"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20280</w:t>
            </w:r>
          </w:p>
        </w:tc>
        <w:tc>
          <w:tcPr>
            <w:tcW w:w="3908" w:type="dxa"/>
            <w:hideMark/>
          </w:tcPr>
          <w:p w14:paraId="1E9CD357" w14:textId="06B7C680"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219BA118"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420E2A4" w14:textId="5D18CD56"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20281</w:t>
            </w:r>
          </w:p>
        </w:tc>
        <w:tc>
          <w:tcPr>
            <w:tcW w:w="3908" w:type="dxa"/>
            <w:hideMark/>
          </w:tcPr>
          <w:p w14:paraId="7CA35909" w14:textId="24F55F81"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3412E5BD"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6A7FE2D1" w14:textId="4572065C"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20282</w:t>
            </w:r>
          </w:p>
        </w:tc>
        <w:tc>
          <w:tcPr>
            <w:tcW w:w="3908" w:type="dxa"/>
            <w:hideMark/>
          </w:tcPr>
          <w:p w14:paraId="472D689B" w14:textId="197A2B87"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7803524B"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4045EEC" w14:textId="23F01824"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20283</w:t>
            </w:r>
          </w:p>
        </w:tc>
        <w:tc>
          <w:tcPr>
            <w:tcW w:w="3908" w:type="dxa"/>
            <w:hideMark/>
          </w:tcPr>
          <w:p w14:paraId="46BA66B7" w14:textId="058A7AB4"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46AA5B99"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327902F4" w14:textId="79BD075E"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20285</w:t>
            </w:r>
          </w:p>
        </w:tc>
        <w:tc>
          <w:tcPr>
            <w:tcW w:w="3908" w:type="dxa"/>
            <w:hideMark/>
          </w:tcPr>
          <w:p w14:paraId="67732048" w14:textId="536966DC"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4AB37774"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1088D693" w14:textId="2F90B143"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20286</w:t>
            </w:r>
          </w:p>
        </w:tc>
        <w:tc>
          <w:tcPr>
            <w:tcW w:w="3908" w:type="dxa"/>
            <w:hideMark/>
          </w:tcPr>
          <w:p w14:paraId="6C9C7EA5" w14:textId="131CDC88"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51FCB6B1"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61FA6C30" w14:textId="54F1BC3F"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20287</w:t>
            </w:r>
          </w:p>
        </w:tc>
        <w:tc>
          <w:tcPr>
            <w:tcW w:w="3908" w:type="dxa"/>
            <w:hideMark/>
          </w:tcPr>
          <w:p w14:paraId="5F155F7A" w14:textId="2D801EA2"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61B0CCD9"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66F9894D" w14:textId="2AD1351B"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20288</w:t>
            </w:r>
          </w:p>
        </w:tc>
        <w:tc>
          <w:tcPr>
            <w:tcW w:w="3908" w:type="dxa"/>
            <w:hideMark/>
          </w:tcPr>
          <w:p w14:paraId="0E15497C" w14:textId="0D1DFD56"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6EF51D64"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6AF8084" w14:textId="75318ED0"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lastRenderedPageBreak/>
              <w:t>20289</w:t>
            </w:r>
          </w:p>
        </w:tc>
        <w:tc>
          <w:tcPr>
            <w:tcW w:w="3908" w:type="dxa"/>
            <w:hideMark/>
          </w:tcPr>
          <w:p w14:paraId="25E22012" w14:textId="114B50ED"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17FCF8AF"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4C7570C6" w14:textId="02953D7C"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20291</w:t>
            </w:r>
          </w:p>
        </w:tc>
        <w:tc>
          <w:tcPr>
            <w:tcW w:w="3908" w:type="dxa"/>
            <w:hideMark/>
          </w:tcPr>
          <w:p w14:paraId="5074480D" w14:textId="4F9273D0"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7543BD90"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EDD22DF" w14:textId="6BE5F89E"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20292</w:t>
            </w:r>
          </w:p>
        </w:tc>
        <w:tc>
          <w:tcPr>
            <w:tcW w:w="3908" w:type="dxa"/>
            <w:hideMark/>
          </w:tcPr>
          <w:p w14:paraId="648FA1EC" w14:textId="6F0C0ADD"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4A86F28B"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42CC2D8E" w14:textId="5CC2D1D0"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20293</w:t>
            </w:r>
          </w:p>
        </w:tc>
        <w:tc>
          <w:tcPr>
            <w:tcW w:w="3908" w:type="dxa"/>
            <w:hideMark/>
          </w:tcPr>
          <w:p w14:paraId="2DFC7E53" w14:textId="1B51C8A3"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5581DBDF"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3613A7C5" w14:textId="05F46378"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20295</w:t>
            </w:r>
          </w:p>
        </w:tc>
        <w:tc>
          <w:tcPr>
            <w:tcW w:w="3908" w:type="dxa"/>
            <w:hideMark/>
          </w:tcPr>
          <w:p w14:paraId="2B181246" w14:textId="7983F994"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741CFB6C"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71DCEF0C" w14:textId="4EBEAE65"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20296</w:t>
            </w:r>
          </w:p>
        </w:tc>
        <w:tc>
          <w:tcPr>
            <w:tcW w:w="3908" w:type="dxa"/>
            <w:hideMark/>
          </w:tcPr>
          <w:p w14:paraId="43CB94EC" w14:textId="071A0601"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76D95D10"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16E64856" w14:textId="1D37DA45"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20297</w:t>
            </w:r>
          </w:p>
        </w:tc>
        <w:tc>
          <w:tcPr>
            <w:tcW w:w="3908" w:type="dxa"/>
            <w:hideMark/>
          </w:tcPr>
          <w:p w14:paraId="1B71C683" w14:textId="3097945E"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70476929"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BD427FA" w14:textId="6DABC5DE"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20298</w:t>
            </w:r>
          </w:p>
        </w:tc>
        <w:tc>
          <w:tcPr>
            <w:tcW w:w="3908" w:type="dxa"/>
            <w:hideMark/>
          </w:tcPr>
          <w:p w14:paraId="650E4A5B" w14:textId="4023A0CA"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0D2191D2"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7E9A3D81" w14:textId="66C61E28"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20299</w:t>
            </w:r>
          </w:p>
        </w:tc>
        <w:tc>
          <w:tcPr>
            <w:tcW w:w="3908" w:type="dxa"/>
            <w:hideMark/>
          </w:tcPr>
          <w:p w14:paraId="7E36888D" w14:textId="17E76F75"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0BB29355"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BE3DDDC" w14:textId="675C250A"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20300</w:t>
            </w:r>
          </w:p>
        </w:tc>
        <w:tc>
          <w:tcPr>
            <w:tcW w:w="3908" w:type="dxa"/>
            <w:hideMark/>
          </w:tcPr>
          <w:p w14:paraId="4FC32015" w14:textId="5D713062"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16DD5819"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CCAE537" w14:textId="490DF25C"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20301</w:t>
            </w:r>
          </w:p>
        </w:tc>
        <w:tc>
          <w:tcPr>
            <w:tcW w:w="3908" w:type="dxa"/>
            <w:hideMark/>
          </w:tcPr>
          <w:p w14:paraId="6EC857CD" w14:textId="1EB28815"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649955B9"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44897E0A" w14:textId="2C07AA30"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20302</w:t>
            </w:r>
          </w:p>
        </w:tc>
        <w:tc>
          <w:tcPr>
            <w:tcW w:w="3908" w:type="dxa"/>
            <w:hideMark/>
          </w:tcPr>
          <w:p w14:paraId="69B51FFE" w14:textId="786312AC"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7EE29310"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697A7D1C" w14:textId="5215FD49"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20303</w:t>
            </w:r>
          </w:p>
        </w:tc>
        <w:tc>
          <w:tcPr>
            <w:tcW w:w="3908" w:type="dxa"/>
            <w:hideMark/>
          </w:tcPr>
          <w:p w14:paraId="1B1E9263" w14:textId="6FC15FD2"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1572B3AB"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530C85E" w14:textId="744DA247"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20304</w:t>
            </w:r>
          </w:p>
        </w:tc>
        <w:tc>
          <w:tcPr>
            <w:tcW w:w="3908" w:type="dxa"/>
            <w:hideMark/>
          </w:tcPr>
          <w:p w14:paraId="4B83AC38" w14:textId="72A3A750"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6CAD5506"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6C6359FF" w14:textId="13AACB3F"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20305</w:t>
            </w:r>
          </w:p>
        </w:tc>
        <w:tc>
          <w:tcPr>
            <w:tcW w:w="3908" w:type="dxa"/>
            <w:hideMark/>
          </w:tcPr>
          <w:p w14:paraId="3A80724A" w14:textId="3C813569"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5C49798B"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0A3C6B5" w14:textId="22913B5E"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20306</w:t>
            </w:r>
          </w:p>
        </w:tc>
        <w:tc>
          <w:tcPr>
            <w:tcW w:w="3908" w:type="dxa"/>
            <w:hideMark/>
          </w:tcPr>
          <w:p w14:paraId="360AED97" w14:textId="53A491BF"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33ACD750"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9C8B279" w14:textId="7DC39531"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20307</w:t>
            </w:r>
          </w:p>
        </w:tc>
        <w:tc>
          <w:tcPr>
            <w:tcW w:w="3908" w:type="dxa"/>
            <w:hideMark/>
          </w:tcPr>
          <w:p w14:paraId="737391CA" w14:textId="45B2E5DE"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2D79889D"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8CCE551" w14:textId="7BBE55DD"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20308</w:t>
            </w:r>
          </w:p>
        </w:tc>
        <w:tc>
          <w:tcPr>
            <w:tcW w:w="3908" w:type="dxa"/>
            <w:hideMark/>
          </w:tcPr>
          <w:p w14:paraId="37861251" w14:textId="68AC1101"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13A3A395"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2A7ACB0C" w14:textId="4611B76E"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20310</w:t>
            </w:r>
          </w:p>
        </w:tc>
        <w:tc>
          <w:tcPr>
            <w:tcW w:w="3908" w:type="dxa"/>
            <w:hideMark/>
          </w:tcPr>
          <w:p w14:paraId="43CC674C" w14:textId="7038BCDC"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786200AA"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7C73DDC" w14:textId="0C93E359"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20311</w:t>
            </w:r>
          </w:p>
        </w:tc>
        <w:tc>
          <w:tcPr>
            <w:tcW w:w="3908" w:type="dxa"/>
            <w:hideMark/>
          </w:tcPr>
          <w:p w14:paraId="019CD347" w14:textId="3FE451C1"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78E0CD84"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62C06A99" w14:textId="569561D6"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20312</w:t>
            </w:r>
          </w:p>
        </w:tc>
        <w:tc>
          <w:tcPr>
            <w:tcW w:w="3908" w:type="dxa"/>
            <w:hideMark/>
          </w:tcPr>
          <w:p w14:paraId="0AC66A18" w14:textId="49E33ACA"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013260A0"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633946FF" w14:textId="6CB67C51"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20313</w:t>
            </w:r>
          </w:p>
        </w:tc>
        <w:tc>
          <w:tcPr>
            <w:tcW w:w="3908" w:type="dxa"/>
            <w:hideMark/>
          </w:tcPr>
          <w:p w14:paraId="2765A331" w14:textId="42585E58"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4C2FEC9B"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4B19B17" w14:textId="46299C1B"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20314</w:t>
            </w:r>
          </w:p>
        </w:tc>
        <w:tc>
          <w:tcPr>
            <w:tcW w:w="3908" w:type="dxa"/>
            <w:hideMark/>
          </w:tcPr>
          <w:p w14:paraId="2C978757" w14:textId="25E4B60E"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17AADE0F"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6594C23F" w14:textId="0A0B61D6"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20315</w:t>
            </w:r>
          </w:p>
        </w:tc>
        <w:tc>
          <w:tcPr>
            <w:tcW w:w="3908" w:type="dxa"/>
            <w:hideMark/>
          </w:tcPr>
          <w:p w14:paraId="16ECDB6F" w14:textId="49DABC3A"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5766A95B"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1115A9C9" w14:textId="6538D596"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20316</w:t>
            </w:r>
          </w:p>
        </w:tc>
        <w:tc>
          <w:tcPr>
            <w:tcW w:w="3908" w:type="dxa"/>
            <w:hideMark/>
          </w:tcPr>
          <w:p w14:paraId="071F50AD" w14:textId="120A6FBD"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4A9F625D"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187BDDDB" w14:textId="423D4024"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20317</w:t>
            </w:r>
          </w:p>
        </w:tc>
        <w:tc>
          <w:tcPr>
            <w:tcW w:w="3908" w:type="dxa"/>
            <w:hideMark/>
          </w:tcPr>
          <w:p w14:paraId="62FACD35" w14:textId="20A68BAF"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2CB2E1FD"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F8D6A24" w14:textId="0CE27377"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lastRenderedPageBreak/>
              <w:t>20318</w:t>
            </w:r>
          </w:p>
        </w:tc>
        <w:tc>
          <w:tcPr>
            <w:tcW w:w="3908" w:type="dxa"/>
            <w:hideMark/>
          </w:tcPr>
          <w:p w14:paraId="4F2DD78B" w14:textId="188CD422"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19EB6CFE"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65946F5D" w14:textId="0276ABB0"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20319</w:t>
            </w:r>
          </w:p>
        </w:tc>
        <w:tc>
          <w:tcPr>
            <w:tcW w:w="3908" w:type="dxa"/>
            <w:hideMark/>
          </w:tcPr>
          <w:p w14:paraId="0A81356E" w14:textId="65F35986"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1C37848A"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77C1104E" w14:textId="7955C744"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20322</w:t>
            </w:r>
          </w:p>
        </w:tc>
        <w:tc>
          <w:tcPr>
            <w:tcW w:w="3908" w:type="dxa"/>
            <w:hideMark/>
          </w:tcPr>
          <w:p w14:paraId="449B7DD7" w14:textId="7143102A"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0EEDCC49"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18E45709" w14:textId="2F724757"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20323</w:t>
            </w:r>
          </w:p>
        </w:tc>
        <w:tc>
          <w:tcPr>
            <w:tcW w:w="3908" w:type="dxa"/>
            <w:hideMark/>
          </w:tcPr>
          <w:p w14:paraId="0AEBB0E4" w14:textId="5F4E6BC5"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433CBDA6"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3C2BB80" w14:textId="56959AA1"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20324</w:t>
            </w:r>
          </w:p>
        </w:tc>
        <w:tc>
          <w:tcPr>
            <w:tcW w:w="3908" w:type="dxa"/>
            <w:hideMark/>
          </w:tcPr>
          <w:p w14:paraId="709FF311" w14:textId="477BD352"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2247B396"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C44677E" w14:textId="23EBD185"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20325</w:t>
            </w:r>
          </w:p>
        </w:tc>
        <w:tc>
          <w:tcPr>
            <w:tcW w:w="3908" w:type="dxa"/>
            <w:hideMark/>
          </w:tcPr>
          <w:p w14:paraId="37430C9D" w14:textId="0C87BA97"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20CC12D6"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33C13F16" w14:textId="0860C480"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20326</w:t>
            </w:r>
          </w:p>
        </w:tc>
        <w:tc>
          <w:tcPr>
            <w:tcW w:w="3908" w:type="dxa"/>
            <w:hideMark/>
          </w:tcPr>
          <w:p w14:paraId="179DEE4F" w14:textId="71E668F9"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509D66F8"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4FFB4FD1" w14:textId="12733A5F"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20327</w:t>
            </w:r>
          </w:p>
        </w:tc>
        <w:tc>
          <w:tcPr>
            <w:tcW w:w="3908" w:type="dxa"/>
            <w:hideMark/>
          </w:tcPr>
          <w:p w14:paraId="7731E7FA" w14:textId="4A525AF7"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38B9ECFE"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41840964" w14:textId="3264ABFA"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20328</w:t>
            </w:r>
          </w:p>
        </w:tc>
        <w:tc>
          <w:tcPr>
            <w:tcW w:w="3908" w:type="dxa"/>
            <w:hideMark/>
          </w:tcPr>
          <w:p w14:paraId="01691E3E" w14:textId="6A5A71CD"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256C1426"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4FC59627" w14:textId="0922198E"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20329</w:t>
            </w:r>
          </w:p>
        </w:tc>
        <w:tc>
          <w:tcPr>
            <w:tcW w:w="3908" w:type="dxa"/>
            <w:hideMark/>
          </w:tcPr>
          <w:p w14:paraId="6A1E3F37" w14:textId="00516E16"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5B15163C"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3E4DB040" w14:textId="3CDFF172"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20330</w:t>
            </w:r>
          </w:p>
        </w:tc>
        <w:tc>
          <w:tcPr>
            <w:tcW w:w="3908" w:type="dxa"/>
            <w:hideMark/>
          </w:tcPr>
          <w:p w14:paraId="456F54CD" w14:textId="53CA76F6"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37A8DAF6"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302ECDD" w14:textId="2A40657B"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20331</w:t>
            </w:r>
          </w:p>
        </w:tc>
        <w:tc>
          <w:tcPr>
            <w:tcW w:w="3908" w:type="dxa"/>
            <w:hideMark/>
          </w:tcPr>
          <w:p w14:paraId="3245B7CC" w14:textId="2826CB34"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0F7E75E8"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63E4DEA4" w14:textId="1FCDE032"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20332</w:t>
            </w:r>
          </w:p>
        </w:tc>
        <w:tc>
          <w:tcPr>
            <w:tcW w:w="3908" w:type="dxa"/>
            <w:hideMark/>
          </w:tcPr>
          <w:p w14:paraId="5E3E1A29" w14:textId="0B3B6A6C"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0A3DED45"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17E050D" w14:textId="028AB242"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20333</w:t>
            </w:r>
          </w:p>
        </w:tc>
        <w:tc>
          <w:tcPr>
            <w:tcW w:w="3908" w:type="dxa"/>
            <w:hideMark/>
          </w:tcPr>
          <w:p w14:paraId="5A9466F0" w14:textId="011DC485"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611DDE88"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4C4141C" w14:textId="6405CE18"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20334</w:t>
            </w:r>
          </w:p>
        </w:tc>
        <w:tc>
          <w:tcPr>
            <w:tcW w:w="3908" w:type="dxa"/>
            <w:hideMark/>
          </w:tcPr>
          <w:p w14:paraId="714437CE" w14:textId="67A90538"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708183D9"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1EEFB9F" w14:textId="02C6B455"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20335</w:t>
            </w:r>
          </w:p>
        </w:tc>
        <w:tc>
          <w:tcPr>
            <w:tcW w:w="3908" w:type="dxa"/>
            <w:hideMark/>
          </w:tcPr>
          <w:p w14:paraId="5837D209" w14:textId="681BAA81"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495ABF65"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33AC2135" w14:textId="415667FB"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20336</w:t>
            </w:r>
          </w:p>
        </w:tc>
        <w:tc>
          <w:tcPr>
            <w:tcW w:w="3908" w:type="dxa"/>
            <w:hideMark/>
          </w:tcPr>
          <w:p w14:paraId="6D82AE04" w14:textId="67624F35"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4F8361A9"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396D6DEB" w14:textId="3B6837B1"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20337</w:t>
            </w:r>
          </w:p>
        </w:tc>
        <w:tc>
          <w:tcPr>
            <w:tcW w:w="3908" w:type="dxa"/>
            <w:hideMark/>
          </w:tcPr>
          <w:p w14:paraId="361E9D40" w14:textId="6C0348CB"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1CE77406"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7E46802F" w14:textId="5F273C80"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20338</w:t>
            </w:r>
          </w:p>
        </w:tc>
        <w:tc>
          <w:tcPr>
            <w:tcW w:w="3908" w:type="dxa"/>
            <w:hideMark/>
          </w:tcPr>
          <w:p w14:paraId="71B08B93" w14:textId="2D0BC578"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39F5AC62"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765ADA20" w14:textId="127543CF"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20339</w:t>
            </w:r>
          </w:p>
        </w:tc>
        <w:tc>
          <w:tcPr>
            <w:tcW w:w="3908" w:type="dxa"/>
            <w:hideMark/>
          </w:tcPr>
          <w:p w14:paraId="166EF690" w14:textId="07B590EF"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2138DA64"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20E2FCAD" w14:textId="37B5A514"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20340</w:t>
            </w:r>
          </w:p>
        </w:tc>
        <w:tc>
          <w:tcPr>
            <w:tcW w:w="3908" w:type="dxa"/>
            <w:hideMark/>
          </w:tcPr>
          <w:p w14:paraId="3F0440DB" w14:textId="3A986097"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54986690"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1D1EF716" w14:textId="58B91238"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20341</w:t>
            </w:r>
          </w:p>
        </w:tc>
        <w:tc>
          <w:tcPr>
            <w:tcW w:w="3908" w:type="dxa"/>
            <w:hideMark/>
          </w:tcPr>
          <w:p w14:paraId="47F9C8C7" w14:textId="535C12F4"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1A3C8239"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75A38E35" w14:textId="2EF526BE"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20342</w:t>
            </w:r>
          </w:p>
        </w:tc>
        <w:tc>
          <w:tcPr>
            <w:tcW w:w="3908" w:type="dxa"/>
            <w:hideMark/>
          </w:tcPr>
          <w:p w14:paraId="1E9376AD" w14:textId="4D61D86F"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49F5D5C4"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1E5C811A" w14:textId="7EFF7872"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20343</w:t>
            </w:r>
          </w:p>
        </w:tc>
        <w:tc>
          <w:tcPr>
            <w:tcW w:w="3908" w:type="dxa"/>
            <w:hideMark/>
          </w:tcPr>
          <w:p w14:paraId="5DD1855B" w14:textId="4876E009"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27B4D689"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771694A5" w14:textId="55057962"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20344</w:t>
            </w:r>
          </w:p>
        </w:tc>
        <w:tc>
          <w:tcPr>
            <w:tcW w:w="3908" w:type="dxa"/>
            <w:hideMark/>
          </w:tcPr>
          <w:p w14:paraId="385172FB" w14:textId="1FE14686"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5EB87454"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F9706F5" w14:textId="679AFE4B"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20345</w:t>
            </w:r>
          </w:p>
        </w:tc>
        <w:tc>
          <w:tcPr>
            <w:tcW w:w="3908" w:type="dxa"/>
            <w:hideMark/>
          </w:tcPr>
          <w:p w14:paraId="3FF2BFE4" w14:textId="52E71352"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6416CC35"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6553A6EF" w14:textId="0DE49D88"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lastRenderedPageBreak/>
              <w:t>20346</w:t>
            </w:r>
          </w:p>
        </w:tc>
        <w:tc>
          <w:tcPr>
            <w:tcW w:w="3908" w:type="dxa"/>
            <w:hideMark/>
          </w:tcPr>
          <w:p w14:paraId="553818A8" w14:textId="33AA0C3B"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2099F20D"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9A4EBAA" w14:textId="3722C4AF"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20347</w:t>
            </w:r>
          </w:p>
        </w:tc>
        <w:tc>
          <w:tcPr>
            <w:tcW w:w="3908" w:type="dxa"/>
            <w:hideMark/>
          </w:tcPr>
          <w:p w14:paraId="26F1AD81" w14:textId="7490F127"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5F697784"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4CE79B70" w14:textId="1347E4A4"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20348</w:t>
            </w:r>
          </w:p>
        </w:tc>
        <w:tc>
          <w:tcPr>
            <w:tcW w:w="3908" w:type="dxa"/>
            <w:hideMark/>
          </w:tcPr>
          <w:p w14:paraId="6C42F2CC" w14:textId="518549CB"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6D7D8639"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6C1AE315" w14:textId="476AD9BB"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20349</w:t>
            </w:r>
          </w:p>
        </w:tc>
        <w:tc>
          <w:tcPr>
            <w:tcW w:w="3908" w:type="dxa"/>
            <w:hideMark/>
          </w:tcPr>
          <w:p w14:paraId="5E869E8E" w14:textId="664DEC07"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1185C53B"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3933458" w14:textId="73003E5C"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20350</w:t>
            </w:r>
          </w:p>
        </w:tc>
        <w:tc>
          <w:tcPr>
            <w:tcW w:w="3908" w:type="dxa"/>
            <w:hideMark/>
          </w:tcPr>
          <w:p w14:paraId="414BBC5B" w14:textId="252E8705"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6EB47E27"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3EC1790" w14:textId="348A3A89"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20351</w:t>
            </w:r>
          </w:p>
        </w:tc>
        <w:tc>
          <w:tcPr>
            <w:tcW w:w="3908" w:type="dxa"/>
            <w:hideMark/>
          </w:tcPr>
          <w:p w14:paraId="2350D2D2" w14:textId="7E71346D"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2DA97EE2"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1D58A365" w14:textId="752D456D"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20352</w:t>
            </w:r>
          </w:p>
        </w:tc>
        <w:tc>
          <w:tcPr>
            <w:tcW w:w="3908" w:type="dxa"/>
            <w:hideMark/>
          </w:tcPr>
          <w:p w14:paraId="6C810BAB" w14:textId="330DE4EA"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3CD85C35"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A755CF9" w14:textId="082C236F"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22004</w:t>
            </w:r>
          </w:p>
        </w:tc>
        <w:tc>
          <w:tcPr>
            <w:tcW w:w="3908" w:type="dxa"/>
            <w:hideMark/>
          </w:tcPr>
          <w:p w14:paraId="637C9120" w14:textId="6ECA30CE"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3FA98A49"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3562017" w14:textId="0B0C5537"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22006</w:t>
            </w:r>
          </w:p>
        </w:tc>
        <w:tc>
          <w:tcPr>
            <w:tcW w:w="3908" w:type="dxa"/>
            <w:hideMark/>
          </w:tcPr>
          <w:p w14:paraId="2A19ED18" w14:textId="3F124E22"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0C5059F3"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662AE0D1" w14:textId="56FB8024"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22007</w:t>
            </w:r>
          </w:p>
        </w:tc>
        <w:tc>
          <w:tcPr>
            <w:tcW w:w="3908" w:type="dxa"/>
            <w:hideMark/>
          </w:tcPr>
          <w:p w14:paraId="15FFAB03" w14:textId="2265E7BB"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6DB01695"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1977A2D" w14:textId="1CD3CBD5"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22008</w:t>
            </w:r>
          </w:p>
        </w:tc>
        <w:tc>
          <w:tcPr>
            <w:tcW w:w="3908" w:type="dxa"/>
            <w:hideMark/>
          </w:tcPr>
          <w:p w14:paraId="2B36BAFC" w14:textId="122DBC20"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2DCD9B71"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175F50F3" w14:textId="5722B44E"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22009</w:t>
            </w:r>
          </w:p>
        </w:tc>
        <w:tc>
          <w:tcPr>
            <w:tcW w:w="3908" w:type="dxa"/>
            <w:hideMark/>
          </w:tcPr>
          <w:p w14:paraId="3EB12B0E" w14:textId="6F65E5F2"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5A6506FB"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43D11258" w14:textId="5460BCD7"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22010</w:t>
            </w:r>
          </w:p>
        </w:tc>
        <w:tc>
          <w:tcPr>
            <w:tcW w:w="3908" w:type="dxa"/>
            <w:hideMark/>
          </w:tcPr>
          <w:p w14:paraId="46B9A112" w14:textId="1A1DBB5B"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66E32C14"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70C9A40C" w14:textId="579AF665"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22012</w:t>
            </w:r>
          </w:p>
        </w:tc>
        <w:tc>
          <w:tcPr>
            <w:tcW w:w="3908" w:type="dxa"/>
            <w:hideMark/>
          </w:tcPr>
          <w:p w14:paraId="02A74A89" w14:textId="57EE3A2B"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66DB8646"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341EF1F5" w14:textId="003FBC9C"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22013</w:t>
            </w:r>
          </w:p>
        </w:tc>
        <w:tc>
          <w:tcPr>
            <w:tcW w:w="3908" w:type="dxa"/>
            <w:hideMark/>
          </w:tcPr>
          <w:p w14:paraId="223503B2" w14:textId="5766932F"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4A6DF843"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EBB17A1" w14:textId="6B552D0F"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22014</w:t>
            </w:r>
          </w:p>
        </w:tc>
        <w:tc>
          <w:tcPr>
            <w:tcW w:w="3908" w:type="dxa"/>
            <w:hideMark/>
          </w:tcPr>
          <w:p w14:paraId="3A863A0E" w14:textId="6AECF566"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3C2289F6"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77D9FF9F" w14:textId="56827EC3"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22015</w:t>
            </w:r>
          </w:p>
        </w:tc>
        <w:tc>
          <w:tcPr>
            <w:tcW w:w="3908" w:type="dxa"/>
            <w:hideMark/>
          </w:tcPr>
          <w:p w14:paraId="01307C70" w14:textId="7CFE03BC"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00B80581"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141381D4" w14:textId="7C6FCC40"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22016</w:t>
            </w:r>
          </w:p>
        </w:tc>
        <w:tc>
          <w:tcPr>
            <w:tcW w:w="3908" w:type="dxa"/>
            <w:hideMark/>
          </w:tcPr>
          <w:p w14:paraId="4B6870B1" w14:textId="3B3D7C33"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4FB93B03"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2EB7D91E" w14:textId="67D6AC89"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22017</w:t>
            </w:r>
          </w:p>
        </w:tc>
        <w:tc>
          <w:tcPr>
            <w:tcW w:w="3908" w:type="dxa"/>
            <w:hideMark/>
          </w:tcPr>
          <w:p w14:paraId="5E1110AA" w14:textId="449ACB2E"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1B3A2803"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1019BDCE" w14:textId="776398FD"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22018</w:t>
            </w:r>
          </w:p>
        </w:tc>
        <w:tc>
          <w:tcPr>
            <w:tcW w:w="3908" w:type="dxa"/>
            <w:hideMark/>
          </w:tcPr>
          <w:p w14:paraId="469347E6" w14:textId="389F6545"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66F24100"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211DAC52" w14:textId="62F1A1C0"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22019</w:t>
            </w:r>
          </w:p>
        </w:tc>
        <w:tc>
          <w:tcPr>
            <w:tcW w:w="3908" w:type="dxa"/>
            <w:hideMark/>
          </w:tcPr>
          <w:p w14:paraId="0A68863B" w14:textId="5D789019"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4D9B3620"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76B48659" w14:textId="3F331B37"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22021</w:t>
            </w:r>
          </w:p>
        </w:tc>
        <w:tc>
          <w:tcPr>
            <w:tcW w:w="3908" w:type="dxa"/>
            <w:hideMark/>
          </w:tcPr>
          <w:p w14:paraId="0692ED03" w14:textId="0FD6746A"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34D247E2"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6783FA4" w14:textId="0549E119"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22022</w:t>
            </w:r>
          </w:p>
        </w:tc>
        <w:tc>
          <w:tcPr>
            <w:tcW w:w="3908" w:type="dxa"/>
            <w:hideMark/>
          </w:tcPr>
          <w:p w14:paraId="5E2E647F" w14:textId="71295E00"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61C079F2"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21C8A96" w14:textId="5F7E0F5D"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22023</w:t>
            </w:r>
          </w:p>
        </w:tc>
        <w:tc>
          <w:tcPr>
            <w:tcW w:w="3908" w:type="dxa"/>
            <w:hideMark/>
          </w:tcPr>
          <w:p w14:paraId="1BFD5C09" w14:textId="2DA80AEC"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09E7CF03"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30131DFE" w14:textId="007C3818"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22024</w:t>
            </w:r>
          </w:p>
        </w:tc>
        <w:tc>
          <w:tcPr>
            <w:tcW w:w="3908" w:type="dxa"/>
            <w:hideMark/>
          </w:tcPr>
          <w:p w14:paraId="68727462" w14:textId="3787421A"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0CE341A6"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1CFD5FC9" w14:textId="1C23FD58"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22026</w:t>
            </w:r>
          </w:p>
        </w:tc>
        <w:tc>
          <w:tcPr>
            <w:tcW w:w="3908" w:type="dxa"/>
            <w:hideMark/>
          </w:tcPr>
          <w:p w14:paraId="3F50769D" w14:textId="3C277636"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6C640D7A"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55A4444" w14:textId="72F3002F"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lastRenderedPageBreak/>
              <w:t>22027</w:t>
            </w:r>
          </w:p>
        </w:tc>
        <w:tc>
          <w:tcPr>
            <w:tcW w:w="3908" w:type="dxa"/>
            <w:hideMark/>
          </w:tcPr>
          <w:p w14:paraId="72F998B3" w14:textId="1187A33B"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73C33B98"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565E44D" w14:textId="2B2938BA"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22028</w:t>
            </w:r>
          </w:p>
        </w:tc>
        <w:tc>
          <w:tcPr>
            <w:tcW w:w="3908" w:type="dxa"/>
            <w:hideMark/>
          </w:tcPr>
          <w:p w14:paraId="40F435DD" w14:textId="1D9A0040"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1FD78FCA"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23D22E08" w14:textId="34077223"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22029</w:t>
            </w:r>
          </w:p>
        </w:tc>
        <w:tc>
          <w:tcPr>
            <w:tcW w:w="3908" w:type="dxa"/>
            <w:hideMark/>
          </w:tcPr>
          <w:p w14:paraId="513CAD77" w14:textId="04563525"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2A3B38D7"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2BB3FEE4" w14:textId="3E98A340"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22031</w:t>
            </w:r>
          </w:p>
        </w:tc>
        <w:tc>
          <w:tcPr>
            <w:tcW w:w="3908" w:type="dxa"/>
            <w:hideMark/>
          </w:tcPr>
          <w:p w14:paraId="334647BF" w14:textId="386060B8"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752141E9"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3D004A66" w14:textId="046C6713"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22502</w:t>
            </w:r>
          </w:p>
        </w:tc>
        <w:tc>
          <w:tcPr>
            <w:tcW w:w="3908" w:type="dxa"/>
            <w:hideMark/>
          </w:tcPr>
          <w:p w14:paraId="4F331108" w14:textId="1954EE8B"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08DE9A4E"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17EA77F7" w14:textId="1908B40E"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22503</w:t>
            </w:r>
          </w:p>
        </w:tc>
        <w:tc>
          <w:tcPr>
            <w:tcW w:w="3908" w:type="dxa"/>
            <w:hideMark/>
          </w:tcPr>
          <w:p w14:paraId="1908FD00" w14:textId="04D11B7A"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3DAE841A"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ED269BE" w14:textId="5C9DC7D9"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22504</w:t>
            </w:r>
          </w:p>
        </w:tc>
        <w:tc>
          <w:tcPr>
            <w:tcW w:w="3908" w:type="dxa"/>
            <w:hideMark/>
          </w:tcPr>
          <w:p w14:paraId="492F7BD5" w14:textId="67728E57"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7ABBABC1"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6B0EBE99" w14:textId="0994555D"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22506</w:t>
            </w:r>
          </w:p>
        </w:tc>
        <w:tc>
          <w:tcPr>
            <w:tcW w:w="3908" w:type="dxa"/>
            <w:hideMark/>
          </w:tcPr>
          <w:p w14:paraId="2FB2D5AA" w14:textId="5D7DF55E"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61DD52A9"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CB8F285" w14:textId="292CB2AE"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22507</w:t>
            </w:r>
          </w:p>
        </w:tc>
        <w:tc>
          <w:tcPr>
            <w:tcW w:w="3908" w:type="dxa"/>
            <w:hideMark/>
          </w:tcPr>
          <w:p w14:paraId="2E3C7EE8" w14:textId="5F4A71C2"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2ED068F7"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2B90912" w14:textId="499FDA10"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22508</w:t>
            </w:r>
          </w:p>
        </w:tc>
        <w:tc>
          <w:tcPr>
            <w:tcW w:w="3908" w:type="dxa"/>
            <w:hideMark/>
          </w:tcPr>
          <w:p w14:paraId="0F9DABB1" w14:textId="29953B54"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0C7417B9"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C579709" w14:textId="0D62A965"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22509</w:t>
            </w:r>
          </w:p>
        </w:tc>
        <w:tc>
          <w:tcPr>
            <w:tcW w:w="3908" w:type="dxa"/>
            <w:hideMark/>
          </w:tcPr>
          <w:p w14:paraId="1749FCCE" w14:textId="078E6285"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65D4C151"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CBEC01D" w14:textId="7864342D"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22510</w:t>
            </w:r>
          </w:p>
        </w:tc>
        <w:tc>
          <w:tcPr>
            <w:tcW w:w="3908" w:type="dxa"/>
            <w:hideMark/>
          </w:tcPr>
          <w:p w14:paraId="1CDD034F" w14:textId="2956F238"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6C38F077"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2E09358A" w14:textId="47CBBFD9"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22511</w:t>
            </w:r>
          </w:p>
        </w:tc>
        <w:tc>
          <w:tcPr>
            <w:tcW w:w="3908" w:type="dxa"/>
            <w:hideMark/>
          </w:tcPr>
          <w:p w14:paraId="3257C54D" w14:textId="03078FDC"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3AB257E7"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F6DE8BC" w14:textId="66361C25"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22512</w:t>
            </w:r>
          </w:p>
        </w:tc>
        <w:tc>
          <w:tcPr>
            <w:tcW w:w="3908" w:type="dxa"/>
            <w:hideMark/>
          </w:tcPr>
          <w:p w14:paraId="16865688" w14:textId="450010E7"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11A8679A"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66E3111B" w14:textId="30984785"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22513</w:t>
            </w:r>
          </w:p>
        </w:tc>
        <w:tc>
          <w:tcPr>
            <w:tcW w:w="3908" w:type="dxa"/>
            <w:hideMark/>
          </w:tcPr>
          <w:p w14:paraId="301430FF" w14:textId="5EA3AE5A"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286D0AAB"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49B44EF" w14:textId="55AF4716"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22515</w:t>
            </w:r>
          </w:p>
        </w:tc>
        <w:tc>
          <w:tcPr>
            <w:tcW w:w="3908" w:type="dxa"/>
            <w:hideMark/>
          </w:tcPr>
          <w:p w14:paraId="53B02AF6" w14:textId="7CF0C8C8"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26238108"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7A3EF9CA" w14:textId="6C1BAE99"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22516</w:t>
            </w:r>
          </w:p>
        </w:tc>
        <w:tc>
          <w:tcPr>
            <w:tcW w:w="3908" w:type="dxa"/>
            <w:hideMark/>
          </w:tcPr>
          <w:p w14:paraId="5D01B903" w14:textId="6F66CA0A"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69F6F2D0"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3B19DAAF" w14:textId="226A56CF"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22517</w:t>
            </w:r>
          </w:p>
        </w:tc>
        <w:tc>
          <w:tcPr>
            <w:tcW w:w="3908" w:type="dxa"/>
            <w:hideMark/>
          </w:tcPr>
          <w:p w14:paraId="69E7500D" w14:textId="29FAA983"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228916A3"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41CE0B93" w14:textId="5F2242C9"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22518</w:t>
            </w:r>
          </w:p>
        </w:tc>
        <w:tc>
          <w:tcPr>
            <w:tcW w:w="3908" w:type="dxa"/>
            <w:hideMark/>
          </w:tcPr>
          <w:p w14:paraId="189EE377" w14:textId="1605CA6A"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3A06802F"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0362CDB" w14:textId="7B74184A"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22519</w:t>
            </w:r>
          </w:p>
        </w:tc>
        <w:tc>
          <w:tcPr>
            <w:tcW w:w="3908" w:type="dxa"/>
            <w:hideMark/>
          </w:tcPr>
          <w:p w14:paraId="39638588" w14:textId="12C5C8FC"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439D2B31"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267061C5" w14:textId="7269AD15"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22520</w:t>
            </w:r>
          </w:p>
        </w:tc>
        <w:tc>
          <w:tcPr>
            <w:tcW w:w="3908" w:type="dxa"/>
            <w:hideMark/>
          </w:tcPr>
          <w:p w14:paraId="40637C1D" w14:textId="43005A21"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1DCA3FA5"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7F8EDBA7" w14:textId="160E3BC1"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22521</w:t>
            </w:r>
          </w:p>
        </w:tc>
        <w:tc>
          <w:tcPr>
            <w:tcW w:w="3908" w:type="dxa"/>
            <w:hideMark/>
          </w:tcPr>
          <w:p w14:paraId="268D823E" w14:textId="0052349E"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5F48485B"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72F85C7A" w14:textId="1763BBC8"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22522</w:t>
            </w:r>
          </w:p>
        </w:tc>
        <w:tc>
          <w:tcPr>
            <w:tcW w:w="3908" w:type="dxa"/>
            <w:hideMark/>
          </w:tcPr>
          <w:p w14:paraId="3D00B5B9" w14:textId="51B9818F"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07A36048"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730CB634" w14:textId="6B7F25E1"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22523</w:t>
            </w:r>
          </w:p>
        </w:tc>
        <w:tc>
          <w:tcPr>
            <w:tcW w:w="3908" w:type="dxa"/>
            <w:hideMark/>
          </w:tcPr>
          <w:p w14:paraId="49B6DF5A" w14:textId="48B24BBB"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7B103586"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21B162CE" w14:textId="354B3A29"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22524</w:t>
            </w:r>
          </w:p>
        </w:tc>
        <w:tc>
          <w:tcPr>
            <w:tcW w:w="3908" w:type="dxa"/>
            <w:hideMark/>
          </w:tcPr>
          <w:p w14:paraId="2D28389A" w14:textId="6B804423"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19018466"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37E23DC2" w14:textId="7AEB3EC1"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22525</w:t>
            </w:r>
          </w:p>
        </w:tc>
        <w:tc>
          <w:tcPr>
            <w:tcW w:w="3908" w:type="dxa"/>
            <w:hideMark/>
          </w:tcPr>
          <w:p w14:paraId="7D67FA7D" w14:textId="22E6C9D5"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08941EBB"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6A41019D" w14:textId="5FA2BE5A"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lastRenderedPageBreak/>
              <w:t>22526</w:t>
            </w:r>
          </w:p>
        </w:tc>
        <w:tc>
          <w:tcPr>
            <w:tcW w:w="3908" w:type="dxa"/>
            <w:hideMark/>
          </w:tcPr>
          <w:p w14:paraId="5AE7C597" w14:textId="5CF694C2"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6BA21994"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356B9C7D" w14:textId="27FA87E6"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22528</w:t>
            </w:r>
          </w:p>
        </w:tc>
        <w:tc>
          <w:tcPr>
            <w:tcW w:w="3908" w:type="dxa"/>
            <w:hideMark/>
          </w:tcPr>
          <w:p w14:paraId="7C5F35DB" w14:textId="114FFBC9"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32692783"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44BC28E5" w14:textId="3C968696"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22529</w:t>
            </w:r>
          </w:p>
        </w:tc>
        <w:tc>
          <w:tcPr>
            <w:tcW w:w="3908" w:type="dxa"/>
            <w:hideMark/>
          </w:tcPr>
          <w:p w14:paraId="0179A2DA" w14:textId="630E4257"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5ABB34AC"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71DADC7" w14:textId="5AF178BC"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22530</w:t>
            </w:r>
          </w:p>
        </w:tc>
        <w:tc>
          <w:tcPr>
            <w:tcW w:w="3908" w:type="dxa"/>
            <w:hideMark/>
          </w:tcPr>
          <w:p w14:paraId="18A05A77" w14:textId="451DB59C"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776120E0"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AE09DD6" w14:textId="17D38B81"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22531</w:t>
            </w:r>
          </w:p>
        </w:tc>
        <w:tc>
          <w:tcPr>
            <w:tcW w:w="3908" w:type="dxa"/>
            <w:hideMark/>
          </w:tcPr>
          <w:p w14:paraId="7613F9C0" w14:textId="4F1CA0D8"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1ACA4591"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64372164" w14:textId="532D00D1"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22532</w:t>
            </w:r>
          </w:p>
        </w:tc>
        <w:tc>
          <w:tcPr>
            <w:tcW w:w="3908" w:type="dxa"/>
            <w:hideMark/>
          </w:tcPr>
          <w:p w14:paraId="3208E873" w14:textId="0EA51E9F"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63CDEE99"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CDB9195" w14:textId="2D888AD1"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22533</w:t>
            </w:r>
          </w:p>
        </w:tc>
        <w:tc>
          <w:tcPr>
            <w:tcW w:w="3908" w:type="dxa"/>
            <w:hideMark/>
          </w:tcPr>
          <w:p w14:paraId="6E6CED06" w14:textId="09B18C47"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59FE0522"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6E474151" w14:textId="117A8A7F"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22534</w:t>
            </w:r>
          </w:p>
        </w:tc>
        <w:tc>
          <w:tcPr>
            <w:tcW w:w="3908" w:type="dxa"/>
            <w:hideMark/>
          </w:tcPr>
          <w:p w14:paraId="3EA1A32F" w14:textId="52D61E16"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2D315988"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117D900" w14:textId="55AEFD58"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22535</w:t>
            </w:r>
          </w:p>
        </w:tc>
        <w:tc>
          <w:tcPr>
            <w:tcW w:w="3908" w:type="dxa"/>
            <w:hideMark/>
          </w:tcPr>
          <w:p w14:paraId="0AEC7AD8" w14:textId="0B80BCBC"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5B783152"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59448A10" w14:textId="6427B821"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22536</w:t>
            </w:r>
          </w:p>
        </w:tc>
        <w:tc>
          <w:tcPr>
            <w:tcW w:w="3908" w:type="dxa"/>
            <w:hideMark/>
          </w:tcPr>
          <w:p w14:paraId="35716D3B" w14:textId="56CC1FA5"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4EFB0B72"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2D08FC2B" w14:textId="0A1496EE"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22537</w:t>
            </w:r>
          </w:p>
        </w:tc>
        <w:tc>
          <w:tcPr>
            <w:tcW w:w="3908" w:type="dxa"/>
            <w:hideMark/>
          </w:tcPr>
          <w:p w14:paraId="4CBECE3E" w14:textId="30335AF7"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P</w:t>
            </w:r>
            <w:r w:rsidRPr="00916FB2">
              <w:rPr>
                <w:rFonts w:eastAsia="Times New Roman" w:cstheme="minorHAnsi"/>
                <w:b/>
                <w:bCs/>
                <w:color w:val="000000"/>
                <w:sz w:val="40"/>
                <w:szCs w:val="40"/>
              </w:rPr>
              <w:t>ASS</w:t>
            </w:r>
          </w:p>
        </w:tc>
      </w:tr>
      <w:tr w:rsidR="00AE1270" w:rsidRPr="00AE1270" w14:paraId="1B4B35A6"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0FF2F5F9" w14:textId="4853826C"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22538</w:t>
            </w:r>
          </w:p>
        </w:tc>
        <w:tc>
          <w:tcPr>
            <w:tcW w:w="3908" w:type="dxa"/>
            <w:hideMark/>
          </w:tcPr>
          <w:p w14:paraId="76D317F6" w14:textId="318B8C70"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1A8D2E8C"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2F55EFC2" w14:textId="3BEF11F0"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22539</w:t>
            </w:r>
          </w:p>
        </w:tc>
        <w:tc>
          <w:tcPr>
            <w:tcW w:w="3908" w:type="dxa"/>
            <w:hideMark/>
          </w:tcPr>
          <w:p w14:paraId="0EDB9FC6" w14:textId="7A0B0D73"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6FD2E87A" w14:textId="77777777" w:rsidTr="00AE127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012" w:type="dxa"/>
            <w:hideMark/>
          </w:tcPr>
          <w:p w14:paraId="353F6C81" w14:textId="20AECD80" w:rsidR="00AE1270" w:rsidRPr="00AE1270" w:rsidRDefault="00AE1270" w:rsidP="00AE1270">
            <w:pPr>
              <w:jc w:val="center"/>
              <w:rPr>
                <w:rFonts w:eastAsia="Times New Roman" w:cstheme="minorHAnsi"/>
                <w:color w:val="000000"/>
                <w:sz w:val="40"/>
                <w:szCs w:val="40"/>
              </w:rPr>
            </w:pPr>
            <w:r w:rsidRPr="00AE1270">
              <w:rPr>
                <w:rFonts w:eastAsia="Times New Roman" w:cstheme="minorHAnsi"/>
                <w:color w:val="000000"/>
                <w:sz w:val="40"/>
                <w:szCs w:val="40"/>
              </w:rPr>
              <w:t>22540</w:t>
            </w:r>
          </w:p>
        </w:tc>
        <w:tc>
          <w:tcPr>
            <w:tcW w:w="3908" w:type="dxa"/>
            <w:hideMark/>
          </w:tcPr>
          <w:p w14:paraId="5D325AD1" w14:textId="5E8DAEE8" w:rsidR="00AE1270" w:rsidRPr="00AE1270" w:rsidRDefault="00AE1270" w:rsidP="00AE127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40"/>
                <w:szCs w:val="40"/>
              </w:rPr>
            </w:pPr>
            <w:r w:rsidRPr="00AE1270">
              <w:rPr>
                <w:rFonts w:eastAsia="Times New Roman" w:cstheme="minorHAnsi"/>
                <w:b/>
                <w:bCs/>
                <w:color w:val="000000"/>
                <w:sz w:val="40"/>
                <w:szCs w:val="40"/>
              </w:rPr>
              <w:t>F</w:t>
            </w:r>
            <w:r w:rsidRPr="00127DEC">
              <w:rPr>
                <w:rFonts w:eastAsia="Times New Roman" w:cstheme="minorHAnsi"/>
                <w:b/>
                <w:bCs/>
                <w:color w:val="000000"/>
                <w:sz w:val="40"/>
                <w:szCs w:val="40"/>
              </w:rPr>
              <w:t>AIL</w:t>
            </w:r>
          </w:p>
        </w:tc>
      </w:tr>
      <w:tr w:rsidR="00AE1270" w:rsidRPr="00AE1270" w14:paraId="12BC5D4C" w14:textId="77777777" w:rsidTr="00AE1270">
        <w:trPr>
          <w:trHeight w:val="290"/>
          <w:jc w:val="center"/>
        </w:trPr>
        <w:tc>
          <w:tcPr>
            <w:cnfStyle w:val="001000000000" w:firstRow="0" w:lastRow="0" w:firstColumn="1" w:lastColumn="0" w:oddVBand="0" w:evenVBand="0" w:oddHBand="0" w:evenHBand="0" w:firstRowFirstColumn="0" w:firstRowLastColumn="0" w:lastRowFirstColumn="0" w:lastRowLastColumn="0"/>
            <w:tcW w:w="3012" w:type="dxa"/>
          </w:tcPr>
          <w:p w14:paraId="092D8763" w14:textId="4D03E249" w:rsidR="00AE1270" w:rsidRPr="00AE1270" w:rsidRDefault="00AE1270" w:rsidP="00AE1270">
            <w:pPr>
              <w:jc w:val="center"/>
              <w:rPr>
                <w:rFonts w:eastAsia="Times New Roman" w:cstheme="minorHAnsi"/>
                <w:color w:val="000000"/>
                <w:sz w:val="40"/>
                <w:szCs w:val="40"/>
              </w:rPr>
            </w:pPr>
          </w:p>
        </w:tc>
        <w:tc>
          <w:tcPr>
            <w:tcW w:w="3908" w:type="dxa"/>
          </w:tcPr>
          <w:p w14:paraId="32AF8635" w14:textId="18E2B9F0" w:rsidR="00AE1270" w:rsidRPr="00AE1270" w:rsidRDefault="00AE1270" w:rsidP="00AE127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40"/>
                <w:szCs w:val="40"/>
              </w:rPr>
            </w:pPr>
          </w:p>
        </w:tc>
      </w:tr>
    </w:tbl>
    <w:p w14:paraId="6E57586A" w14:textId="77777777" w:rsidR="00AE1270" w:rsidRDefault="00AE1270"/>
    <w:sectPr w:rsidR="00AE1270" w:rsidSect="007D244D">
      <w:headerReference w:type="default" r:id="rId6"/>
      <w:footerReference w:type="default" r:id="rId7"/>
      <w:pgSz w:w="12240" w:h="15840"/>
      <w:pgMar w:top="1440" w:right="720" w:bottom="720" w:left="720" w:header="63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AD739" w14:textId="77777777" w:rsidR="007D244D" w:rsidRDefault="007D244D" w:rsidP="007D244D">
      <w:pPr>
        <w:spacing w:after="0" w:line="240" w:lineRule="auto"/>
      </w:pPr>
      <w:r>
        <w:separator/>
      </w:r>
    </w:p>
  </w:endnote>
  <w:endnote w:type="continuationSeparator" w:id="0">
    <w:p w14:paraId="071B3D97" w14:textId="77777777" w:rsidR="007D244D" w:rsidRDefault="007D244D" w:rsidP="007D2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C05C" w14:textId="53337A0F" w:rsidR="007D244D" w:rsidRDefault="007D244D" w:rsidP="007D244D">
    <w:r w:rsidRPr="009D67F4">
      <w:rPr>
        <w:rFonts w:cstheme="minorHAnsi"/>
        <w:sz w:val="20"/>
      </w:rPr>
      <w:t>*While SBLE has verified that this posting matches the official results, these results are, by Rule, deemed UNOFFICIAL.  Official exam results are reported electronically via the applicant’s eBar “My Status”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7CF91" w14:textId="77777777" w:rsidR="007D244D" w:rsidRDefault="007D244D" w:rsidP="007D244D">
      <w:pPr>
        <w:spacing w:after="0" w:line="240" w:lineRule="auto"/>
      </w:pPr>
      <w:r>
        <w:separator/>
      </w:r>
    </w:p>
  </w:footnote>
  <w:footnote w:type="continuationSeparator" w:id="0">
    <w:p w14:paraId="1A04121A" w14:textId="77777777" w:rsidR="007D244D" w:rsidRDefault="007D244D" w:rsidP="007D2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5A9E7" w14:textId="77777777" w:rsidR="007D244D" w:rsidRPr="009D67F4" w:rsidRDefault="007D244D" w:rsidP="007D244D">
    <w:pPr>
      <w:tabs>
        <w:tab w:val="center" w:pos="4680"/>
        <w:tab w:val="right" w:pos="9360"/>
      </w:tabs>
      <w:spacing w:after="0" w:line="240" w:lineRule="auto"/>
      <w:jc w:val="center"/>
      <w:rPr>
        <w:sz w:val="32"/>
        <w:szCs w:val="28"/>
      </w:rPr>
    </w:pPr>
    <w:r w:rsidRPr="009D67F4">
      <w:rPr>
        <w:sz w:val="32"/>
        <w:szCs w:val="28"/>
      </w:rPr>
      <w:t>Maryland State Board of Law Examiners</w:t>
    </w:r>
  </w:p>
  <w:p w14:paraId="69F3D0EB" w14:textId="44B1283B" w:rsidR="007D244D" w:rsidRPr="009D67F4" w:rsidRDefault="007D244D" w:rsidP="007D244D">
    <w:pPr>
      <w:tabs>
        <w:tab w:val="center" w:pos="4680"/>
        <w:tab w:val="right" w:pos="9360"/>
      </w:tabs>
      <w:spacing w:after="0" w:line="240" w:lineRule="auto"/>
      <w:jc w:val="center"/>
      <w:rPr>
        <w:b/>
        <w:bCs/>
        <w:sz w:val="32"/>
        <w:szCs w:val="28"/>
        <w:u w:val="single"/>
      </w:rPr>
    </w:pPr>
    <w:r>
      <w:rPr>
        <w:b/>
        <w:bCs/>
        <w:sz w:val="32"/>
        <w:szCs w:val="28"/>
        <w:u w:val="single"/>
      </w:rPr>
      <w:t>FEBRUARY 2024</w:t>
    </w:r>
    <w:r w:rsidRPr="009D67F4">
      <w:rPr>
        <w:b/>
        <w:bCs/>
        <w:sz w:val="32"/>
        <w:szCs w:val="28"/>
        <w:u w:val="single"/>
      </w:rPr>
      <w:t xml:space="preserve"> UBE IN MARYLAND – UNOFFICIAL RESULTS*</w:t>
    </w:r>
  </w:p>
  <w:p w14:paraId="7078B840" w14:textId="77777777" w:rsidR="007D244D" w:rsidRDefault="007D24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270"/>
    <w:rsid w:val="007D244D"/>
    <w:rsid w:val="00AE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EC63F"/>
  <w15:chartTrackingRefBased/>
  <w15:docId w15:val="{CEFE1DAC-0B5F-433E-B19F-0F8ADC29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1270"/>
    <w:rPr>
      <w:color w:val="0000FF"/>
      <w:u w:val="single"/>
    </w:rPr>
  </w:style>
  <w:style w:type="character" w:styleId="FollowedHyperlink">
    <w:name w:val="FollowedHyperlink"/>
    <w:basedOn w:val="DefaultParagraphFont"/>
    <w:uiPriority w:val="99"/>
    <w:semiHidden/>
    <w:unhideWhenUsed/>
    <w:rsid w:val="00AE1270"/>
    <w:rPr>
      <w:color w:val="800080"/>
      <w:u w:val="single"/>
    </w:rPr>
  </w:style>
  <w:style w:type="paragraph" w:customStyle="1" w:styleId="msonormal0">
    <w:name w:val="msonormal"/>
    <w:basedOn w:val="Normal"/>
    <w:rsid w:val="00AE12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AE1270"/>
    <w:pPr>
      <w:pBdr>
        <w:top w:val="single" w:sz="4" w:space="0" w:color="777777"/>
        <w:left w:val="single" w:sz="4" w:space="0" w:color="777777"/>
        <w:bottom w:val="single" w:sz="4" w:space="0" w:color="777777"/>
        <w:right w:val="single" w:sz="4" w:space="0" w:color="777777"/>
      </w:pBdr>
      <w:shd w:val="clear" w:color="000000" w:fill="CFE0F1"/>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xl64">
    <w:name w:val="xl64"/>
    <w:basedOn w:val="Normal"/>
    <w:rsid w:val="00AE1270"/>
    <w:pPr>
      <w:pBdr>
        <w:top w:val="single" w:sz="4" w:space="0" w:color="777777"/>
        <w:left w:val="single" w:sz="4" w:space="0" w:color="777777"/>
        <w:bottom w:val="single" w:sz="4" w:space="0" w:color="777777"/>
        <w:right w:val="single" w:sz="4" w:space="0" w:color="777777"/>
      </w:pBd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xl65">
    <w:name w:val="xl65"/>
    <w:basedOn w:val="Normal"/>
    <w:rsid w:val="00AE1270"/>
    <w:pPr>
      <w:spacing w:before="100" w:beforeAutospacing="1" w:after="100" w:afterAutospacing="1" w:line="240" w:lineRule="auto"/>
      <w:jc w:val="center"/>
    </w:pPr>
    <w:rPr>
      <w:rFonts w:ascii="Times New Roman" w:eastAsia="Times New Roman" w:hAnsi="Times New Roman" w:cs="Times New Roman"/>
      <w:sz w:val="24"/>
      <w:szCs w:val="24"/>
    </w:rPr>
  </w:style>
  <w:style w:type="table" w:styleId="GridTable6Colorful">
    <w:name w:val="Grid Table 6 Colorful"/>
    <w:basedOn w:val="TableNormal"/>
    <w:uiPriority w:val="51"/>
    <w:rsid w:val="00AE127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7D2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44D"/>
  </w:style>
  <w:style w:type="paragraph" w:styleId="Footer">
    <w:name w:val="footer"/>
    <w:basedOn w:val="Normal"/>
    <w:link w:val="FooterChar"/>
    <w:uiPriority w:val="99"/>
    <w:unhideWhenUsed/>
    <w:rsid w:val="007D2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680</Words>
  <Characters>3878</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Shipley</dc:creator>
  <cp:keywords/>
  <dc:description/>
  <cp:lastModifiedBy>Jeffrey Shipley</cp:lastModifiedBy>
  <cp:revision>2</cp:revision>
  <dcterms:created xsi:type="dcterms:W3CDTF">2024-04-17T13:16:00Z</dcterms:created>
  <dcterms:modified xsi:type="dcterms:W3CDTF">2024-04-17T13:28:00Z</dcterms:modified>
</cp:coreProperties>
</file>