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6925" w:type="dxa"/>
        <w:jc w:val="center"/>
        <w:tblLook w:val="04A0" w:firstRow="1" w:lastRow="0" w:firstColumn="1" w:lastColumn="0" w:noHBand="0" w:noVBand="1"/>
      </w:tblPr>
      <w:tblGrid>
        <w:gridCol w:w="3546"/>
        <w:gridCol w:w="3379"/>
      </w:tblGrid>
      <w:tr w:rsidR="00BA6798" w:rsidRPr="00BA6798" w:rsidTr="00BA6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bookmarkStart w:id="0" w:name="_GoBack"/>
            <w:bookmarkEnd w:id="0"/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Seat Number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Exam Result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A001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A002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A003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A004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A005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A007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A008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A009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A010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A011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A013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A014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A015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A016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A017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lastRenderedPageBreak/>
              <w:t>A018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A019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A021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A022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A023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A024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A025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A026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FAIL</w:t>
            </w:r>
          </w:p>
        </w:tc>
      </w:tr>
      <w:tr w:rsidR="00BA6798" w:rsidRPr="00BA6798" w:rsidTr="00BA6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A027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A028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PASS</w:t>
            </w:r>
          </w:p>
        </w:tc>
      </w:tr>
      <w:tr w:rsidR="00BA6798" w:rsidRPr="00BA6798" w:rsidTr="00BA679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hideMark/>
          </w:tcPr>
          <w:p w:rsidR="00BA6798" w:rsidRPr="00BA6798" w:rsidRDefault="00BA6798" w:rsidP="00BA6798">
            <w:pPr>
              <w:jc w:val="center"/>
              <w:rPr>
                <w:rFonts w:eastAsia="Times New Roman" w:cstheme="minorHAnsi"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color w:val="000000"/>
                <w:sz w:val="56"/>
                <w:szCs w:val="36"/>
              </w:rPr>
              <w:t>A036</w:t>
            </w:r>
          </w:p>
        </w:tc>
        <w:tc>
          <w:tcPr>
            <w:tcW w:w="3379" w:type="dxa"/>
            <w:hideMark/>
          </w:tcPr>
          <w:p w:rsidR="00BA6798" w:rsidRPr="00BA6798" w:rsidRDefault="00BA6798" w:rsidP="00BA6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56"/>
                <w:szCs w:val="36"/>
              </w:rPr>
            </w:pPr>
            <w:r w:rsidRPr="00BA6798">
              <w:rPr>
                <w:rFonts w:eastAsia="Times New Roman" w:cstheme="minorHAnsi"/>
                <w:b/>
                <w:color w:val="000000"/>
                <w:sz w:val="56"/>
                <w:szCs w:val="36"/>
              </w:rPr>
              <w:t>FAIL</w:t>
            </w:r>
          </w:p>
        </w:tc>
      </w:tr>
    </w:tbl>
    <w:p w:rsidR="009540F7" w:rsidRDefault="009540F7"/>
    <w:sectPr w:rsidR="00954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70" w:rsidRDefault="00F02270" w:rsidP="00BA6798">
      <w:pPr>
        <w:spacing w:after="0" w:line="240" w:lineRule="auto"/>
      </w:pPr>
      <w:r>
        <w:separator/>
      </w:r>
    </w:p>
  </w:endnote>
  <w:endnote w:type="continuationSeparator" w:id="0">
    <w:p w:rsidR="00F02270" w:rsidRDefault="00F02270" w:rsidP="00B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35" w:rsidRDefault="0031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98" w:rsidRPr="00BA6798" w:rsidRDefault="00BA6798" w:rsidP="00BA6798">
    <w:pPr>
      <w:pStyle w:val="Footer"/>
      <w:jc w:val="center"/>
      <w:rPr>
        <w:rFonts w:cstheme="minorHAnsi"/>
        <w:sz w:val="28"/>
      </w:rPr>
    </w:pPr>
    <w:r w:rsidRPr="00BA6798">
      <w:rPr>
        <w:rFonts w:cstheme="minorHAnsi"/>
        <w:sz w:val="24"/>
      </w:rPr>
      <w:t>*While SBLE has verified that this posting matches the official results, these results are, by Rule, deemed UNOFFICIAL.</w:t>
    </w:r>
    <w:r>
      <w:rPr>
        <w:rFonts w:cstheme="minorHAnsi"/>
        <w:sz w:val="24"/>
      </w:rPr>
      <w:t xml:space="preserve">  </w:t>
    </w:r>
    <w:r w:rsidRPr="00BA6798">
      <w:rPr>
        <w:rFonts w:cstheme="minorHAnsi"/>
        <w:sz w:val="24"/>
      </w:rPr>
      <w:t>Your official exam results are reported electronically via your eBar “My Status” page.</w:t>
    </w:r>
  </w:p>
  <w:p w:rsidR="00BA6798" w:rsidRDefault="00BA67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35" w:rsidRDefault="0031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70" w:rsidRDefault="00F02270" w:rsidP="00BA6798">
      <w:pPr>
        <w:spacing w:after="0" w:line="240" w:lineRule="auto"/>
      </w:pPr>
      <w:r>
        <w:separator/>
      </w:r>
    </w:p>
  </w:footnote>
  <w:footnote w:type="continuationSeparator" w:id="0">
    <w:p w:rsidR="00F02270" w:rsidRDefault="00F02270" w:rsidP="00B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35" w:rsidRDefault="0031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98" w:rsidRPr="001E745F" w:rsidRDefault="00BA6798" w:rsidP="00BA6798">
    <w:pPr>
      <w:pStyle w:val="Header"/>
      <w:jc w:val="center"/>
      <w:rPr>
        <w:sz w:val="40"/>
      </w:rPr>
    </w:pPr>
    <w:r w:rsidRPr="001E745F">
      <w:rPr>
        <w:sz w:val="40"/>
      </w:rPr>
      <w:t>Maryland State Board of Law Examiners</w:t>
    </w:r>
  </w:p>
  <w:p w:rsidR="00BA6798" w:rsidRPr="001E745F" w:rsidRDefault="00310535" w:rsidP="00BA6798">
    <w:pPr>
      <w:pStyle w:val="Header"/>
      <w:jc w:val="center"/>
      <w:rPr>
        <w:b/>
        <w:sz w:val="40"/>
        <w:u w:val="single"/>
      </w:rPr>
    </w:pPr>
    <w:r>
      <w:rPr>
        <w:b/>
        <w:sz w:val="40"/>
        <w:u w:val="single"/>
      </w:rPr>
      <w:t>FEBRUARY 2019</w:t>
    </w:r>
    <w:r w:rsidR="00BA6798" w:rsidRPr="001E745F">
      <w:rPr>
        <w:b/>
        <w:sz w:val="40"/>
        <w:u w:val="single"/>
      </w:rPr>
      <w:t xml:space="preserve"> MARYLAND OUT-OF-STATE ATTORNEY’S EXAM  </w:t>
    </w:r>
    <w:r w:rsidR="00BA6798">
      <w:rPr>
        <w:b/>
        <w:sz w:val="40"/>
        <w:u w:val="single"/>
      </w:rPr>
      <w:t>*</w:t>
    </w:r>
    <w:r w:rsidR="00BA6798" w:rsidRPr="001E745F">
      <w:rPr>
        <w:b/>
        <w:sz w:val="40"/>
        <w:u w:val="single"/>
      </w:rPr>
      <w:t>UNOFFICIAL* PASS/FAIL RESULTS</w:t>
    </w:r>
  </w:p>
  <w:p w:rsidR="00BA6798" w:rsidRPr="00BA6798" w:rsidRDefault="00BA6798" w:rsidP="00BA6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35" w:rsidRDefault="00310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8"/>
    <w:rsid w:val="00141C2B"/>
    <w:rsid w:val="00282471"/>
    <w:rsid w:val="00310535"/>
    <w:rsid w:val="009540F7"/>
    <w:rsid w:val="00BA6798"/>
    <w:rsid w:val="00CD6D5F"/>
    <w:rsid w:val="00F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95017-C753-4477-B785-5C3D2F8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BA67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BA67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A67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A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98"/>
  </w:style>
  <w:style w:type="paragraph" w:styleId="Footer">
    <w:name w:val="footer"/>
    <w:basedOn w:val="Normal"/>
    <w:link w:val="FooterChar"/>
    <w:uiPriority w:val="99"/>
    <w:unhideWhenUsed/>
    <w:rsid w:val="00BA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98"/>
  </w:style>
  <w:style w:type="paragraph" w:styleId="BalloonText">
    <w:name w:val="Balloon Text"/>
    <w:basedOn w:val="Normal"/>
    <w:link w:val="BalloonTextChar"/>
    <w:uiPriority w:val="99"/>
    <w:semiHidden/>
    <w:unhideWhenUsed/>
    <w:rsid w:val="0014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Raymond Tekin</cp:lastModifiedBy>
  <cp:revision>2</cp:revision>
  <cp:lastPrinted>2019-04-03T15:34:00Z</cp:lastPrinted>
  <dcterms:created xsi:type="dcterms:W3CDTF">2019-04-05T17:10:00Z</dcterms:created>
  <dcterms:modified xsi:type="dcterms:W3CDTF">2019-04-05T17:10:00Z</dcterms:modified>
</cp:coreProperties>
</file>