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04" w:rsidRPr="008F1EF2" w:rsidRDefault="00E85804" w:rsidP="00E85804">
      <w:pPr>
        <w:pStyle w:val="Heading2"/>
        <w:jc w:val="center"/>
      </w:pPr>
      <w:bookmarkStart w:id="0" w:name="_Toc231100687"/>
      <w:bookmarkStart w:id="1" w:name="_Toc292353394"/>
      <w:bookmarkStart w:id="2" w:name="_Toc70929889"/>
      <w:bookmarkStart w:id="3" w:name="_Toc84137257"/>
      <w:bookmarkStart w:id="4" w:name="_Toc209842776"/>
      <w:bookmarkStart w:id="5" w:name="_Toc209855205"/>
      <w:bookmarkStart w:id="6" w:name="_Toc522281899"/>
      <w:bookmarkStart w:id="7" w:name="_GoBack"/>
      <w:bookmarkEnd w:id="7"/>
      <w:r>
        <w:t>ATTACHMENT E</w:t>
      </w:r>
      <w:r w:rsidRPr="00B9717E">
        <w:t xml:space="preserve"> – PRICE PROPOSAL FORM</w:t>
      </w:r>
      <w:bookmarkEnd w:id="0"/>
      <w:bookmarkEnd w:id="1"/>
      <w:bookmarkEnd w:id="2"/>
      <w:bookmarkEnd w:id="3"/>
      <w:bookmarkEnd w:id="4"/>
      <w:bookmarkEnd w:id="5"/>
      <w:bookmarkEnd w:id="6"/>
    </w:p>
    <w:p w:rsidR="00E85804" w:rsidRPr="001C51E7" w:rsidRDefault="00E85804" w:rsidP="00E85804">
      <w:pPr>
        <w:jc w:val="center"/>
        <w:rPr>
          <w:sz w:val="22"/>
          <w:szCs w:val="22"/>
        </w:rPr>
      </w:pPr>
    </w:p>
    <w:p w:rsidR="00E85804" w:rsidRPr="001C51E7" w:rsidRDefault="00E85804" w:rsidP="00E85804">
      <w:pPr>
        <w:jc w:val="center"/>
        <w:rPr>
          <w:b/>
        </w:rPr>
      </w:pPr>
      <w:r>
        <w:rPr>
          <w:b/>
        </w:rPr>
        <w:t>JIS Support Resources</w:t>
      </w:r>
    </w:p>
    <w:p w:rsidR="00E85804" w:rsidRPr="001C51E7" w:rsidRDefault="00E85804" w:rsidP="00E85804">
      <w:pPr>
        <w:jc w:val="center"/>
        <w:rPr>
          <w:b/>
          <w:bCs/>
          <w:u w:val="single"/>
        </w:rPr>
      </w:pPr>
      <w:r w:rsidRPr="001C51E7">
        <w:rPr>
          <w:b/>
          <w:sz w:val="28"/>
          <w:szCs w:val="28"/>
          <w:u w:val="single"/>
        </w:rPr>
        <w:t>PRICE PROPOSAL FOR RFP #</w:t>
      </w:r>
      <w:r w:rsidRPr="001C51E7">
        <w:rPr>
          <w:b/>
          <w:bCs/>
          <w:u w:val="single"/>
        </w:rPr>
        <w:t xml:space="preserve"> K19-0027-29</w:t>
      </w:r>
    </w:p>
    <w:p w:rsidR="00E85804" w:rsidRPr="00411AB0" w:rsidRDefault="00E85804" w:rsidP="00E85804">
      <w:pPr>
        <w:jc w:val="center"/>
        <w:rPr>
          <w:rFonts w:ascii="Calibri" w:hAnsi="Calibri"/>
          <w:sz w:val="20"/>
          <w:szCs w:val="22"/>
        </w:rPr>
      </w:pPr>
      <w:r w:rsidRPr="00411AB0">
        <w:rPr>
          <w:rFonts w:ascii="Calibri" w:hAnsi="Calibri"/>
          <w:sz w:val="20"/>
          <w:szCs w:val="22"/>
        </w:rPr>
        <w:t>(This form is to be filled out by</w:t>
      </w:r>
      <w:r>
        <w:rPr>
          <w:rFonts w:ascii="Calibri" w:hAnsi="Calibri"/>
          <w:sz w:val="20"/>
          <w:szCs w:val="22"/>
        </w:rPr>
        <w:t xml:space="preserve"> Offerors</w:t>
      </w:r>
      <w:r w:rsidRPr="00411AB0">
        <w:rPr>
          <w:rFonts w:ascii="Calibri" w:hAnsi="Calibri"/>
          <w:sz w:val="20"/>
          <w:szCs w:val="22"/>
        </w:rPr>
        <w:t>)</w:t>
      </w:r>
    </w:p>
    <w:p w:rsidR="00E85804" w:rsidRPr="00411AB0" w:rsidRDefault="00E85804" w:rsidP="00E85804">
      <w:pPr>
        <w:jc w:val="center"/>
        <w:rPr>
          <w:rFonts w:ascii="Calibri" w:hAnsi="Calibri"/>
          <w:sz w:val="20"/>
          <w:szCs w:val="22"/>
        </w:rPr>
      </w:pPr>
    </w:p>
    <w:p w:rsidR="00E85804" w:rsidRDefault="00E85804" w:rsidP="00E85804">
      <w:pPr>
        <w:rPr>
          <w:color w:val="FF0000"/>
        </w:rPr>
      </w:pPr>
    </w:p>
    <w:tbl>
      <w:tblPr>
        <w:tblpPr w:leftFromText="180" w:rightFromText="180" w:vertAnchor="text" w:horzAnchor="page" w:tblpX="809" w:tblpY="-19"/>
        <w:tblW w:w="11440" w:type="dxa"/>
        <w:tblLook w:val="0000" w:firstRow="0" w:lastRow="0" w:firstColumn="0" w:lastColumn="0" w:noHBand="0" w:noVBand="0"/>
      </w:tblPr>
      <w:tblGrid>
        <w:gridCol w:w="4140"/>
        <w:gridCol w:w="1725"/>
        <w:gridCol w:w="1360"/>
        <w:gridCol w:w="2855"/>
        <w:gridCol w:w="1360"/>
      </w:tblGrid>
      <w:tr w:rsidR="00E85804" w:rsidRPr="003A4F5A" w:rsidTr="001B2434">
        <w:trPr>
          <w:gridAfter w:val="1"/>
          <w:wAfter w:w="1360" w:type="dxa"/>
          <w:cantSplit/>
          <w:trHeight w:val="51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804" w:rsidRPr="003A4F5A" w:rsidRDefault="00E85804" w:rsidP="001B2434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Labor Categories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04" w:rsidRPr="003A4F5A" w:rsidRDefault="00E85804" w:rsidP="001B2434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04" w:rsidRPr="003A4F5A" w:rsidRDefault="00E85804" w:rsidP="001B2434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04" w:rsidRPr="003A4F5A" w:rsidRDefault="00E85804" w:rsidP="001B2434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E85804" w:rsidRPr="003A4F5A" w:rsidTr="001B2434">
        <w:trPr>
          <w:gridAfter w:val="1"/>
          <w:wAfter w:w="1360" w:type="dxa"/>
          <w:cantSplit/>
          <w:trHeight w:val="510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04" w:rsidRPr="003A4F5A" w:rsidRDefault="00E85804" w:rsidP="001B2434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Hourly Labor Rate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04" w:rsidRPr="003A4F5A" w:rsidRDefault="00E85804" w:rsidP="001B2434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Total Hours</w:t>
            </w:r>
          </w:p>
          <w:p w:rsidR="00E85804" w:rsidRPr="003A4F5A" w:rsidRDefault="00E85804" w:rsidP="001B2434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Annually</w:t>
            </w:r>
            <w:r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04" w:rsidRPr="003A4F5A" w:rsidRDefault="00E85804" w:rsidP="001B2434">
            <w:pPr>
              <w:jc w:val="center"/>
              <w:rPr>
                <w:b/>
                <w:bCs/>
                <w:sz w:val="22"/>
                <w:szCs w:val="22"/>
              </w:rPr>
            </w:pPr>
            <w:r w:rsidRPr="003A4F5A">
              <w:rPr>
                <w:b/>
                <w:bCs/>
                <w:sz w:val="22"/>
                <w:szCs w:val="22"/>
              </w:rPr>
              <w:t>Total Proposed Price</w:t>
            </w:r>
          </w:p>
        </w:tc>
      </w:tr>
      <w:tr w:rsidR="00E85804" w:rsidRPr="003A4F5A" w:rsidTr="001B2434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>(Insert Proposed Labor Category</w:t>
            </w:r>
            <w:r>
              <w:rPr>
                <w:sz w:val="22"/>
                <w:szCs w:val="22"/>
              </w:rPr>
              <w:t xml:space="preserve"> </w:t>
            </w:r>
            <w:r w:rsidRPr="003A4F5A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 xml:space="preserve">Base </w:t>
            </w:r>
            <w:r w:rsidRPr="003A4F5A">
              <w:rPr>
                <w:sz w:val="22"/>
                <w:szCs w:val="22"/>
              </w:rPr>
              <w:t>Year One)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</w:p>
        </w:tc>
      </w:tr>
      <w:tr w:rsidR="00E85804" w:rsidRPr="003A4F5A" w:rsidTr="001B2434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 xml:space="preserve"> </w:t>
            </w:r>
          </w:p>
        </w:tc>
      </w:tr>
      <w:tr w:rsidR="00E85804" w:rsidRPr="003A4F5A" w:rsidTr="001B2434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Del="00CE245A" w:rsidRDefault="00E85804" w:rsidP="001B243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1F7C08">
              <w:rPr>
                <w:sz w:val="22"/>
                <w:szCs w:val="22"/>
              </w:rPr>
              <w:t xml:space="preserve">(Insert Proposed Labor Category for </w:t>
            </w:r>
            <w:r>
              <w:rPr>
                <w:sz w:val="22"/>
                <w:szCs w:val="22"/>
              </w:rPr>
              <w:t xml:space="preserve">Option </w:t>
            </w:r>
            <w:r w:rsidRPr="001F7C08">
              <w:rPr>
                <w:sz w:val="22"/>
                <w:szCs w:val="22"/>
              </w:rPr>
              <w:t xml:space="preserve">Year </w:t>
            </w:r>
            <w:r>
              <w:rPr>
                <w:sz w:val="22"/>
                <w:szCs w:val="22"/>
              </w:rPr>
              <w:t>One</w:t>
            </w:r>
            <w:r w:rsidRPr="001F7C08">
              <w:rPr>
                <w:sz w:val="22"/>
                <w:szCs w:val="22"/>
              </w:rPr>
              <w:t>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</w:p>
        </w:tc>
      </w:tr>
      <w:tr w:rsidR="00E85804" w:rsidRPr="003A4F5A" w:rsidTr="001B2434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 xml:space="preserve"> </w:t>
            </w:r>
          </w:p>
        </w:tc>
      </w:tr>
      <w:tr w:rsidR="00E85804" w:rsidRPr="003A4F5A" w:rsidTr="001B2434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5F3095" w:rsidDel="00CE245A" w:rsidRDefault="00E85804" w:rsidP="001B243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highlight w:val="yellow"/>
              </w:rPr>
            </w:pPr>
            <w:r w:rsidRPr="005F3095">
              <w:rPr>
                <w:sz w:val="22"/>
                <w:szCs w:val="22"/>
              </w:rPr>
              <w:t xml:space="preserve">(Insert Proposed Labor Category for </w:t>
            </w:r>
            <w:r>
              <w:rPr>
                <w:sz w:val="22"/>
                <w:szCs w:val="22"/>
              </w:rPr>
              <w:t>Option</w:t>
            </w:r>
            <w:r w:rsidRPr="005F3095">
              <w:rPr>
                <w:sz w:val="22"/>
                <w:szCs w:val="22"/>
              </w:rPr>
              <w:t xml:space="preserve"> Year </w:t>
            </w:r>
            <w:r>
              <w:rPr>
                <w:sz w:val="22"/>
                <w:szCs w:val="22"/>
              </w:rPr>
              <w:t>Two</w:t>
            </w:r>
            <w:r w:rsidRPr="005F3095">
              <w:rPr>
                <w:sz w:val="22"/>
                <w:szCs w:val="22"/>
              </w:rPr>
              <w:t>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</w:p>
        </w:tc>
      </w:tr>
      <w:tr w:rsidR="00E85804" w:rsidRPr="003A4F5A" w:rsidTr="001B2434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5F3095" w:rsidRDefault="00E85804" w:rsidP="001B243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</w:p>
        </w:tc>
      </w:tr>
      <w:tr w:rsidR="00E85804" w:rsidRPr="003A4F5A" w:rsidTr="001B2434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5F3095" w:rsidRDefault="00E85804" w:rsidP="001B243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5F3095">
              <w:rPr>
                <w:sz w:val="22"/>
                <w:szCs w:val="22"/>
              </w:rPr>
              <w:t xml:space="preserve">(Insert Proposed Labor Category for (Option Year </w:t>
            </w:r>
            <w:r>
              <w:rPr>
                <w:sz w:val="22"/>
                <w:szCs w:val="22"/>
              </w:rPr>
              <w:t>Three</w:t>
            </w:r>
            <w:r w:rsidRPr="005F3095">
              <w:rPr>
                <w:sz w:val="22"/>
                <w:szCs w:val="22"/>
              </w:rPr>
              <w:t>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</w:p>
        </w:tc>
      </w:tr>
      <w:tr w:rsidR="00E85804" w:rsidRPr="003A4F5A" w:rsidTr="001B2434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2D4D14" w:rsidRDefault="00E85804" w:rsidP="001B243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  <w:r w:rsidRPr="003A4F5A">
              <w:rPr>
                <w:sz w:val="22"/>
                <w:szCs w:val="22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</w:p>
        </w:tc>
      </w:tr>
      <w:tr w:rsidR="00E85804" w:rsidRPr="003A4F5A" w:rsidTr="001B2434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2D4D14" w:rsidRDefault="00E85804" w:rsidP="001B243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2D4D14">
              <w:rPr>
                <w:sz w:val="22"/>
                <w:szCs w:val="22"/>
              </w:rPr>
              <w:t xml:space="preserve">(Insert Proposed Labor Category for </w:t>
            </w:r>
          </w:p>
          <w:p w:rsidR="00E85804" w:rsidRPr="002D4D14" w:rsidRDefault="00E85804" w:rsidP="001B243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highlight w:val="yellow"/>
              </w:rPr>
            </w:pPr>
            <w:r w:rsidRPr="002D4D14">
              <w:rPr>
                <w:sz w:val="22"/>
                <w:szCs w:val="22"/>
              </w:rPr>
              <w:t xml:space="preserve">(Option Year </w:t>
            </w:r>
            <w:r>
              <w:rPr>
                <w:sz w:val="22"/>
                <w:szCs w:val="22"/>
              </w:rPr>
              <w:t>Four</w:t>
            </w:r>
            <w:r w:rsidRPr="002D4D14">
              <w:rPr>
                <w:sz w:val="22"/>
                <w:szCs w:val="22"/>
              </w:rPr>
              <w:t>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Default="00E85804" w:rsidP="001B2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</w:p>
        </w:tc>
      </w:tr>
      <w:tr w:rsidR="00E85804" w:rsidRPr="003A4F5A" w:rsidTr="001B2434">
        <w:trPr>
          <w:gridAfter w:val="1"/>
          <w:wAfter w:w="1360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2D4D14" w:rsidRDefault="00E85804" w:rsidP="001B243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Default="00E85804" w:rsidP="001B2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3A4F5A" w:rsidRDefault="00E85804" w:rsidP="001B2434">
            <w:pPr>
              <w:rPr>
                <w:sz w:val="22"/>
                <w:szCs w:val="22"/>
              </w:rPr>
            </w:pPr>
          </w:p>
        </w:tc>
      </w:tr>
      <w:tr w:rsidR="00E85804" w:rsidRPr="003A4F5A" w:rsidTr="001B2434">
        <w:trPr>
          <w:trHeight w:val="255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A85886" w:rsidRDefault="00E85804" w:rsidP="001B2434">
            <w:pPr>
              <w:rPr>
                <w:b/>
                <w:sz w:val="22"/>
                <w:szCs w:val="22"/>
              </w:rPr>
            </w:pPr>
            <w:r w:rsidRPr="00A85886">
              <w:rPr>
                <w:b/>
                <w:sz w:val="22"/>
                <w:szCs w:val="22"/>
              </w:rPr>
              <w:t>Total Evaluated Price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04" w:rsidRPr="00A85886" w:rsidRDefault="00E85804" w:rsidP="001B2434">
            <w:pPr>
              <w:rPr>
                <w:b/>
                <w:sz w:val="22"/>
                <w:szCs w:val="22"/>
              </w:rPr>
            </w:pPr>
            <w:r w:rsidRPr="00A85886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360" w:type="dxa"/>
            <w:vAlign w:val="bottom"/>
          </w:tcPr>
          <w:p w:rsidR="00E85804" w:rsidRPr="003A4F5A" w:rsidRDefault="00E85804" w:rsidP="001B2434">
            <w:pPr>
              <w:jc w:val="center"/>
              <w:rPr>
                <w:sz w:val="22"/>
                <w:szCs w:val="22"/>
              </w:rPr>
            </w:pPr>
          </w:p>
        </w:tc>
      </w:tr>
      <w:tr w:rsidR="00E85804" w:rsidRPr="003A4F5A" w:rsidTr="001B2434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b/>
                <w:sz w:val="22"/>
                <w:szCs w:val="22"/>
              </w:rPr>
            </w:pPr>
            <w:r w:rsidRPr="003A4F5A">
              <w:rPr>
                <w:rFonts w:cs="Arial"/>
                <w:b/>
                <w:sz w:val="22"/>
                <w:szCs w:val="22"/>
              </w:rPr>
              <w:t xml:space="preserve">Note:  If proposing </w:t>
            </w:r>
            <w:r>
              <w:rPr>
                <w:rFonts w:cs="Arial"/>
                <w:b/>
                <w:sz w:val="22"/>
                <w:szCs w:val="22"/>
              </w:rPr>
              <w:t>multiple resources</w:t>
            </w:r>
            <w:r w:rsidRPr="003A4F5A">
              <w:rPr>
                <w:rFonts w:cs="Arial"/>
                <w:b/>
                <w:sz w:val="22"/>
                <w:szCs w:val="22"/>
              </w:rPr>
              <w:t>, please provide individual pric</w:t>
            </w:r>
            <w:r>
              <w:rPr>
                <w:rFonts w:cs="Arial"/>
                <w:b/>
                <w:sz w:val="22"/>
                <w:szCs w:val="22"/>
              </w:rPr>
              <w:t>e proposals</w:t>
            </w:r>
            <w:r w:rsidRPr="003A4F5A">
              <w:rPr>
                <w:rFonts w:cs="Arial"/>
                <w:b/>
                <w:sz w:val="22"/>
                <w:szCs w:val="22"/>
              </w:rPr>
              <w:t xml:space="preserve"> for each </w:t>
            </w:r>
            <w:r>
              <w:rPr>
                <w:rFonts w:cs="Arial"/>
                <w:b/>
                <w:sz w:val="22"/>
                <w:szCs w:val="22"/>
              </w:rPr>
              <w:t xml:space="preserve">candidate/labor category </w:t>
            </w:r>
            <w:r w:rsidRPr="003A4F5A">
              <w:rPr>
                <w:rFonts w:cs="Arial"/>
                <w:b/>
                <w:sz w:val="22"/>
                <w:szCs w:val="22"/>
              </w:rPr>
              <w:t xml:space="preserve">at </w:t>
            </w:r>
            <w:r>
              <w:rPr>
                <w:rFonts w:cs="Arial"/>
                <w:b/>
                <w:sz w:val="22"/>
                <w:szCs w:val="22"/>
              </w:rPr>
              <w:t>2040</w:t>
            </w:r>
            <w:r w:rsidRPr="003A4F5A">
              <w:rPr>
                <w:rFonts w:cs="Arial"/>
                <w:b/>
                <w:sz w:val="22"/>
                <w:szCs w:val="22"/>
              </w:rPr>
              <w:t xml:space="preserve"> hours per year.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804" w:rsidRPr="003A4F5A" w:rsidTr="001B2434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Default="00E85804" w:rsidP="001B2434">
            <w:pPr>
              <w:rPr>
                <w:rFonts w:ascii="Calibri" w:hAnsi="Calibri" w:cs="Arial"/>
              </w:rPr>
            </w:pPr>
          </w:p>
          <w:p w:rsidR="00E85804" w:rsidRPr="003A4F5A" w:rsidRDefault="00E85804" w:rsidP="001B243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Pr="003A4F5A">
              <w:rPr>
                <w:rFonts w:ascii="Calibri" w:hAnsi="Calibri" w:cs="Arial"/>
              </w:rPr>
              <w:t>*Estimated hours for evaluation purpose only, and do not constitute billing basis.</w:t>
            </w:r>
          </w:p>
          <w:p w:rsidR="00E85804" w:rsidRPr="003A4F5A" w:rsidRDefault="00E85804" w:rsidP="001B2434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804" w:rsidRPr="003A4F5A" w:rsidTr="001B2434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</w:tr>
      <w:tr w:rsidR="00E85804" w:rsidRPr="003A4F5A" w:rsidTr="001B2434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Authorized Individual Name</w:t>
            </w:r>
            <w:r>
              <w:rPr>
                <w:rFonts w:cs="Arial"/>
                <w:sz w:val="22"/>
                <w:szCs w:val="22"/>
              </w:rPr>
              <w:t>/Date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Company Name</w:t>
            </w:r>
          </w:p>
        </w:tc>
      </w:tr>
      <w:tr w:rsidR="00E85804" w:rsidRPr="003A4F5A" w:rsidTr="001B2434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</w:tr>
      <w:tr w:rsidR="00E85804" w:rsidRPr="003A4F5A" w:rsidTr="001B2434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</w:p>
        </w:tc>
      </w:tr>
      <w:tr w:rsidR="00E85804" w:rsidRPr="003A4F5A" w:rsidTr="001B2434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</w:p>
        </w:tc>
      </w:tr>
      <w:tr w:rsidR="00E85804" w:rsidRPr="003A4F5A" w:rsidTr="001B2434">
        <w:trPr>
          <w:gridAfter w:val="1"/>
          <w:wAfter w:w="1360" w:type="dxa"/>
          <w:trHeight w:val="27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A4F5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A4F5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E85804" w:rsidRPr="003A4F5A" w:rsidTr="001B2434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Company Tax ID #</w:t>
            </w:r>
          </w:p>
        </w:tc>
      </w:tr>
      <w:tr w:rsidR="00E85804" w:rsidRPr="003A4F5A" w:rsidTr="001B2434">
        <w:trPr>
          <w:gridAfter w:val="1"/>
          <w:wAfter w:w="1360" w:type="dxa"/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804" w:rsidRPr="003A4F5A" w:rsidRDefault="00E85804" w:rsidP="001B2434">
            <w:pPr>
              <w:rPr>
                <w:rFonts w:cs="Arial"/>
                <w:sz w:val="22"/>
                <w:szCs w:val="22"/>
              </w:rPr>
            </w:pPr>
            <w:r w:rsidRPr="003A4F5A">
              <w:rPr>
                <w:rFonts w:cs="Arial"/>
                <w:sz w:val="22"/>
                <w:szCs w:val="22"/>
              </w:rPr>
              <w:t> </w:t>
            </w:r>
          </w:p>
        </w:tc>
      </w:tr>
      <w:tr w:rsidR="00E85804" w:rsidRPr="003A4F5A" w:rsidTr="001B2434">
        <w:trPr>
          <w:gridAfter w:val="1"/>
          <w:wAfter w:w="1360" w:type="dxa"/>
          <w:trHeight w:val="5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804" w:rsidRPr="009110AB" w:rsidRDefault="00E85804" w:rsidP="001B24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*</w:t>
            </w:r>
            <w:r w:rsidRPr="009110AB">
              <w:rPr>
                <w:rFonts w:cs="Arial"/>
                <w:b/>
                <w:sz w:val="22"/>
                <w:szCs w:val="22"/>
              </w:rPr>
              <w:t xml:space="preserve">The Fully Loaded Hourly Labor Rate is the actual rate the State will pay for services and must be recorded in dollars and cents. </w:t>
            </w:r>
          </w:p>
        </w:tc>
      </w:tr>
    </w:tbl>
    <w:p w:rsidR="00DF0275" w:rsidRDefault="00DF0275"/>
    <w:sectPr w:rsidR="00DF0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04"/>
    <w:rsid w:val="0020363B"/>
    <w:rsid w:val="007B189D"/>
    <w:rsid w:val="00DF0275"/>
    <w:rsid w:val="00E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2F18E-E18E-421F-B89E-070A26C5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 headline,h"/>
    <w:basedOn w:val="Normal"/>
    <w:next w:val="Normal"/>
    <w:link w:val="Heading2Char1"/>
    <w:qFormat/>
    <w:rsid w:val="00E8580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  <w:outlineLvl w:val="1"/>
    </w:pPr>
    <w:rPr>
      <w:rFonts w:ascii="Times New (W1)" w:hAnsi="Times New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E85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1">
    <w:name w:val="Heading 2 Char1"/>
    <w:aliases w:val="2 headline Char1,h Char1"/>
    <w:link w:val="Heading2"/>
    <w:rsid w:val="00E85804"/>
    <w:rPr>
      <w:rFonts w:ascii="Times New (W1)" w:eastAsia="Times New Roman" w:hAnsi="Times New (W1)" w:cs="Times New Roman"/>
      <w:b/>
      <w:bCs/>
      <w:sz w:val="24"/>
      <w:szCs w:val="24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Khrystine Bunche</dc:creator>
  <cp:keywords/>
  <dc:description/>
  <cp:lastModifiedBy>Khrystine Bunche</cp:lastModifiedBy>
  <cp:revision>1</cp:revision>
  <dcterms:created xsi:type="dcterms:W3CDTF">2018-09-14T18:09:00Z</dcterms:created>
  <dcterms:modified xsi:type="dcterms:W3CDTF">2018-09-14T18:09:00Z</dcterms:modified>
</cp:coreProperties>
</file>