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C47AE7" w:rsidRDefault="00C47AE7" w:rsidP="00C47AE7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-436880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B8512C" w:rsidRPr="00B8512C" w:rsidRDefault="00B8512C" w:rsidP="00B8512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Office of Problem-solving Courts </w:t>
      </w:r>
    </w:p>
    <w:p w:rsidR="00657B03" w:rsidRPr="00657B03" w:rsidRDefault="00657B03" w:rsidP="00657B03">
      <w:pPr>
        <w:widowControl w:val="0"/>
        <w:kinsoku w:val="0"/>
        <w:overflowPunct w:val="0"/>
        <w:autoSpaceDE w:val="0"/>
        <w:autoSpaceDN w:val="0"/>
        <w:adjustRightInd w:val="0"/>
        <w:spacing w:line="275" w:lineRule="exact"/>
        <w:ind w:right="271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57B03">
        <w:rPr>
          <w:rFonts w:ascii="Times New Roman" w:eastAsiaTheme="minorEastAsia" w:hAnsi="Times New Roman" w:cs="Times New Roman"/>
          <w:b/>
          <w:bCs/>
          <w:sz w:val="24"/>
          <w:szCs w:val="24"/>
        </w:rPr>
        <w:t>187 Harry S. Truman Parkway</w:t>
      </w:r>
    </w:p>
    <w:p w:rsidR="00657B03" w:rsidRPr="00657B03" w:rsidRDefault="00657B03" w:rsidP="00657B03">
      <w:pPr>
        <w:widowControl w:val="0"/>
        <w:kinsoku w:val="0"/>
        <w:overflowPunct w:val="0"/>
        <w:autoSpaceDE w:val="0"/>
        <w:autoSpaceDN w:val="0"/>
        <w:adjustRightInd w:val="0"/>
        <w:spacing w:line="275" w:lineRule="exact"/>
        <w:ind w:right="271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657B03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Annapolis, MD</w:t>
      </w:r>
      <w:r w:rsidRPr="00657B0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21401</w:t>
      </w:r>
    </w:p>
    <w:p w:rsidR="00B8512C" w:rsidRPr="00B8512C" w:rsidRDefault="00B8512C" w:rsidP="00B8512C">
      <w:pPr>
        <w:widowControl w:val="0"/>
        <w:tabs>
          <w:tab w:val="left" w:pos="3816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DC BUDGET </w:t>
      </w:r>
      <w:r>
        <w:rPr>
          <w:rFonts w:ascii="Times New Roman" w:eastAsiaTheme="minorEastAsia" w:hAnsi="Times New Roman" w:cs="Times New Roman"/>
          <w:b/>
          <w:caps/>
          <w:sz w:val="24"/>
          <w:szCs w:val="24"/>
        </w:rPr>
        <w:t>Request</w:t>
      </w: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 </w:t>
      </w:r>
      <w:r w:rsidR="00F22544">
        <w:rPr>
          <w:rFonts w:ascii="Times New Roman" w:eastAsiaTheme="minorEastAsia" w:hAnsi="Times New Roman" w:cs="Times New Roman"/>
          <w:b/>
          <w:caps/>
          <w:sz w:val="24"/>
          <w:szCs w:val="24"/>
        </w:rPr>
        <w:t>#</w:t>
      </w:r>
      <w:r w:rsidR="007709B5">
        <w:rPr>
          <w:rFonts w:ascii="Times New Roman" w:eastAsiaTheme="minorEastAsia" w:hAnsi="Times New Roman" w:cs="Times New Roman"/>
          <w:b/>
          <w:caps/>
          <w:sz w:val="24"/>
          <w:szCs w:val="24"/>
        </w:rPr>
        <w:t>B21-0001-25U</w:t>
      </w:r>
    </w:p>
    <w:p w:rsidR="006104D5" w:rsidRPr="00183377" w:rsidRDefault="006104D5" w:rsidP="006104D5">
      <w:pPr>
        <w:pStyle w:val="NoSpacing"/>
        <w:jc w:val="center"/>
        <w:rPr>
          <w:sz w:val="18"/>
          <w:szCs w:val="18"/>
        </w:rPr>
      </w:pPr>
    </w:p>
    <w:p w:rsidR="00C47AE7" w:rsidRPr="00403E64" w:rsidRDefault="00B8512C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E64">
        <w:rPr>
          <w:rFonts w:ascii="Times New Roman" w:hAnsi="Times New Roman" w:cs="Times New Roman"/>
          <w:b/>
          <w:sz w:val="32"/>
          <w:szCs w:val="32"/>
        </w:rPr>
        <w:t>Budget Request</w:t>
      </w:r>
      <w:r w:rsidR="00C47AE7" w:rsidRPr="00403E64">
        <w:rPr>
          <w:rFonts w:ascii="Times New Roman" w:hAnsi="Times New Roman" w:cs="Times New Roman"/>
          <w:b/>
          <w:sz w:val="32"/>
          <w:szCs w:val="32"/>
        </w:rPr>
        <w:t xml:space="preserve"> Application Cover Sheet</w:t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Application Organization Name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Office/Department/Unit (if applicable)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Pr="00B8512C">
        <w:rPr>
          <w:rFonts w:ascii="Times New Roman" w:hAnsi="Times New Roman" w:cs="Times New Roman"/>
          <w:b/>
          <w:sz w:val="24"/>
          <w:szCs w:val="24"/>
        </w:rPr>
        <w:tab/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Address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b/>
          <w:sz w:val="24"/>
          <w:szCs w:val="24"/>
        </w:rPr>
        <w:t>City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12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8512C">
        <w:rPr>
          <w:rFonts w:ascii="Times New Roman" w:hAnsi="Times New Roman" w:cs="Times New Roman"/>
          <w:b/>
          <w:sz w:val="24"/>
          <w:szCs w:val="24"/>
        </w:rPr>
        <w:t>State: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b/>
          <w:sz w:val="24"/>
          <w:szCs w:val="24"/>
        </w:rPr>
        <w:t>ZIP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B8512C">
        <w:rPr>
          <w:rFonts w:ascii="Times New Roman" w:hAnsi="Times New Roman" w:cs="Times New Roman"/>
          <w:sz w:val="24"/>
          <w:szCs w:val="24"/>
        </w:rPr>
        <w:t xml:space="preserve">$ </w:t>
      </w:r>
      <w:r w:rsidRPr="00B851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2"/>
        <w:gridCol w:w="2968"/>
        <w:gridCol w:w="1620"/>
        <w:gridCol w:w="3330"/>
      </w:tblGrid>
      <w:tr w:rsidR="00B8512C" w:rsidRPr="00B8512C" w:rsidTr="00061A56">
        <w:tc>
          <w:tcPr>
            <w:tcW w:w="2432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Applicant Organization Personnel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B8512C" w:rsidRPr="00B8512C" w:rsidTr="00B8512C">
        <w:tc>
          <w:tcPr>
            <w:tcW w:w="2432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Administrative Judge:</w:t>
            </w: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B8512C">
        <w:tc>
          <w:tcPr>
            <w:tcW w:w="2432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Administrative Clerk:</w:t>
            </w: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B8512C">
        <w:tc>
          <w:tcPr>
            <w:tcW w:w="2432" w:type="dxa"/>
            <w:vAlign w:val="center"/>
          </w:tcPr>
          <w:p w:rsid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Program Coordinator: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B8512C" w:rsidRPr="00B8512C" w:rsidTr="00061A56">
        <w:tc>
          <w:tcPr>
            <w:tcW w:w="102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  <w:r w:rsidRPr="00B8512C">
              <w:rPr>
                <w:rFonts w:ascii="Times New Roman" w:hAnsi="Times New Roman" w:cs="Times New Roman"/>
                <w:bCs/>
                <w:sz w:val="24"/>
                <w:szCs w:val="24"/>
              </w:rPr>
              <w:t>By signing below, the applicant agrees to abide by all terms of the Maryland Judiciary’s Policies as well as the terms of the FY 20</w:t>
            </w:r>
            <w:r w:rsidR="002D72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7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Special Conditions for the District Court Budget Request Application. 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Cs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</w:rPr>
            </w:pPr>
          </w:p>
        </w:tc>
      </w:tr>
      <w:tr w:rsidR="00B8512C" w:rsidRPr="00B8512C" w:rsidTr="00061A56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Judge: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Clerk:</w:t>
            </w:r>
          </w:p>
        </w:tc>
      </w:tr>
      <w:tr w:rsidR="00B8512C" w:rsidRPr="00B8512C" w:rsidTr="00061A56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2C" w:rsidRPr="00B8512C" w:rsidTr="00061A56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                               </w:t>
            </w:r>
          </w:p>
        </w:tc>
        <w:tc>
          <w:tcPr>
            <w:tcW w:w="5130" w:type="dxa"/>
            <w:tcBorders>
              <w:bottom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</w:t>
            </w:r>
          </w:p>
        </w:tc>
      </w:tr>
      <w:tr w:rsidR="00B8512C" w:rsidRPr="00B8512C" w:rsidTr="00061A56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B8512C" w:rsidRPr="00B8512C" w:rsidRDefault="00B8512C" w:rsidP="00B8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Title      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  <w:p w:rsidR="00B8512C" w:rsidRPr="00B8512C" w:rsidRDefault="00B8512C" w:rsidP="00B8512C">
            <w:pPr>
              <w:rPr>
                <w:rFonts w:ascii="Edwardian Script ITC" w:hAnsi="Edwardian Script ITC" w:cs="Times New Roman"/>
                <w:b/>
                <w:i/>
                <w:sz w:val="32"/>
                <w:szCs w:val="32"/>
              </w:rPr>
            </w:pPr>
          </w:p>
        </w:tc>
      </w:tr>
    </w:tbl>
    <w:p w:rsidR="00B8512C" w:rsidRPr="00B8512C" w:rsidRDefault="00B8512C" w:rsidP="00B8512C">
      <w:pPr>
        <w:rPr>
          <w:rFonts w:ascii="Times New Roman" w:hAnsi="Times New Roman" w:cs="Times New Roman"/>
          <w:i/>
          <w:sz w:val="24"/>
          <w:szCs w:val="24"/>
        </w:rPr>
      </w:pPr>
      <w:r w:rsidRPr="00B8512C">
        <w:rPr>
          <w:rFonts w:ascii="Times New Roman" w:hAnsi="Times New Roman" w:cs="Times New Roman"/>
          <w:i/>
          <w:sz w:val="24"/>
          <w:szCs w:val="24"/>
        </w:rPr>
        <w:t>Signature                                             Date</w:t>
      </w:r>
      <w:r w:rsidRPr="00B8512C">
        <w:rPr>
          <w:rFonts w:ascii="Times New Roman" w:hAnsi="Times New Roman" w:cs="Times New Roman"/>
          <w:i/>
          <w:sz w:val="24"/>
          <w:szCs w:val="24"/>
        </w:rPr>
        <w:tab/>
      </w:r>
      <w:r w:rsidRPr="00B8512C">
        <w:rPr>
          <w:rFonts w:ascii="Times New Roman" w:hAnsi="Times New Roman" w:cs="Times New Roman"/>
          <w:i/>
          <w:sz w:val="24"/>
          <w:szCs w:val="24"/>
        </w:rPr>
        <w:tab/>
        <w:t xml:space="preserve">   Signature                                            Date</w:t>
      </w:r>
    </w:p>
    <w:p w:rsid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</w:p>
    <w:p w:rsid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sz w:val="28"/>
          <w:szCs w:val="28"/>
        </w:rPr>
        <w:t xml:space="preserve">Please compile the application into one PDF document and submit the application via email to: </w:t>
      </w:r>
      <w:hyperlink r:id="rId9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OPSC.Grants@mdcourts.gov</w:t>
        </w:r>
      </w:hyperlink>
      <w:r w:rsidRPr="00B8512C">
        <w:rPr>
          <w:rFonts w:ascii="Times New Roman" w:eastAsiaTheme="minorEastAsia" w:hAnsi="Times New Roman" w:cs="Times New Roman"/>
          <w:sz w:val="28"/>
          <w:szCs w:val="28"/>
        </w:rPr>
        <w:t xml:space="preserve"> by March </w:t>
      </w:r>
      <w:r w:rsidR="002D72E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57B03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B8512C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B03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B851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BD1D3C" w:rsidRPr="002D72ED" w:rsidRDefault="00BD1D3C" w:rsidP="002D72ED">
      <w:pPr>
        <w:tabs>
          <w:tab w:val="left" w:pos="8580"/>
        </w:tabs>
        <w:sectPr w:rsidR="00BD1D3C" w:rsidRPr="002D72ED" w:rsidSect="003449E7">
          <w:footerReference w:type="default" r:id="rId10"/>
          <w:pgSz w:w="12240" w:h="15840" w:code="1"/>
          <w:pgMar w:top="1152" w:right="720" w:bottom="720" w:left="720" w:header="720" w:footer="0" w:gutter="0"/>
          <w:cols w:space="720"/>
          <w:docGrid w:linePitch="360"/>
        </w:sectPr>
      </w:pPr>
    </w:p>
    <w:p w:rsidR="009E308C" w:rsidRDefault="009E308C" w:rsidP="00D76C32">
      <w:pPr>
        <w:pStyle w:val="NoSpacing"/>
        <w:rPr>
          <w:b/>
          <w:sz w:val="28"/>
          <w:u w:val="single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 xml:space="preserve">District Court </w:t>
      </w:r>
      <w:r w:rsidR="00CA21FE">
        <w:rPr>
          <w:rFonts w:ascii="Times New Roman" w:hAnsi="Times New Roman" w:cs="Times New Roman"/>
          <w:b/>
          <w:sz w:val="24"/>
          <w:szCs w:val="24"/>
        </w:rPr>
        <w:t xml:space="preserve">Problem-Solving Court </w:t>
      </w:r>
      <w:r w:rsidRPr="00B8512C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bookmarkStart w:id="0" w:name="_GoBack"/>
      <w:bookmarkEnd w:id="0"/>
      <w:r w:rsidRPr="00B8512C">
        <w:rPr>
          <w:rFonts w:ascii="Times New Roman" w:hAnsi="Times New Roman" w:cs="Times New Roman"/>
          <w:b/>
          <w:sz w:val="24"/>
          <w:szCs w:val="24"/>
        </w:rPr>
        <w:t xml:space="preserve">Request Application </w:t>
      </w: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Checklist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This check list is intended as a tool to assist applicants to submit complete and timely applications.  This checklist does not need to be submitted with your application. 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>Budget Request Application Cover Sheet</w:t>
      </w:r>
    </w:p>
    <w:p w:rsidR="00B8512C" w:rsidRPr="00B8512C" w:rsidRDefault="00B8512C" w:rsidP="00B8512C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Signed by </w:t>
      </w: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BOTH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 the Administrative Judge and Administrative Clerk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Program Narrative and Budget </w:t>
      </w:r>
      <w:r w:rsidR="000D100A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>Justification – Within each budget category, do not exceed 350 words per item.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>Use the standard set margins, New Times Roman, Font 12.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2D72ED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Proposed Budget Justification</w:t>
      </w:r>
      <w:r w:rsidR="00F22544">
        <w:rPr>
          <w:rFonts w:ascii="Times New Roman" w:eastAsiaTheme="minorEastAsia" w:hAnsi="Times New Roman" w:cs="Times New Roman"/>
          <w:sz w:val="24"/>
          <w:szCs w:val="24"/>
        </w:rPr>
        <w:t xml:space="preserve"> Workbook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Completed Fact Sheet 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</w:r>
      <w:r w:rsidR="002D72ED">
        <w:rPr>
          <w:rFonts w:ascii="Times New Roman" w:eastAsiaTheme="minorEastAsia" w:hAnsi="Times New Roman" w:cs="Times New Roman"/>
          <w:sz w:val="24"/>
          <w:szCs w:val="24"/>
        </w:rPr>
        <w:t>Signed/Scanned PDF A</w:t>
      </w:r>
      <w:r w:rsidR="002D72ED" w:rsidRPr="00E24414">
        <w:rPr>
          <w:rFonts w:ascii="Times New Roman" w:eastAsiaTheme="minorEastAsia" w:hAnsi="Times New Roman" w:cs="Times New Roman"/>
          <w:sz w:val="24"/>
          <w:szCs w:val="24"/>
        </w:rPr>
        <w:t>pplication</w:t>
      </w:r>
      <w:r w:rsidR="002D72ED">
        <w:rPr>
          <w:rFonts w:ascii="Times New Roman" w:eastAsiaTheme="minorEastAsia" w:hAnsi="Times New Roman" w:cs="Times New Roman"/>
          <w:sz w:val="24"/>
          <w:szCs w:val="24"/>
        </w:rPr>
        <w:t>, Fact Sheet, Proposed Budget Justification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Emailed to:  </w:t>
      </w:r>
      <w:hyperlink r:id="rId11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OPSC.Grants@mdcourts.gov</w:t>
        </w:r>
      </w:hyperlink>
      <w:r w:rsidRPr="00B8512C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 xml:space="preserve">    </w:t>
      </w:r>
    </w:p>
    <w:p w:rsidR="00B8512C" w:rsidRPr="00B8512C" w:rsidRDefault="00B8512C" w:rsidP="00B851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hAnsi="Times New Roman" w:cs="Times New Roman"/>
          <w:color w:val="0563C1" w:themeColor="hyperlink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 xml:space="preserve">Subject Line: </w:t>
      </w:r>
      <w:r w:rsidR="000D100A" w:rsidRPr="00B8512C">
        <w:rPr>
          <w:rFonts w:ascii="Times New Roman" w:hAnsi="Times New Roman" w:cs="Times New Roman"/>
          <w:b/>
          <w:sz w:val="24"/>
          <w:szCs w:val="24"/>
        </w:rPr>
        <w:t>“</w:t>
      </w:r>
      <w:r w:rsidR="000D1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FY</w:t>
      </w:r>
      <w:r w:rsidR="002D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57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County Name and Court Type”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403E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Application Deadline – March </w:t>
      </w:r>
      <w:r w:rsidR="002D72E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</w:t>
      </w:r>
      <w:r w:rsidR="00657B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7</w:t>
      </w:r>
      <w:r w:rsidRPr="00403E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20</w:t>
      </w:r>
      <w:r w:rsidR="00657B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20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2D72ED" w:rsidRDefault="00B8512C" w:rsidP="002D72ED">
      <w:pPr>
        <w:spacing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Failure to respond to any of the items or submitting late applications may result in the District Court of Maryland rejecting or delaying the award. </w:t>
      </w:r>
    </w:p>
    <w:p w:rsidR="00B8512C" w:rsidRPr="00B8512C" w:rsidRDefault="00B8512C" w:rsidP="00B8512C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Any questions concerning the submission of this application should be directed to:</w:t>
      </w:r>
    </w:p>
    <w:p w:rsidR="00B8512C" w:rsidRPr="00B8512C" w:rsidRDefault="00B8512C" w:rsidP="00B8512C">
      <w:pPr>
        <w:spacing w:line="259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Brenda Stansbury, OPSC</w:t>
      </w: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(410) 260-</w:t>
      </w:r>
      <w:r w:rsidR="000D100A">
        <w:rPr>
          <w:rFonts w:ascii="Times New Roman" w:eastAsiaTheme="minorEastAsia" w:hAnsi="Times New Roman" w:cs="Times New Roman"/>
          <w:sz w:val="24"/>
          <w:szCs w:val="24"/>
        </w:rPr>
        <w:t>3559</w:t>
      </w: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Or email questions to </w:t>
      </w:r>
      <w:hyperlink r:id="rId12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OPSC.Grants@mdcourts.gov</w:t>
        </w:r>
      </w:hyperlink>
    </w:p>
    <w:p w:rsidR="009E308C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Default="009E308C" w:rsidP="002D72E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instructions sheet is intended as a tool to assist applicants to submit complete and timely applications and does </w:t>
      </w: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not </w:t>
      </w: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</w:rPr>
        <w:t>need to be submitted with your application.</w:t>
      </w:r>
    </w:p>
    <w:p w:rsidR="009E308C" w:rsidRPr="009E308C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Default="009E308C" w:rsidP="00D76C32">
      <w:pPr>
        <w:pStyle w:val="NoSpacing"/>
        <w:rPr>
          <w:b/>
          <w:sz w:val="28"/>
          <w:u w:val="single"/>
        </w:rPr>
      </w:pPr>
    </w:p>
    <w:p w:rsidR="009E308C" w:rsidRPr="00D76C32" w:rsidRDefault="009E308C" w:rsidP="00D76C32">
      <w:pPr>
        <w:pStyle w:val="NoSpacing"/>
        <w:rPr>
          <w:b/>
          <w:sz w:val="28"/>
          <w:u w:val="single"/>
        </w:rPr>
      </w:pPr>
    </w:p>
    <w:p w:rsidR="00D76C32" w:rsidRPr="00D76C32" w:rsidRDefault="00D76C32" w:rsidP="00D76C32">
      <w:pPr>
        <w:rPr>
          <w:b/>
          <w:i/>
          <w:color w:val="0070C0"/>
          <w:sz w:val="20"/>
          <w:szCs w:val="20"/>
        </w:rPr>
      </w:pPr>
    </w:p>
    <w:p w:rsidR="009E308C" w:rsidRDefault="009E308C" w:rsidP="00D76C32">
      <w:pPr>
        <w:pStyle w:val="NoSpacing"/>
      </w:pPr>
    </w:p>
    <w:p w:rsidR="00B8512C" w:rsidRPr="00B8512C" w:rsidRDefault="00B8512C" w:rsidP="00B851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512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Budget Request Application Narrative </w:t>
      </w:r>
    </w:p>
    <w:p w:rsidR="00B8512C" w:rsidRPr="00B8512C" w:rsidRDefault="00B8512C" w:rsidP="00B8512C">
      <w:pPr>
        <w:jc w:val="center"/>
        <w:rPr>
          <w:rFonts w:ascii="Times New Roman" w:hAnsi="Times New Roman" w:cs="Times New Roman"/>
          <w:b/>
          <w:sz w:val="28"/>
        </w:rPr>
      </w:pPr>
    </w:p>
    <w:p w:rsidR="00B8512C" w:rsidRPr="00B8512C" w:rsidRDefault="00B8512C" w:rsidP="00BD1D3C">
      <w:pPr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Summary of the Budget Request: Please briefly summarize your proposed project.</w:t>
      </w:r>
      <w:r w:rsidRPr="00B8512C">
        <w:rPr>
          <w:rFonts w:ascii="Times New Roman" w:hAnsi="Times New Roman" w:cs="Times New Roman"/>
          <w:sz w:val="24"/>
          <w:szCs w:val="24"/>
        </w:rPr>
        <w:t xml:space="preserve">  </w:t>
      </w:r>
      <w:r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 words or </w:t>
      </w:r>
      <w:r w:rsidR="00657B03"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less</w:t>
      </w:r>
      <w:r w:rsidR="00657B03"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57B03" w:rsidRPr="00B8512C">
        <w:rPr>
          <w:rFonts w:ascii="Times New Roman" w:hAnsi="Times New Roman" w:cs="Times New Roman"/>
          <w:sz w:val="24"/>
          <w:szCs w:val="24"/>
        </w:rPr>
        <w:t xml:space="preserve"> The</w:t>
      </w:r>
      <w:r w:rsidRPr="00B8512C">
        <w:rPr>
          <w:rFonts w:ascii="Times New Roman" w:hAnsi="Times New Roman" w:cs="Times New Roman"/>
          <w:sz w:val="24"/>
          <w:szCs w:val="24"/>
        </w:rPr>
        <w:t xml:space="preserve"> summary will be incorporated into the Budget Request </w:t>
      </w:r>
      <w:r w:rsidR="00B21A45">
        <w:rPr>
          <w:rFonts w:ascii="Times New Roman" w:hAnsi="Times New Roman" w:cs="Times New Roman"/>
          <w:sz w:val="24"/>
          <w:szCs w:val="24"/>
        </w:rPr>
        <w:t>Award</w:t>
      </w:r>
      <w:r w:rsidRPr="00B8512C">
        <w:rPr>
          <w:rFonts w:ascii="Times New Roman" w:hAnsi="Times New Roman" w:cs="Times New Roman"/>
          <w:sz w:val="24"/>
          <w:szCs w:val="24"/>
        </w:rPr>
        <w:t xml:space="preserve"> &amp; Acceptance Form and other documents.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Program Narrative and Budget Justification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Using these charts, please provide a summary of your current and previous awards for your jurisdictions Problem-Solving Court. (For All Programs Under This Budget Request)</w:t>
      </w:r>
    </w:p>
    <w:p w:rsidR="00B8512C" w:rsidRPr="00B8512C" w:rsidRDefault="00B8512C" w:rsidP="00B8512C">
      <w:pPr>
        <w:spacing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160"/>
        <w:gridCol w:w="2610"/>
        <w:gridCol w:w="2970"/>
        <w:gridCol w:w="3060"/>
      </w:tblGrid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– FY 20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Award 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Total Spent 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% Spent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Funding from </w:t>
      </w:r>
      <w:r w:rsidR="00657B03" w:rsidRPr="00B8512C">
        <w:rPr>
          <w:rFonts w:ascii="Times New Roman" w:eastAsiaTheme="minorEastAsia" w:hAnsi="Times New Roman" w:cs="Times New Roman"/>
          <w:b/>
          <w:sz w:val="24"/>
          <w:szCs w:val="24"/>
        </w:rPr>
        <w:t>Non-Judiciary</w:t>
      </w: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 Resources (For All Programs under This Budget Request)</w:t>
      </w:r>
    </w:p>
    <w:tbl>
      <w:tblPr>
        <w:tblStyle w:val="TableGrid"/>
        <w:tblpPr w:leftFromText="180" w:rightFromText="180" w:vertAnchor="text" w:horzAnchor="margin" w:tblpXSpec="center" w:tblpY="355"/>
        <w:tblW w:w="10800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620"/>
        <w:gridCol w:w="1860"/>
        <w:gridCol w:w="1612"/>
        <w:gridCol w:w="2018"/>
      </w:tblGrid>
      <w:tr w:rsidR="008A49AE" w:rsidRPr="00B8512C" w:rsidTr="008A49AE">
        <w:tc>
          <w:tcPr>
            <w:tcW w:w="5310" w:type="dxa"/>
            <w:gridSpan w:val="3"/>
            <w:shd w:val="clear" w:color="auto" w:fill="F2F2F2" w:themeFill="background1" w:themeFillShade="F2"/>
          </w:tcPr>
          <w:p w:rsidR="008A49AE" w:rsidRPr="00B8512C" w:rsidRDefault="008A49AE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Previous </w:t>
            </w:r>
          </w:p>
        </w:tc>
        <w:tc>
          <w:tcPr>
            <w:tcW w:w="5490" w:type="dxa"/>
            <w:gridSpan w:val="3"/>
            <w:shd w:val="clear" w:color="auto" w:fill="F2F2F2" w:themeFill="background1" w:themeFillShade="F2"/>
          </w:tcPr>
          <w:p w:rsidR="008A49AE" w:rsidRPr="00B8512C" w:rsidRDefault="008A49AE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 –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Current </w:t>
            </w:r>
          </w:p>
        </w:tc>
      </w:tr>
      <w:tr w:rsidR="008A49AE" w:rsidRPr="00B8512C" w:rsidTr="008A49AE">
        <w:trPr>
          <w:trHeight w:val="602"/>
        </w:trPr>
        <w:tc>
          <w:tcPr>
            <w:tcW w:w="198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Grantor</w:t>
            </w:r>
          </w:p>
        </w:tc>
        <w:tc>
          <w:tcPr>
            <w:tcW w:w="171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162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186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Grantor </w:t>
            </w:r>
          </w:p>
        </w:tc>
        <w:tc>
          <w:tcPr>
            <w:tcW w:w="1612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2018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8A49AE" w:rsidRPr="00B8512C" w:rsidTr="008A49AE">
        <w:tc>
          <w:tcPr>
            <w:tcW w:w="198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198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tabs>
          <w:tab w:val="left" w:pos="7830"/>
        </w:tabs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Complete Sections 1, 2, 3, and 4 for each program (where applicable) 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Program Name: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>ABC County District Court Problem-Solving Court Program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8A49AE" w:rsidRDefault="00B8512C" w:rsidP="008A49AE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49AE">
        <w:rPr>
          <w:rFonts w:ascii="Times New Roman" w:eastAsiaTheme="minorEastAsia" w:hAnsi="Times New Roman" w:cs="Times New Roman"/>
          <w:b/>
          <w:sz w:val="28"/>
          <w:szCs w:val="28"/>
        </w:rPr>
        <w:t xml:space="preserve">Previous and Projected Program Capacity  </w:t>
      </w:r>
    </w:p>
    <w:p w:rsidR="008A49AE" w:rsidRPr="008A49AE" w:rsidRDefault="008A49AE" w:rsidP="008A49AE">
      <w:pPr>
        <w:pStyle w:val="ListParagraph"/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773" w:type="dxa"/>
        <w:tblLook w:val="04A0" w:firstRow="1" w:lastRow="0" w:firstColumn="1" w:lastColumn="0" w:noHBand="0" w:noVBand="1"/>
      </w:tblPr>
      <w:tblGrid>
        <w:gridCol w:w="2713"/>
        <w:gridCol w:w="2867"/>
        <w:gridCol w:w="2790"/>
        <w:gridCol w:w="2520"/>
      </w:tblGrid>
      <w:tr w:rsidR="00B8512C" w:rsidRPr="00B8512C" w:rsidTr="008A49AE">
        <w:tc>
          <w:tcPr>
            <w:tcW w:w="2713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Projected </w:t>
            </w:r>
          </w:p>
        </w:tc>
      </w:tr>
      <w:tr w:rsidR="00B8512C" w:rsidRPr="00B8512C" w:rsidTr="008A49AE">
        <w:trPr>
          <w:trHeight w:val="575"/>
        </w:trPr>
        <w:tc>
          <w:tcPr>
            <w:tcW w:w="2713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</w:rPr>
        <w:t>2. Previous and Current Average Active Client Count (SMART Table 18)</w:t>
      </w:r>
    </w:p>
    <w:tbl>
      <w:tblPr>
        <w:tblStyle w:val="TableGrid"/>
        <w:tblW w:w="10890" w:type="dxa"/>
        <w:tblInd w:w="-773" w:type="dxa"/>
        <w:tblLook w:val="04A0" w:firstRow="1" w:lastRow="0" w:firstColumn="1" w:lastColumn="0" w:noHBand="0" w:noVBand="1"/>
      </w:tblPr>
      <w:tblGrid>
        <w:gridCol w:w="3780"/>
        <w:gridCol w:w="3510"/>
        <w:gridCol w:w="3600"/>
      </w:tblGrid>
      <w:tr w:rsidR="00B8512C" w:rsidRPr="00B8512C" w:rsidTr="008A49AE">
        <w:tc>
          <w:tcPr>
            <w:tcW w:w="378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512C" w:rsidRPr="00B8512C" w:rsidTr="008A49AE">
        <w:tc>
          <w:tcPr>
            <w:tcW w:w="378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1D3C" w:rsidRPr="00B8512C" w:rsidRDefault="00BD1D3C" w:rsidP="00BD1D3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Please explain any changes in Program Capacity vs Active Client Count.</w:t>
      </w:r>
    </w:p>
    <w:p w:rsidR="005F157F" w:rsidRDefault="005F157F" w:rsidP="00BD1D3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p w:rsidR="00BD1D3C" w:rsidRDefault="00BD1D3C" w:rsidP="00BD1D3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  <w:r w:rsidRPr="00B8512C">
        <w:rPr>
          <w:rFonts w:ascii="Times New Roman" w:eastAsia="Batang" w:hAnsi="Times New Roman" w:cs="Times New Roman"/>
          <w:b/>
          <w:snapToGrid w:val="0"/>
          <w:sz w:val="28"/>
          <w:szCs w:val="28"/>
        </w:rPr>
        <w:t>3. Client Demographics for Active Clients (SMART Table 1)</w:t>
      </w:r>
    </w:p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65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30"/>
        <w:gridCol w:w="2090"/>
        <w:gridCol w:w="2160"/>
        <w:gridCol w:w="2520"/>
      </w:tblGrid>
      <w:tr w:rsidR="00C6585A" w:rsidRPr="00B8512C" w:rsidTr="00061A56">
        <w:tc>
          <w:tcPr>
            <w:tcW w:w="4030" w:type="dxa"/>
            <w:shd w:val="clear" w:color="auto" w:fill="C0C0C0"/>
          </w:tcPr>
          <w:p w:rsidR="00C6585A" w:rsidRPr="00B8512C" w:rsidRDefault="00C6585A" w:rsidP="00061A5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ACTIVE CLIENT PROFILE</w:t>
            </w:r>
          </w:p>
        </w:tc>
        <w:tc>
          <w:tcPr>
            <w:tcW w:w="209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</w:t>
            </w:r>
            <w:r w:rsidR="00657B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Active Clients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All Races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Alaskan Native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American Indian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Asian or Pacific Islander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More than one race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Ethnicity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Not Hispanic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All Genders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1D3C" w:rsidRDefault="00BD1D3C" w:rsidP="00B8512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-265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30"/>
        <w:gridCol w:w="2090"/>
        <w:gridCol w:w="2160"/>
        <w:gridCol w:w="2520"/>
      </w:tblGrid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Male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209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Under 12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40 and Over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Veteran Status</w:t>
            </w:r>
          </w:p>
        </w:tc>
        <w:tc>
          <w:tcPr>
            <w:tcW w:w="209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Never in Military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Active Duty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Veteran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D1D3C" w:rsidRDefault="00BD1D3C" w:rsidP="00B8512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</w:rPr>
        <w:t xml:space="preserve">4. Please explain any changes in demographics over the course of the reported years. </w:t>
      </w: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4E6" w:rsidRDefault="007C04E6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12C" w:rsidRPr="00B8512C" w:rsidRDefault="00C6585A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5A"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="00B8512C" w:rsidRPr="00B8512C">
        <w:rPr>
          <w:rFonts w:ascii="Times New Roman" w:hAnsi="Times New Roman" w:cs="Times New Roman"/>
          <w:b/>
          <w:sz w:val="28"/>
          <w:szCs w:val="28"/>
        </w:rPr>
        <w:t xml:space="preserve">oals, Objectives, Measurable Outcomes </w:t>
      </w:r>
      <w:r w:rsidR="00B8512C" w:rsidRPr="00B8512C">
        <w:rPr>
          <w:rFonts w:ascii="Times New Roman" w:eastAsiaTheme="minorEastAsia" w:hAnsi="Times New Roman" w:cs="Times New Roman"/>
          <w:b/>
          <w:sz w:val="28"/>
          <w:szCs w:val="28"/>
        </w:rPr>
        <w:t>(For All Programs under This Budget Request)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sz w:val="24"/>
          <w:szCs w:val="24"/>
        </w:rPr>
        <w:t xml:space="preserve">Include 4-5 Program Goals.  Two of the goals must include training/professional development and community outreach. Applicants should include no less than two additional program goals. Additional goals should be related to the practices of the Problem-Solving Court.  Each goal should include objectives and measurable outcomes. Problem-Solving Courts will be accountable for demonstrating progress in the stated goals.  </w:t>
      </w:r>
      <w:r w:rsidRPr="00B8512C">
        <w:rPr>
          <w:rFonts w:ascii="Times New Roman" w:hAnsi="Times New Roman" w:cs="Times New Roman"/>
          <w:b/>
          <w:sz w:val="24"/>
          <w:szCs w:val="24"/>
        </w:rPr>
        <w:t xml:space="preserve">Where applicable, all programs under this Budget Request must be addressed in this section.  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5F157F" w:rsidRDefault="00B8512C" w:rsidP="005F157F">
      <w:pPr>
        <w:spacing w:after="160" w:line="259" w:lineRule="auto"/>
        <w:rPr>
          <w:rFonts w:ascii="Times New Roman" w:eastAsiaTheme="minorEastAsia" w:hAnsi="Times New Roman"/>
          <w:b/>
          <w:sz w:val="28"/>
          <w:szCs w:val="28"/>
        </w:rPr>
      </w:pPr>
      <w:r w:rsidRPr="005F157F">
        <w:rPr>
          <w:rFonts w:ascii="Times New Roman" w:eastAsiaTheme="minorEastAsia" w:hAnsi="Times New Roman"/>
          <w:b/>
          <w:sz w:val="28"/>
          <w:szCs w:val="28"/>
        </w:rPr>
        <w:lastRenderedPageBreak/>
        <w:t>FY 20</w:t>
      </w:r>
      <w:r w:rsidR="005F157F" w:rsidRPr="005F157F">
        <w:rPr>
          <w:rFonts w:ascii="Times New Roman" w:eastAsiaTheme="minorEastAsia" w:hAnsi="Times New Roman"/>
          <w:b/>
          <w:sz w:val="28"/>
          <w:szCs w:val="28"/>
        </w:rPr>
        <w:t>2</w:t>
      </w:r>
      <w:r w:rsidR="00657B03">
        <w:rPr>
          <w:rFonts w:ascii="Times New Roman" w:eastAsiaTheme="minorEastAsia" w:hAnsi="Times New Roman"/>
          <w:b/>
          <w:sz w:val="28"/>
          <w:szCs w:val="28"/>
        </w:rPr>
        <w:t>1</w:t>
      </w:r>
      <w:r w:rsidRPr="005F157F">
        <w:rPr>
          <w:rFonts w:ascii="Times New Roman" w:eastAsiaTheme="minorEastAsia" w:hAnsi="Times New Roman"/>
          <w:b/>
          <w:sz w:val="28"/>
          <w:szCs w:val="28"/>
        </w:rPr>
        <w:t xml:space="preserve"> Budget with Justification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This section should include a line item budget and justification.  Each requested product/service/position justification should be no longer than 350 words per item. At a minimum, include the following: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How much funding for this position/item/service is needed and for what?</w:t>
      </w:r>
    </w:p>
    <w:p w:rsidR="00B8512C" w:rsidRPr="00B8512C" w:rsidRDefault="00B8512C" w:rsidP="00B8512C">
      <w:pPr>
        <w:ind w:left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Cost Itemization.</w:t>
      </w:r>
    </w:p>
    <w:p w:rsidR="00B8512C" w:rsidRPr="00B8512C" w:rsidRDefault="00B8512C" w:rsidP="00B8512C">
      <w:pPr>
        <w:ind w:left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When are the resources needed?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What steps have previously been taken </w:t>
      </w:r>
      <w:proofErr w:type="gramStart"/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in order to</w:t>
      </w:r>
      <w:proofErr w:type="gramEnd"/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secure resources (i.e. federal grants, donations, fundraisers, etc.)?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Cs/>
          <w:sz w:val="24"/>
          <w:szCs w:val="24"/>
        </w:rPr>
        <w:t>The following are definitions for each line item listed in the FY 20</w:t>
      </w:r>
      <w:r w:rsidR="00657B0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B8512C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 Court Problem-Solving Court Budget Request: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AE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Consultant/Contracts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product or service to be procured by contract and provide an estimate of the cost of s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ervices that cannot be provided by other full- or part-time staff employed by the project. Generally, these services provide a specific and identifiable product or service. Recipients must adhere to relevant procurement standards when advertising for or soliciting potential service providers.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AE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Equipment/Software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- L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 nonexpendable items that are to be purchased. Nonexpendable equipment is tangible property having a useful life of more than 1 year and an acquisition cost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>of $100 or more per unit. (Note: An organization’s own capitalization policy may be used for items costing less than $100.) Include expendable items in the "supplies" category. Analyze the cost benefits of purchasing versus leasi</w:t>
      </w:r>
      <w:r w:rsidR="00A87AAE">
        <w:rPr>
          <w:rFonts w:ascii="Times New Roman" w:eastAsia="Times New Roman" w:hAnsi="Times New Roman" w:cs="Times New Roman"/>
          <w:sz w:val="24"/>
          <w:szCs w:val="24"/>
        </w:rPr>
        <w:t xml:space="preserve">ng equipment, particularly high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cost items and those subject to rapid technical advances. List rented or leased equipment costs in the "contractual" category. Explain why the equipment is needed for the project to succeed.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Supplies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– List costs necessary to carry out the project. Supplies are defined as expendable property having a useful life of less than one year or an acquisition cost of less than $100 per unit.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Generally, supplies include any materials that are expendable or consumed </w:t>
      </w:r>
      <w:proofErr w:type="gramStart"/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course of</w:t>
      </w:r>
      <w:proofErr w:type="gramEnd"/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project.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Travel /Training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Itemize travel and training expenses for project personnel by purpose (e.g., staff to training or coordinator meetings) Show how you calculated these costs (e.g., six people to 3-day training at $X airfare, $X lodging, $X meals). Identify the location of travel, if known.</w:t>
      </w:r>
    </w:p>
    <w:p w:rsidR="00846364" w:rsidRDefault="00846364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512C" w:rsidRPr="00B8512C" w:rsidRDefault="008A49AE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Con</w:t>
      </w:r>
      <w:r w:rsidR="00B8512C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tracts and Consultants</w:t>
      </w: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 Type: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</w:t>
      </w:r>
      <w:bookmarkStart w:id="1" w:name="_Hlk532365720"/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1"/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F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much funding for this service is needed and for what?</w:t>
      </w:r>
    </w:p>
    <w:p w:rsidR="00B8512C" w:rsidRPr="00B8512C" w:rsidRDefault="00B8512C" w:rsidP="00B8512C">
      <w:pPr>
        <w:spacing w:after="10" w:line="248" w:lineRule="auto"/>
        <w:ind w:left="720"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 Itemization: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steps have previously been taken </w:t>
      </w:r>
      <w:proofErr w:type="gramStart"/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order to</w:t>
      </w:r>
      <w:proofErr w:type="gramEnd"/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Supplies</w:t>
      </w: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Supply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How much funding for this item/service is needed and for what?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What steps have previously been taken </w:t>
      </w:r>
      <w:proofErr w:type="gramStart"/>
      <w:r w:rsidRPr="00B8512C">
        <w:rPr>
          <w:rFonts w:ascii="Times New Roman" w:eastAsia="Batang" w:hAnsi="Times New Roman" w:cs="Times New Roman"/>
          <w:b/>
          <w:sz w:val="24"/>
          <w:szCs w:val="24"/>
        </w:rPr>
        <w:t>in order to</w:t>
      </w:r>
      <w:proofErr w:type="gramEnd"/>
      <w:r w:rsidRPr="00B8512C">
        <w:rPr>
          <w:rFonts w:ascii="Times New Roman" w:eastAsia="Batang" w:hAnsi="Times New Roman" w:cs="Times New Roman"/>
          <w:b/>
          <w:sz w:val="24"/>
          <w:szCs w:val="24"/>
        </w:rPr>
        <w:t xml:space="preserve">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Equipment 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Equipment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keepNext/>
        <w:keepLines/>
        <w:spacing w:after="13" w:line="249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How much funding for this position/item/service is needed and for what?</w:t>
      </w:r>
    </w:p>
    <w:p w:rsidR="00B8512C" w:rsidRPr="00B8512C" w:rsidRDefault="00B8512C" w:rsidP="00B8512C">
      <w:pPr>
        <w:spacing w:after="10" w:line="248" w:lineRule="auto"/>
        <w:ind w:left="720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360" w:right="13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Itemization: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What steps have previously been taken </w:t>
      </w:r>
      <w:proofErr w:type="gramStart"/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in order to</w:t>
      </w:r>
      <w:proofErr w:type="gramEnd"/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Training and Travel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Training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57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How much funding for this is needed and for what?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What steps have previously been taken </w:t>
      </w:r>
      <w:proofErr w:type="gramStart"/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in order to</w:t>
      </w:r>
      <w:proofErr w:type="gramEnd"/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 secure resources (i.e. federal grants, donations, fundraisers, etc.)?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P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lastRenderedPageBreak/>
        <w:t>Fact Sheet for Maryland Problem-Solving Court</w:t>
      </w:r>
    </w:p>
    <w:p w:rsidR="00B8512C" w:rsidRPr="00B8512C" w:rsidRDefault="00B8512C" w:rsidP="00B851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Name of Court: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County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Address: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Judge: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Presiding Judge/Magistrate: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Administrator/ Administrative Clerk: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PSC Coordinator: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Date (Month/Year):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Structure of Program: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Capacity: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Court Hearing: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Treatment: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Supervision/Monitoring: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of Drug Testing: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criteria: (i.e.: County resid</w:t>
      </w:r>
      <w:r w:rsidR="00A87AAE">
        <w:rPr>
          <w:rFonts w:ascii="Times New Roman" w:eastAsia="Times New Roman" w:hAnsi="Times New Roman" w:cs="Times New Roman"/>
          <w:b/>
          <w:bCs/>
          <w:sz w:val="24"/>
          <w:szCs w:val="24"/>
        </w:rPr>
        <w:t>ents, Non-violent offenses, etc.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Offense and Offender Qualifiers: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Offense and Offender Disqualifiers: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Average Program Length: </w:t>
      </w:r>
    </w:p>
    <w:p w:rsidR="00B8512C" w:rsidRPr="00744A4E" w:rsidRDefault="00B8512C" w:rsidP="00B8512C">
      <w:pPr>
        <w:rPr>
          <w:sz w:val="24"/>
          <w:szCs w:val="24"/>
        </w:rPr>
      </w:pPr>
    </w:p>
    <w:sectPr w:rsidR="00B8512C" w:rsidRPr="00744A4E" w:rsidSect="00BD1D3C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0A" w:rsidRPr="0014470A" w:rsidRDefault="0014470A" w:rsidP="0014470A">
    <w:pPr>
      <w:tabs>
        <w:tab w:val="center" w:pos="4680"/>
        <w:tab w:val="right" w:pos="9360"/>
      </w:tabs>
      <w:rPr>
        <w:color w:val="000000" w:themeColor="text1"/>
      </w:rPr>
    </w:pPr>
    <w:r w:rsidRPr="00F22544">
      <w:rPr>
        <w:rFonts w:ascii="Times New Roman" w:hAnsi="Times New Roman" w:cs="Times New Roman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posOffset>-257175</wp:posOffset>
              </wp:positionH>
              <wp:positionV relativeFrom="margin">
                <wp:posOffset>8505825</wp:posOffset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CB36A1" id="Group 5935" o:spid="_x0000_s1026" style="position:absolute;margin-left:-20.25pt;margin-top:669.75pt;width:525pt;height:.75pt;z-index:251659264;mso-position-horizontal-relative:margin;mso-position-vertical-relative:margin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">
              <v:shape id="Shape 5936" o:spid="_x0000_s1027" style="position:absolute;width:66675;height:95;visibility:visible;mso-wrap-style:square;v-text-anchor:top" coordsize="6667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" path="m,l6667500,9525e" filled="f" strokecolor="black [3213]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 w:rsidR="007709B5">
      <w:rPr>
        <w:rFonts w:ascii="Times New Roman" w:hAnsi="Times New Roman" w:cs="Times New Roman"/>
        <w:color w:val="000000" w:themeColor="text1"/>
      </w:rPr>
      <w:t>B21-0001-25U_</w:t>
    </w:r>
    <w:r w:rsidR="00F22544" w:rsidRPr="00F22544">
      <w:rPr>
        <w:rFonts w:ascii="Times New Roman" w:hAnsi="Times New Roman" w:cs="Times New Roman"/>
        <w:color w:val="000000" w:themeColor="text1"/>
      </w:rPr>
      <w:t>Budget Request</w:t>
    </w:r>
    <w:r w:rsidR="00657B03">
      <w:rPr>
        <w:rFonts w:ascii="Times New Roman" w:hAnsi="Times New Roman" w:cs="Times New Roman"/>
        <w:color w:val="000000" w:themeColor="text1"/>
      </w:rPr>
      <w:t xml:space="preserve"> </w:t>
    </w:r>
    <w:r w:rsidR="00F22544" w:rsidRPr="00F22544">
      <w:rPr>
        <w:rFonts w:ascii="Times New Roman" w:hAnsi="Times New Roman" w:cs="Times New Roman"/>
        <w:color w:val="000000" w:themeColor="text1"/>
      </w:rPr>
      <w:t>District Court</w:t>
    </w:r>
    <w:r w:rsidRPr="0014470A">
      <w:rPr>
        <w:color w:val="FF0000"/>
      </w:rPr>
      <w:tab/>
    </w:r>
    <w:r w:rsidRPr="0014470A">
      <w:rPr>
        <w:color w:val="FF0000"/>
      </w:rPr>
      <w:tab/>
    </w:r>
    <w:r w:rsidRPr="0014470A">
      <w:rPr>
        <w:i/>
        <w:color w:val="000000" w:themeColor="text1"/>
      </w:rPr>
      <w:t>Effective</w:t>
    </w:r>
    <w:r w:rsidRPr="0014470A">
      <w:rPr>
        <w:color w:val="000000" w:themeColor="text1"/>
      </w:rPr>
      <w:t>: January 201</w:t>
    </w:r>
    <w:r w:rsidR="00F22544">
      <w:rPr>
        <w:color w:val="000000" w:themeColor="text1"/>
      </w:rPr>
      <w:t>8</w:t>
    </w:r>
  </w:p>
  <w:p w:rsidR="0014470A" w:rsidRDefault="007709B5">
    <w:pPr>
      <w:pStyle w:val="Footer"/>
      <w:jc w:val="center"/>
    </w:pPr>
    <w:sdt>
      <w:sdtPr>
        <w:id w:val="399651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 w:rsidR="00F22544">
          <w:rPr>
            <w:noProof/>
          </w:rPr>
          <w:t>6</w:t>
        </w:r>
        <w:r w:rsidR="0014470A">
          <w:rPr>
            <w:noProof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228"/>
    <w:multiLevelType w:val="hybridMultilevel"/>
    <w:tmpl w:val="12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F9D"/>
    <w:multiLevelType w:val="hybridMultilevel"/>
    <w:tmpl w:val="19C63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0D100A"/>
    <w:rsid w:val="0014470A"/>
    <w:rsid w:val="001527FB"/>
    <w:rsid w:val="00182E65"/>
    <w:rsid w:val="00183377"/>
    <w:rsid w:val="00233AA7"/>
    <w:rsid w:val="00243767"/>
    <w:rsid w:val="00260D92"/>
    <w:rsid w:val="00271989"/>
    <w:rsid w:val="002D60DB"/>
    <w:rsid w:val="002D72ED"/>
    <w:rsid w:val="002F096E"/>
    <w:rsid w:val="002F5B23"/>
    <w:rsid w:val="003449E7"/>
    <w:rsid w:val="003551F8"/>
    <w:rsid w:val="00381551"/>
    <w:rsid w:val="00386650"/>
    <w:rsid w:val="003C730D"/>
    <w:rsid w:val="003F271D"/>
    <w:rsid w:val="00403E64"/>
    <w:rsid w:val="00434306"/>
    <w:rsid w:val="0044138E"/>
    <w:rsid w:val="00484168"/>
    <w:rsid w:val="004A12CF"/>
    <w:rsid w:val="004D48C8"/>
    <w:rsid w:val="005100D1"/>
    <w:rsid w:val="00535059"/>
    <w:rsid w:val="00554601"/>
    <w:rsid w:val="005777C2"/>
    <w:rsid w:val="005A7D10"/>
    <w:rsid w:val="005B42E9"/>
    <w:rsid w:val="005C0F17"/>
    <w:rsid w:val="005F157F"/>
    <w:rsid w:val="00600946"/>
    <w:rsid w:val="00607C00"/>
    <w:rsid w:val="006104D5"/>
    <w:rsid w:val="00624717"/>
    <w:rsid w:val="00657B03"/>
    <w:rsid w:val="00670D8B"/>
    <w:rsid w:val="00680756"/>
    <w:rsid w:val="00685970"/>
    <w:rsid w:val="006A2817"/>
    <w:rsid w:val="0072158A"/>
    <w:rsid w:val="00744A4E"/>
    <w:rsid w:val="007709B5"/>
    <w:rsid w:val="00780245"/>
    <w:rsid w:val="00793F67"/>
    <w:rsid w:val="007B3EFA"/>
    <w:rsid w:val="007C04E6"/>
    <w:rsid w:val="007C73FA"/>
    <w:rsid w:val="007E122A"/>
    <w:rsid w:val="00846364"/>
    <w:rsid w:val="008635D6"/>
    <w:rsid w:val="008A1507"/>
    <w:rsid w:val="008A49AE"/>
    <w:rsid w:val="008F3183"/>
    <w:rsid w:val="008F7F77"/>
    <w:rsid w:val="0093089A"/>
    <w:rsid w:val="0096469B"/>
    <w:rsid w:val="009A206A"/>
    <w:rsid w:val="009C2534"/>
    <w:rsid w:val="009E308C"/>
    <w:rsid w:val="00A259F0"/>
    <w:rsid w:val="00A37A36"/>
    <w:rsid w:val="00A64782"/>
    <w:rsid w:val="00A87AAE"/>
    <w:rsid w:val="00AD4F88"/>
    <w:rsid w:val="00B00437"/>
    <w:rsid w:val="00B21A45"/>
    <w:rsid w:val="00B71041"/>
    <w:rsid w:val="00B8512C"/>
    <w:rsid w:val="00B907EE"/>
    <w:rsid w:val="00BD1D3C"/>
    <w:rsid w:val="00BF6E06"/>
    <w:rsid w:val="00C3400E"/>
    <w:rsid w:val="00C47AE7"/>
    <w:rsid w:val="00C6585A"/>
    <w:rsid w:val="00C9517F"/>
    <w:rsid w:val="00CA21FE"/>
    <w:rsid w:val="00CB36F3"/>
    <w:rsid w:val="00CF5498"/>
    <w:rsid w:val="00D76C32"/>
    <w:rsid w:val="00D83082"/>
    <w:rsid w:val="00DE0AC0"/>
    <w:rsid w:val="00DF6772"/>
    <w:rsid w:val="00E10D91"/>
    <w:rsid w:val="00F22544"/>
    <w:rsid w:val="00F4104D"/>
    <w:rsid w:val="00F420ED"/>
    <w:rsid w:val="00F65C68"/>
    <w:rsid w:val="00F72E39"/>
    <w:rsid w:val="00F805BD"/>
    <w:rsid w:val="00F9366B"/>
    <w:rsid w:val="00FA374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614BC9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C.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C.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C.Grants@md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E106-4F03-4F14-8E8C-32FE413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1406</Words>
  <Characters>8494</Characters>
  <Application>Microsoft Office Word</Application>
  <DocSecurity>4</DocSecurity>
  <Lines>314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Lynne Kelleher</cp:lastModifiedBy>
  <cp:revision>2</cp:revision>
  <cp:lastPrinted>2014-10-15T12:39:00Z</cp:lastPrinted>
  <dcterms:created xsi:type="dcterms:W3CDTF">2019-12-19T15:42:00Z</dcterms:created>
  <dcterms:modified xsi:type="dcterms:W3CDTF">2019-12-19T15:42:00Z</dcterms:modified>
</cp:coreProperties>
</file>