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145A5" w14:textId="77777777" w:rsidR="00976115" w:rsidRPr="00D33A2C" w:rsidRDefault="00976115" w:rsidP="00216E14">
      <w:pPr>
        <w:autoSpaceDE w:val="0"/>
        <w:autoSpaceDN w:val="0"/>
        <w:adjustRightInd w:val="0"/>
        <w:spacing w:before="0" w:line="480" w:lineRule="auto"/>
        <w:jc w:val="center"/>
        <w:rPr>
          <w:rFonts w:ascii="Courier New" w:hAnsi="Courier New" w:cs="Courier New"/>
        </w:rPr>
      </w:pPr>
      <w:r w:rsidRPr="00D33A2C">
        <w:rPr>
          <w:rFonts w:ascii="Courier New" w:hAnsi="Courier New" w:cs="Courier New"/>
        </w:rPr>
        <w:t>MARYLAND RULES OF PROCEDURE</w:t>
      </w:r>
    </w:p>
    <w:p w14:paraId="3609823D" w14:textId="77777777" w:rsidR="00976115" w:rsidRPr="00D33A2C" w:rsidRDefault="00976115" w:rsidP="00216E14">
      <w:pPr>
        <w:autoSpaceDE w:val="0"/>
        <w:autoSpaceDN w:val="0"/>
        <w:adjustRightInd w:val="0"/>
        <w:spacing w:before="0" w:line="480" w:lineRule="auto"/>
        <w:jc w:val="center"/>
        <w:rPr>
          <w:rFonts w:ascii="Courier New" w:hAnsi="Courier New" w:cs="Courier New"/>
        </w:rPr>
      </w:pPr>
      <w:r w:rsidRPr="00D33A2C">
        <w:rPr>
          <w:rFonts w:ascii="Courier New" w:hAnsi="Courier New" w:cs="Courier New"/>
        </w:rPr>
        <w:t>RULES OF THE BOARD</w:t>
      </w:r>
    </w:p>
    <w:p w14:paraId="25D639F3" w14:textId="77777777" w:rsidR="00976115" w:rsidRDefault="00976115" w:rsidP="00216E14">
      <w:pPr>
        <w:autoSpaceDE w:val="0"/>
        <w:autoSpaceDN w:val="0"/>
        <w:adjustRightInd w:val="0"/>
        <w:spacing w:before="0" w:line="480" w:lineRule="auto"/>
        <w:jc w:val="both"/>
        <w:rPr>
          <w:rFonts w:ascii="Courier New" w:hAnsi="Courier New" w:cs="Courier New"/>
        </w:rPr>
      </w:pPr>
      <w:r w:rsidRPr="005209DA">
        <w:rPr>
          <w:rFonts w:ascii="Courier New" w:hAnsi="Courier New" w:cs="Courier New"/>
        </w:rPr>
        <w:t xml:space="preserve">Board Rule </w:t>
      </w:r>
      <w:r>
        <w:rPr>
          <w:rFonts w:ascii="Courier New" w:hAnsi="Courier New" w:cs="Courier New"/>
        </w:rPr>
        <w:t>5</w:t>
      </w:r>
      <w:r w:rsidRPr="005209DA">
        <w:rPr>
          <w:rFonts w:ascii="Courier New" w:hAnsi="Courier New" w:cs="Courier New"/>
        </w:rPr>
        <w:t xml:space="preserve">. </w:t>
      </w:r>
      <w:r>
        <w:rPr>
          <w:rFonts w:ascii="Courier New" w:hAnsi="Courier New" w:cs="Courier New"/>
        </w:rPr>
        <w:t>Examination Format, Qualifying UBE Score and Grading</w:t>
      </w:r>
    </w:p>
    <w:p w14:paraId="2679E650" w14:textId="77777777" w:rsidR="00976115" w:rsidRPr="00976115" w:rsidRDefault="00976115" w:rsidP="00216E14">
      <w:pPr>
        <w:shd w:val="clear" w:color="auto" w:fill="FFFFFF"/>
        <w:spacing w:before="0" w:line="480" w:lineRule="auto"/>
        <w:jc w:val="both"/>
        <w:rPr>
          <w:rFonts w:ascii="Courier New" w:eastAsia="Times New Roman" w:hAnsi="Courier New" w:cs="Courier New"/>
          <w:color w:val="212121"/>
          <w:szCs w:val="24"/>
        </w:rPr>
      </w:pPr>
      <w:r w:rsidRPr="00976115">
        <w:rPr>
          <w:rFonts w:ascii="Courier New" w:eastAsia="Times New Roman" w:hAnsi="Courier New" w:cs="Courier New"/>
          <w:b/>
          <w:bCs/>
          <w:color w:val="212121"/>
          <w:szCs w:val="24"/>
        </w:rPr>
        <w:t xml:space="preserve"> </w:t>
      </w:r>
      <w:r w:rsidR="00A66B4F">
        <w:rPr>
          <w:rFonts w:ascii="Courier New" w:eastAsia="Times New Roman" w:hAnsi="Courier New" w:cs="Courier New"/>
          <w:b/>
          <w:bCs/>
          <w:color w:val="212121"/>
          <w:szCs w:val="24"/>
        </w:rPr>
        <w:t xml:space="preserve"> </w:t>
      </w:r>
      <w:r w:rsidRPr="00976115">
        <w:rPr>
          <w:rFonts w:ascii="Courier New" w:eastAsia="Times New Roman" w:hAnsi="Courier New" w:cs="Courier New"/>
          <w:color w:val="212121"/>
          <w:szCs w:val="24"/>
        </w:rPr>
        <w:t>(a) Authority. Pursuant to Rule 19-203, the State Board of Law Examiners shall administer the Uniform Bar Examination, published by the National Conference of Bar Examiners (NCBE). The subject matter, format, and specifications of the UBE are determined by the NCBE. The UBE currently consists of the Multistate Bar Examination (MBE), the Multistate Essay Examination (MEE) and the Multistate Performance Tests (MPT).</w:t>
      </w:r>
    </w:p>
    <w:p w14:paraId="2D854608" w14:textId="7073C404" w:rsidR="00976115" w:rsidRDefault="00A66B4F" w:rsidP="00216E14">
      <w:pPr>
        <w:shd w:val="clear" w:color="auto" w:fill="FFFFFF"/>
        <w:spacing w:before="0" w:line="480" w:lineRule="auto"/>
        <w:jc w:val="both"/>
        <w:rPr>
          <w:rFonts w:ascii="Courier New" w:eastAsia="Times New Roman" w:hAnsi="Courier New" w:cs="Courier New"/>
          <w:color w:val="212121"/>
          <w:szCs w:val="24"/>
        </w:rPr>
      </w:pPr>
      <w:r>
        <w:rPr>
          <w:rFonts w:ascii="Courier New" w:eastAsia="Times New Roman" w:hAnsi="Courier New" w:cs="Courier New"/>
          <w:color w:val="212121"/>
          <w:szCs w:val="24"/>
        </w:rPr>
        <w:t xml:space="preserve">  </w:t>
      </w:r>
      <w:r w:rsidR="00976115" w:rsidRPr="00976115">
        <w:rPr>
          <w:rFonts w:ascii="Courier New" w:eastAsia="Times New Roman" w:hAnsi="Courier New" w:cs="Courier New"/>
          <w:color w:val="212121"/>
          <w:szCs w:val="24"/>
        </w:rPr>
        <w:t xml:space="preserve">(b) Qualifying UBE Score. Pursuant to Rule 19-203 (d), the Board determines that a qualifying UBE score is a scaled score of 266 earned by an applicant on an administration of the UBE given in Maryland or in an administration of the UBE given in another UBE State within the 3 years preceding the filing of a Notice of Intent to Transfer a Qualifying UBE Score pursuant to Rule 19-207. </w:t>
      </w:r>
      <w:r w:rsidR="00976115" w:rsidRPr="001F1AC7">
        <w:rPr>
          <w:rFonts w:ascii="Courier New" w:eastAsia="Times New Roman" w:hAnsi="Courier New" w:cs="Courier New"/>
          <w:color w:val="212121"/>
          <w:szCs w:val="24"/>
        </w:rPr>
        <w:t xml:space="preserve">The 3-year period shall be deemed to run from August 1 next following a July administration of the UBE </w:t>
      </w:r>
      <w:r w:rsidR="00770F86" w:rsidRPr="001F1AC7">
        <w:rPr>
          <w:rFonts w:ascii="Courier New" w:eastAsia="Times New Roman" w:hAnsi="Courier New" w:cs="Courier New"/>
          <w:color w:val="212121"/>
          <w:szCs w:val="24"/>
        </w:rPr>
        <w:t>through</w:t>
      </w:r>
      <w:r w:rsidR="00976115" w:rsidRPr="001F1AC7">
        <w:rPr>
          <w:rFonts w:ascii="Courier New" w:eastAsia="Times New Roman" w:hAnsi="Courier New" w:cs="Courier New"/>
          <w:color w:val="212121"/>
          <w:szCs w:val="24"/>
        </w:rPr>
        <w:t xml:space="preserve"> July 31 three years later, and from March 1 next following a February administration of the UBE </w:t>
      </w:r>
      <w:r w:rsidR="00770F86" w:rsidRPr="001F1AC7">
        <w:rPr>
          <w:rFonts w:ascii="Courier New" w:eastAsia="Times New Roman" w:hAnsi="Courier New" w:cs="Courier New"/>
          <w:color w:val="212121"/>
          <w:szCs w:val="24"/>
        </w:rPr>
        <w:t>through</w:t>
      </w:r>
      <w:r w:rsidR="00976115" w:rsidRPr="001F1AC7">
        <w:rPr>
          <w:rFonts w:ascii="Courier New" w:eastAsia="Times New Roman" w:hAnsi="Courier New" w:cs="Courier New"/>
          <w:color w:val="212121"/>
          <w:szCs w:val="24"/>
        </w:rPr>
        <w:t xml:space="preserve"> the last day of February three years later.</w:t>
      </w:r>
      <w:r w:rsidR="00976115">
        <w:rPr>
          <w:rFonts w:ascii="Courier New" w:eastAsia="Times New Roman" w:hAnsi="Courier New" w:cs="Courier New"/>
          <w:color w:val="212121"/>
          <w:szCs w:val="24"/>
        </w:rPr>
        <w:t xml:space="preserve"> </w:t>
      </w:r>
      <w:r w:rsidR="0024635D" w:rsidRPr="0024635D">
        <w:rPr>
          <w:rFonts w:ascii="Courier New" w:eastAsia="Times New Roman" w:hAnsi="Courier New" w:cs="Courier New"/>
          <w:color w:val="212121"/>
          <w:szCs w:val="24"/>
        </w:rPr>
        <w:t>In the event that a UBE administration scheduled for a July or a February is postponed, scores earned on the postponed administration shall be treated as if the UBE had been administered on the originally scheduled dates.</w:t>
      </w:r>
      <w:bookmarkStart w:id="0" w:name="_GoBack"/>
      <w:bookmarkEnd w:id="0"/>
    </w:p>
    <w:p w14:paraId="6CDC78DF" w14:textId="77777777" w:rsidR="00976115" w:rsidRPr="00976115" w:rsidRDefault="00A66B4F" w:rsidP="00216E14">
      <w:pPr>
        <w:shd w:val="clear" w:color="auto" w:fill="FFFFFF"/>
        <w:spacing w:before="0" w:line="480" w:lineRule="auto"/>
        <w:jc w:val="both"/>
        <w:rPr>
          <w:rFonts w:ascii="Courier New" w:eastAsia="Times New Roman" w:hAnsi="Courier New" w:cs="Courier New"/>
          <w:color w:val="212121"/>
          <w:szCs w:val="24"/>
        </w:rPr>
      </w:pPr>
      <w:r>
        <w:rPr>
          <w:rFonts w:ascii="Courier New" w:eastAsia="Times New Roman" w:hAnsi="Courier New" w:cs="Courier New"/>
          <w:color w:val="212121"/>
          <w:szCs w:val="24"/>
        </w:rPr>
        <w:lastRenderedPageBreak/>
        <w:t xml:space="preserve">  </w:t>
      </w:r>
      <w:r w:rsidR="00976115" w:rsidRPr="00976115">
        <w:rPr>
          <w:rFonts w:ascii="Courier New" w:eastAsia="Times New Roman" w:hAnsi="Courier New" w:cs="Courier New"/>
          <w:color w:val="212121"/>
          <w:szCs w:val="24"/>
        </w:rPr>
        <w:t>(c) Grading.</w:t>
      </w:r>
    </w:p>
    <w:p w14:paraId="6115E64A" w14:textId="77777777" w:rsidR="00976115" w:rsidRPr="00976115" w:rsidRDefault="00A66B4F" w:rsidP="00216E14">
      <w:pPr>
        <w:shd w:val="clear" w:color="auto" w:fill="FFFFFF"/>
        <w:spacing w:before="0" w:line="480" w:lineRule="auto"/>
        <w:jc w:val="both"/>
        <w:rPr>
          <w:rFonts w:ascii="Courier New" w:eastAsia="Times New Roman" w:hAnsi="Courier New" w:cs="Courier New"/>
          <w:color w:val="212121"/>
          <w:szCs w:val="24"/>
        </w:rPr>
      </w:pPr>
      <w:r>
        <w:rPr>
          <w:rFonts w:ascii="Courier New" w:eastAsia="Times New Roman" w:hAnsi="Courier New" w:cs="Courier New"/>
          <w:color w:val="212121"/>
          <w:szCs w:val="24"/>
        </w:rPr>
        <w:t xml:space="preserve">    </w:t>
      </w:r>
      <w:r w:rsidR="00976115" w:rsidRPr="00976115">
        <w:rPr>
          <w:rFonts w:ascii="Courier New" w:eastAsia="Times New Roman" w:hAnsi="Courier New" w:cs="Courier New"/>
          <w:color w:val="212121"/>
          <w:szCs w:val="24"/>
        </w:rPr>
        <w:t>(1) The MBE is a multiple-choice test published and scored by the National Conference of Bar Examiners (NCBE) and its agents.</w:t>
      </w:r>
    </w:p>
    <w:p w14:paraId="203098A6" w14:textId="77777777" w:rsidR="00976115" w:rsidRPr="00976115" w:rsidRDefault="00A66B4F" w:rsidP="00216E14">
      <w:pPr>
        <w:shd w:val="clear" w:color="auto" w:fill="FFFFFF"/>
        <w:spacing w:before="0" w:line="480" w:lineRule="auto"/>
        <w:jc w:val="both"/>
        <w:rPr>
          <w:rFonts w:ascii="Courier New" w:eastAsia="Times New Roman" w:hAnsi="Courier New" w:cs="Courier New"/>
          <w:color w:val="212121"/>
          <w:szCs w:val="24"/>
        </w:rPr>
      </w:pPr>
      <w:r>
        <w:rPr>
          <w:rFonts w:ascii="Courier New" w:eastAsia="Times New Roman" w:hAnsi="Courier New" w:cs="Courier New"/>
          <w:color w:val="212121"/>
          <w:szCs w:val="24"/>
        </w:rPr>
        <w:t xml:space="preserve">    </w:t>
      </w:r>
      <w:r w:rsidR="00976115" w:rsidRPr="00976115">
        <w:rPr>
          <w:rFonts w:ascii="Courier New" w:eastAsia="Times New Roman" w:hAnsi="Courier New" w:cs="Courier New"/>
          <w:color w:val="212121"/>
          <w:szCs w:val="24"/>
        </w:rPr>
        <w:t>(2) The MEE and MPT are essay tests published by the NCBE and graded by the Board. Scaling of Raw MEE scores and raw MPT scores to the MBE is performed by NCBE.</w:t>
      </w:r>
    </w:p>
    <w:p w14:paraId="035CE423" w14:textId="77777777" w:rsidR="00976115" w:rsidRPr="00976115" w:rsidRDefault="00A66B4F" w:rsidP="00216E14">
      <w:pPr>
        <w:shd w:val="clear" w:color="auto" w:fill="FFFFFF"/>
        <w:spacing w:before="0" w:line="480" w:lineRule="auto"/>
        <w:jc w:val="both"/>
        <w:rPr>
          <w:rFonts w:ascii="Courier New" w:eastAsia="Times New Roman" w:hAnsi="Courier New" w:cs="Courier New"/>
          <w:color w:val="212121"/>
          <w:szCs w:val="24"/>
        </w:rPr>
      </w:pPr>
      <w:r>
        <w:rPr>
          <w:rFonts w:ascii="Courier New" w:eastAsia="Times New Roman" w:hAnsi="Courier New" w:cs="Courier New"/>
          <w:color w:val="212121"/>
          <w:szCs w:val="24"/>
        </w:rPr>
        <w:t xml:space="preserve">    </w:t>
      </w:r>
      <w:r w:rsidR="00976115" w:rsidRPr="00976115">
        <w:rPr>
          <w:rFonts w:ascii="Courier New" w:eastAsia="Times New Roman" w:hAnsi="Courier New" w:cs="Courier New"/>
          <w:color w:val="212121"/>
          <w:szCs w:val="24"/>
        </w:rPr>
        <w:t>(3) Calculation of an applicant's total UBE score is performed by NCBE.</w:t>
      </w:r>
    </w:p>
    <w:p w14:paraId="1DA8BF4D" w14:textId="77777777" w:rsidR="00976115" w:rsidRPr="00976115" w:rsidRDefault="00A66B4F" w:rsidP="00216E14">
      <w:pPr>
        <w:shd w:val="clear" w:color="auto" w:fill="FFFFFF"/>
        <w:spacing w:before="0" w:line="480" w:lineRule="auto"/>
        <w:jc w:val="both"/>
        <w:rPr>
          <w:rFonts w:ascii="Courier New" w:eastAsia="Times New Roman" w:hAnsi="Courier New" w:cs="Courier New"/>
          <w:color w:val="212121"/>
          <w:szCs w:val="24"/>
        </w:rPr>
      </w:pPr>
      <w:r>
        <w:rPr>
          <w:rFonts w:ascii="Courier New" w:eastAsia="Times New Roman" w:hAnsi="Courier New" w:cs="Courier New"/>
          <w:color w:val="212121"/>
          <w:szCs w:val="24"/>
        </w:rPr>
        <w:t xml:space="preserve">  </w:t>
      </w:r>
      <w:r w:rsidR="00976115" w:rsidRPr="00976115">
        <w:rPr>
          <w:rFonts w:ascii="Courier New" w:eastAsia="Times New Roman" w:hAnsi="Courier New" w:cs="Courier New"/>
          <w:color w:val="212121"/>
          <w:szCs w:val="24"/>
        </w:rPr>
        <w:t>(d) No Regrade or Appeal. After the NCBE calculates an applicant's UBE score, the Board shall not regrade or otherwise reconsider any MPT or MEE answer. Except as provided in Rule 19-209 (a), an applicant's examination results shall not be subject to appeal.</w:t>
      </w:r>
    </w:p>
    <w:p w14:paraId="6DBFA35E" w14:textId="77777777" w:rsidR="00976115" w:rsidRPr="00976115" w:rsidRDefault="00A66B4F" w:rsidP="00216E14">
      <w:pPr>
        <w:shd w:val="clear" w:color="auto" w:fill="FFFFFF"/>
        <w:spacing w:before="0" w:line="480" w:lineRule="auto"/>
        <w:jc w:val="both"/>
        <w:rPr>
          <w:rFonts w:ascii="Courier New" w:eastAsia="Times New Roman" w:hAnsi="Courier New" w:cs="Courier New"/>
          <w:color w:val="212121"/>
          <w:szCs w:val="24"/>
        </w:rPr>
      </w:pPr>
      <w:r>
        <w:rPr>
          <w:rFonts w:ascii="Courier New" w:eastAsia="Times New Roman" w:hAnsi="Courier New" w:cs="Courier New"/>
          <w:color w:val="212121"/>
          <w:szCs w:val="24"/>
        </w:rPr>
        <w:t xml:space="preserve">  </w:t>
      </w:r>
      <w:r w:rsidR="00976115" w:rsidRPr="00976115">
        <w:rPr>
          <w:rFonts w:ascii="Courier New" w:eastAsia="Times New Roman" w:hAnsi="Courier New" w:cs="Courier New"/>
          <w:color w:val="212121"/>
          <w:szCs w:val="24"/>
        </w:rPr>
        <w:t>(e) How UBE transfer score to be reported. Each individual who files a Notice of Intent to Transfer a Qualifying UBE Score pursuant to Rule 19-207 shall cause the Board to receive from the NCBE a valid score report demonstrating that the individual achieved a Qualifying UBE Score.</w:t>
      </w:r>
    </w:p>
    <w:p w14:paraId="6BEB4867" w14:textId="77777777" w:rsidR="009540F7" w:rsidRPr="00976115" w:rsidRDefault="009540F7" w:rsidP="00216E14">
      <w:pPr>
        <w:spacing w:before="0" w:line="480" w:lineRule="auto"/>
        <w:jc w:val="both"/>
        <w:rPr>
          <w:rFonts w:ascii="Courier New" w:hAnsi="Courier New" w:cs="Courier New"/>
        </w:rPr>
      </w:pPr>
    </w:p>
    <w:sectPr w:rsidR="009540F7" w:rsidRPr="00976115" w:rsidSect="00F9078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C9112" w14:textId="77777777" w:rsidR="00DF2119" w:rsidRDefault="00DF2119" w:rsidP="00DF2119">
      <w:pPr>
        <w:spacing w:before="0"/>
      </w:pPr>
      <w:r>
        <w:separator/>
      </w:r>
    </w:p>
  </w:endnote>
  <w:endnote w:type="continuationSeparator" w:id="0">
    <w:p w14:paraId="519279AA" w14:textId="77777777" w:rsidR="00DF2119" w:rsidRDefault="00DF2119" w:rsidP="00DF211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543B6" w14:textId="77777777" w:rsidR="002B0185" w:rsidRPr="002B0185" w:rsidRDefault="002B0185">
    <w:pPr>
      <w:pStyle w:val="Footer"/>
      <w:rPr>
        <w:rFonts w:ascii="Courier New" w:hAnsi="Courier New" w:cs="Courier New"/>
      </w:rPr>
    </w:pPr>
    <w:r>
      <w:rPr>
        <w:rFonts w:ascii="Courier New" w:hAnsi="Courier New" w:cs="Courier New"/>
      </w:rPr>
      <w:t>Revised June 11,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58FFA" w14:textId="77777777" w:rsidR="00DF2119" w:rsidRDefault="00DF2119" w:rsidP="00DF2119">
      <w:pPr>
        <w:spacing w:before="0"/>
      </w:pPr>
      <w:r>
        <w:separator/>
      </w:r>
    </w:p>
  </w:footnote>
  <w:footnote w:type="continuationSeparator" w:id="0">
    <w:p w14:paraId="53FEAABC" w14:textId="77777777" w:rsidR="00DF2119" w:rsidRDefault="00DF2119" w:rsidP="00DF211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9055F" w14:textId="77777777" w:rsidR="00DF2119" w:rsidRPr="00DF2119" w:rsidRDefault="005B6948" w:rsidP="00DF2119">
    <w:pPr>
      <w:pStyle w:val="Header"/>
      <w:jc w:val="right"/>
      <w:rPr>
        <w:rFonts w:ascii="Courier New" w:hAnsi="Courier New" w:cs="Courier New"/>
      </w:rPr>
    </w:pPr>
    <w:r>
      <w:rPr>
        <w:rFonts w:ascii="Courier New" w:hAnsi="Courier New" w:cs="Courier New"/>
      </w:rPr>
      <w:t xml:space="preserve">REVISED </w:t>
    </w:r>
    <w:r w:rsidR="00DF2119" w:rsidRPr="00DF2119">
      <w:rPr>
        <w:rFonts w:ascii="Courier New" w:hAnsi="Courier New" w:cs="Courier New"/>
      </w:rPr>
      <w:t>Board Rule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72619"/>
    <w:multiLevelType w:val="multilevel"/>
    <w:tmpl w:val="04090027"/>
    <w:numStyleLink w:val="PlainOutline"/>
  </w:abstractNum>
  <w:abstractNum w:abstractNumId="1" w15:restartNumberingAfterBreak="0">
    <w:nsid w:val="6A6D2BA8"/>
    <w:multiLevelType w:val="multilevel"/>
    <w:tmpl w:val="04090027"/>
    <w:styleLink w:val="PlainOutline"/>
    <w:lvl w:ilvl="0">
      <w:start w:val="1"/>
      <w:numFmt w:val="upperRoman"/>
      <w:pStyle w:val="Style1"/>
      <w:lvlText w:val="%1."/>
      <w:lvlJc w:val="left"/>
      <w:pPr>
        <w:ind w:left="0" w:firstLine="0"/>
      </w:pPr>
      <w:rPr>
        <w:rFonts w:asciiTheme="minorHAnsi" w:hAnsiTheme="minorHAnsi"/>
        <w:sz w:val="24"/>
      </w:rPr>
    </w:lvl>
    <w:lvl w:ilvl="1">
      <w:start w:val="1"/>
      <w:numFmt w:val="upperLetter"/>
      <w:lvlText w:val="%2."/>
      <w:lvlJc w:val="left"/>
      <w:pPr>
        <w:ind w:left="720" w:firstLine="0"/>
      </w:pPr>
      <w:rPr>
        <w:rFonts w:asciiTheme="minorHAnsi" w:hAnsiTheme="minorHAnsi"/>
        <w:sz w:val="24"/>
      </w:rPr>
    </w:lvl>
    <w:lvl w:ilvl="2">
      <w:start w:val="1"/>
      <w:numFmt w:val="decimal"/>
      <w:lvlText w:val="%3."/>
      <w:lvlJc w:val="left"/>
      <w:pPr>
        <w:ind w:left="1440" w:firstLine="0"/>
      </w:pPr>
      <w:rPr>
        <w:rFonts w:asciiTheme="minorHAnsi" w:hAnsiTheme="minorHAnsi"/>
        <w:sz w:val="24"/>
      </w:rPr>
    </w:lvl>
    <w:lvl w:ilvl="3">
      <w:start w:val="1"/>
      <w:numFmt w:val="lowerLetter"/>
      <w:lvlText w:val="%4)"/>
      <w:lvlJc w:val="left"/>
      <w:pPr>
        <w:ind w:left="2160" w:firstLine="0"/>
      </w:pPr>
      <w:rPr>
        <w:rFonts w:asciiTheme="minorHAnsi" w:hAnsiTheme="minorHAnsi"/>
        <w:sz w:val="24"/>
      </w:rPr>
    </w:lvl>
    <w:lvl w:ilvl="4">
      <w:start w:val="1"/>
      <w:numFmt w:val="decimal"/>
      <w:lvlText w:val="(%5)"/>
      <w:lvlJc w:val="left"/>
      <w:pPr>
        <w:ind w:left="2880" w:firstLine="0"/>
      </w:pPr>
      <w:rPr>
        <w:rFonts w:asciiTheme="minorHAnsi" w:hAnsiTheme="minorHAnsi"/>
        <w:sz w:val="24"/>
      </w:rPr>
    </w:lvl>
    <w:lvl w:ilvl="5">
      <w:start w:val="1"/>
      <w:numFmt w:val="lowerLetter"/>
      <w:lvlText w:val="(%6)"/>
      <w:lvlJc w:val="left"/>
      <w:pPr>
        <w:ind w:left="3600" w:firstLine="0"/>
      </w:pPr>
      <w:rPr>
        <w:rFonts w:asciiTheme="minorHAnsi" w:hAnsiTheme="minorHAnsi"/>
        <w:sz w:val="24"/>
      </w:r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15"/>
    <w:rsid w:val="000F54F7"/>
    <w:rsid w:val="001F1AC7"/>
    <w:rsid w:val="00216E14"/>
    <w:rsid w:val="0024635D"/>
    <w:rsid w:val="00282471"/>
    <w:rsid w:val="002B0185"/>
    <w:rsid w:val="005B6948"/>
    <w:rsid w:val="00770F86"/>
    <w:rsid w:val="009540F7"/>
    <w:rsid w:val="00976115"/>
    <w:rsid w:val="00A66B4F"/>
    <w:rsid w:val="00AE14C3"/>
    <w:rsid w:val="00DF2119"/>
    <w:rsid w:val="00F14DBB"/>
    <w:rsid w:val="00F90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F338"/>
  <w15:chartTrackingRefBased/>
  <w15:docId w15:val="{EE1C5F7D-9796-4FB8-A914-99519825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line="259" w:lineRule="auto"/>
        <w:ind w:left="14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4F7"/>
    <w:pPr>
      <w:spacing w:line="240" w:lineRule="auto"/>
      <w:ind w:left="0"/>
      <w:jc w:val="left"/>
    </w:pPr>
    <w:rPr>
      <w:sz w:val="24"/>
    </w:rPr>
  </w:style>
  <w:style w:type="paragraph" w:styleId="Heading1">
    <w:name w:val="heading 1"/>
    <w:basedOn w:val="Normal"/>
    <w:next w:val="Normal"/>
    <w:link w:val="Heading1Char"/>
    <w:uiPriority w:val="9"/>
    <w:qFormat/>
    <w:rsid w:val="000F54F7"/>
    <w:pPr>
      <w:keepNext/>
      <w:keepLines/>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lainOutline">
    <w:name w:val="Plain Outline"/>
    <w:uiPriority w:val="99"/>
    <w:rsid w:val="00AE14C3"/>
    <w:pPr>
      <w:numPr>
        <w:numId w:val="1"/>
      </w:numPr>
    </w:pPr>
  </w:style>
  <w:style w:type="paragraph" w:customStyle="1" w:styleId="Style1">
    <w:name w:val="Style1"/>
    <w:basedOn w:val="Heading1"/>
    <w:link w:val="Style1Char"/>
    <w:autoRedefine/>
    <w:qFormat/>
    <w:rsid w:val="00AE14C3"/>
    <w:pPr>
      <w:numPr>
        <w:numId w:val="1"/>
      </w:numPr>
    </w:pPr>
    <w:rPr>
      <w:sz w:val="24"/>
    </w:rPr>
  </w:style>
  <w:style w:type="character" w:customStyle="1" w:styleId="Style1Char">
    <w:name w:val="Style1 Char"/>
    <w:basedOn w:val="Heading1Char"/>
    <w:link w:val="Style1"/>
    <w:rsid w:val="00AE14C3"/>
    <w:rPr>
      <w:rFonts w:asciiTheme="majorHAnsi" w:eastAsiaTheme="majorEastAsia" w:hAnsiTheme="majorHAnsi" w:cstheme="majorBidi"/>
      <w:color w:val="2F5496" w:themeColor="accent1" w:themeShade="BF"/>
      <w:sz w:val="24"/>
      <w:szCs w:val="32"/>
    </w:rPr>
  </w:style>
  <w:style w:type="character" w:customStyle="1" w:styleId="Heading1Char">
    <w:name w:val="Heading 1 Char"/>
    <w:basedOn w:val="DefaultParagraphFont"/>
    <w:link w:val="Heading1"/>
    <w:uiPriority w:val="9"/>
    <w:rsid w:val="000F54F7"/>
    <w:rPr>
      <w:rFonts w:eastAsiaTheme="majorEastAsia" w:cstheme="majorBidi"/>
      <w:sz w:val="28"/>
      <w:szCs w:val="32"/>
    </w:rPr>
  </w:style>
  <w:style w:type="character" w:styleId="Strong">
    <w:name w:val="Strong"/>
    <w:basedOn w:val="DefaultParagraphFont"/>
    <w:uiPriority w:val="22"/>
    <w:qFormat/>
    <w:rsid w:val="00976115"/>
    <w:rPr>
      <w:b/>
      <w:bCs/>
    </w:rPr>
  </w:style>
  <w:style w:type="character" w:styleId="Hyperlink">
    <w:name w:val="Hyperlink"/>
    <w:basedOn w:val="DefaultParagraphFont"/>
    <w:uiPriority w:val="99"/>
    <w:semiHidden/>
    <w:unhideWhenUsed/>
    <w:rsid w:val="00976115"/>
    <w:rPr>
      <w:color w:val="0000FF"/>
      <w:u w:val="single"/>
    </w:rPr>
  </w:style>
  <w:style w:type="paragraph" w:styleId="Header">
    <w:name w:val="header"/>
    <w:basedOn w:val="Normal"/>
    <w:link w:val="HeaderChar"/>
    <w:uiPriority w:val="99"/>
    <w:unhideWhenUsed/>
    <w:rsid w:val="00DF2119"/>
    <w:pPr>
      <w:tabs>
        <w:tab w:val="center" w:pos="4680"/>
        <w:tab w:val="right" w:pos="9360"/>
      </w:tabs>
      <w:spacing w:before="0"/>
    </w:pPr>
  </w:style>
  <w:style w:type="character" w:customStyle="1" w:styleId="HeaderChar">
    <w:name w:val="Header Char"/>
    <w:basedOn w:val="DefaultParagraphFont"/>
    <w:link w:val="Header"/>
    <w:uiPriority w:val="99"/>
    <w:rsid w:val="00DF2119"/>
    <w:rPr>
      <w:sz w:val="24"/>
    </w:rPr>
  </w:style>
  <w:style w:type="paragraph" w:styleId="Footer">
    <w:name w:val="footer"/>
    <w:basedOn w:val="Normal"/>
    <w:link w:val="FooterChar"/>
    <w:uiPriority w:val="99"/>
    <w:unhideWhenUsed/>
    <w:rsid w:val="00DF2119"/>
    <w:pPr>
      <w:tabs>
        <w:tab w:val="center" w:pos="4680"/>
        <w:tab w:val="right" w:pos="9360"/>
      </w:tabs>
      <w:spacing w:before="0"/>
    </w:pPr>
  </w:style>
  <w:style w:type="character" w:customStyle="1" w:styleId="FooterChar">
    <w:name w:val="Footer Char"/>
    <w:basedOn w:val="DefaultParagraphFont"/>
    <w:link w:val="Footer"/>
    <w:uiPriority w:val="99"/>
    <w:rsid w:val="00DF21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474383">
      <w:bodyDiv w:val="1"/>
      <w:marLeft w:val="0"/>
      <w:marRight w:val="0"/>
      <w:marTop w:val="0"/>
      <w:marBottom w:val="0"/>
      <w:divBdr>
        <w:top w:val="none" w:sz="0" w:space="0" w:color="auto"/>
        <w:left w:val="none" w:sz="0" w:space="0" w:color="auto"/>
        <w:bottom w:val="none" w:sz="0" w:space="0" w:color="auto"/>
        <w:right w:val="none" w:sz="0" w:space="0" w:color="auto"/>
      </w:divBdr>
      <w:divsChild>
        <w:div w:id="998508841">
          <w:marLeft w:val="0"/>
          <w:marRight w:val="0"/>
          <w:marTop w:val="240"/>
          <w:marBottom w:val="240"/>
          <w:divBdr>
            <w:top w:val="none" w:sz="0" w:space="0" w:color="auto"/>
            <w:left w:val="none" w:sz="0" w:space="0" w:color="auto"/>
            <w:bottom w:val="none" w:sz="0" w:space="0" w:color="auto"/>
            <w:right w:val="none" w:sz="0" w:space="0" w:color="auto"/>
          </w:divBdr>
        </w:div>
        <w:div w:id="1529948673">
          <w:marLeft w:val="0"/>
          <w:marRight w:val="0"/>
          <w:marTop w:val="240"/>
          <w:marBottom w:val="0"/>
          <w:divBdr>
            <w:top w:val="none" w:sz="0" w:space="0" w:color="auto"/>
            <w:left w:val="none" w:sz="0" w:space="0" w:color="auto"/>
            <w:bottom w:val="none" w:sz="0" w:space="0" w:color="auto"/>
            <w:right w:val="none" w:sz="0" w:space="0" w:color="auto"/>
          </w:divBdr>
          <w:divsChild>
            <w:div w:id="359166653">
              <w:marLeft w:val="0"/>
              <w:marRight w:val="0"/>
              <w:marTop w:val="0"/>
              <w:marBottom w:val="0"/>
              <w:divBdr>
                <w:top w:val="none" w:sz="0" w:space="0" w:color="auto"/>
                <w:left w:val="none" w:sz="0" w:space="0" w:color="auto"/>
                <w:bottom w:val="none" w:sz="0" w:space="0" w:color="auto"/>
                <w:right w:val="none" w:sz="0" w:space="0" w:color="auto"/>
              </w:divBdr>
              <w:divsChild>
                <w:div w:id="1087504385">
                  <w:marLeft w:val="0"/>
                  <w:marRight w:val="0"/>
                  <w:marTop w:val="240"/>
                  <w:marBottom w:val="0"/>
                  <w:divBdr>
                    <w:top w:val="none" w:sz="0" w:space="0" w:color="auto"/>
                    <w:left w:val="none" w:sz="0" w:space="0" w:color="auto"/>
                    <w:bottom w:val="none" w:sz="0" w:space="0" w:color="auto"/>
                    <w:right w:val="none" w:sz="0" w:space="0" w:color="auto"/>
                  </w:divBdr>
                  <w:divsChild>
                    <w:div w:id="1393505262">
                      <w:marLeft w:val="0"/>
                      <w:marRight w:val="0"/>
                      <w:marTop w:val="0"/>
                      <w:marBottom w:val="0"/>
                      <w:divBdr>
                        <w:top w:val="none" w:sz="0" w:space="0" w:color="auto"/>
                        <w:left w:val="none" w:sz="0" w:space="0" w:color="auto"/>
                        <w:bottom w:val="none" w:sz="0" w:space="0" w:color="auto"/>
                        <w:right w:val="none" w:sz="0" w:space="0" w:color="auto"/>
                      </w:divBdr>
                      <w:divsChild>
                        <w:div w:id="18014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8462">
                  <w:marLeft w:val="0"/>
                  <w:marRight w:val="0"/>
                  <w:marTop w:val="240"/>
                  <w:marBottom w:val="0"/>
                  <w:divBdr>
                    <w:top w:val="none" w:sz="0" w:space="0" w:color="auto"/>
                    <w:left w:val="none" w:sz="0" w:space="0" w:color="auto"/>
                    <w:bottom w:val="none" w:sz="0" w:space="0" w:color="auto"/>
                    <w:right w:val="none" w:sz="0" w:space="0" w:color="auto"/>
                  </w:divBdr>
                  <w:divsChild>
                    <w:div w:id="992441412">
                      <w:marLeft w:val="0"/>
                      <w:marRight w:val="0"/>
                      <w:marTop w:val="0"/>
                      <w:marBottom w:val="0"/>
                      <w:divBdr>
                        <w:top w:val="none" w:sz="0" w:space="0" w:color="auto"/>
                        <w:left w:val="none" w:sz="0" w:space="0" w:color="auto"/>
                        <w:bottom w:val="none" w:sz="0" w:space="0" w:color="auto"/>
                        <w:right w:val="none" w:sz="0" w:space="0" w:color="auto"/>
                      </w:divBdr>
                      <w:divsChild>
                        <w:div w:id="6195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48581">
                  <w:marLeft w:val="0"/>
                  <w:marRight w:val="0"/>
                  <w:marTop w:val="240"/>
                  <w:marBottom w:val="0"/>
                  <w:divBdr>
                    <w:top w:val="none" w:sz="0" w:space="0" w:color="auto"/>
                    <w:left w:val="none" w:sz="0" w:space="0" w:color="auto"/>
                    <w:bottom w:val="none" w:sz="0" w:space="0" w:color="auto"/>
                    <w:right w:val="none" w:sz="0" w:space="0" w:color="auto"/>
                  </w:divBdr>
                  <w:divsChild>
                    <w:div w:id="1599175412">
                      <w:marLeft w:val="0"/>
                      <w:marRight w:val="0"/>
                      <w:marTop w:val="0"/>
                      <w:marBottom w:val="0"/>
                      <w:divBdr>
                        <w:top w:val="none" w:sz="0" w:space="0" w:color="auto"/>
                        <w:left w:val="none" w:sz="0" w:space="0" w:color="auto"/>
                        <w:bottom w:val="none" w:sz="0" w:space="0" w:color="auto"/>
                        <w:right w:val="none" w:sz="0" w:space="0" w:color="auto"/>
                      </w:divBdr>
                      <w:divsChild>
                        <w:div w:id="149447629">
                          <w:marLeft w:val="0"/>
                          <w:marRight w:val="0"/>
                          <w:marTop w:val="0"/>
                          <w:marBottom w:val="0"/>
                          <w:divBdr>
                            <w:top w:val="none" w:sz="0" w:space="0" w:color="auto"/>
                            <w:left w:val="none" w:sz="0" w:space="0" w:color="auto"/>
                            <w:bottom w:val="none" w:sz="0" w:space="0" w:color="auto"/>
                            <w:right w:val="none" w:sz="0" w:space="0" w:color="auto"/>
                          </w:divBdr>
                        </w:div>
                      </w:divsChild>
                    </w:div>
                    <w:div w:id="624116963">
                      <w:marLeft w:val="0"/>
                      <w:marRight w:val="0"/>
                      <w:marTop w:val="240"/>
                      <w:marBottom w:val="0"/>
                      <w:divBdr>
                        <w:top w:val="none" w:sz="0" w:space="0" w:color="auto"/>
                        <w:left w:val="none" w:sz="0" w:space="0" w:color="auto"/>
                        <w:bottom w:val="none" w:sz="0" w:space="0" w:color="auto"/>
                        <w:right w:val="none" w:sz="0" w:space="0" w:color="auto"/>
                      </w:divBdr>
                      <w:divsChild>
                        <w:div w:id="823594182">
                          <w:marLeft w:val="0"/>
                          <w:marRight w:val="0"/>
                          <w:marTop w:val="0"/>
                          <w:marBottom w:val="0"/>
                          <w:divBdr>
                            <w:top w:val="none" w:sz="0" w:space="0" w:color="auto"/>
                            <w:left w:val="none" w:sz="0" w:space="0" w:color="auto"/>
                            <w:bottom w:val="none" w:sz="0" w:space="0" w:color="auto"/>
                            <w:right w:val="none" w:sz="0" w:space="0" w:color="auto"/>
                          </w:divBdr>
                          <w:divsChild>
                            <w:div w:id="3176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40447">
                      <w:marLeft w:val="0"/>
                      <w:marRight w:val="0"/>
                      <w:marTop w:val="240"/>
                      <w:marBottom w:val="0"/>
                      <w:divBdr>
                        <w:top w:val="none" w:sz="0" w:space="0" w:color="auto"/>
                        <w:left w:val="none" w:sz="0" w:space="0" w:color="auto"/>
                        <w:bottom w:val="none" w:sz="0" w:space="0" w:color="auto"/>
                        <w:right w:val="none" w:sz="0" w:space="0" w:color="auto"/>
                      </w:divBdr>
                      <w:divsChild>
                        <w:div w:id="873542969">
                          <w:marLeft w:val="0"/>
                          <w:marRight w:val="0"/>
                          <w:marTop w:val="0"/>
                          <w:marBottom w:val="0"/>
                          <w:divBdr>
                            <w:top w:val="none" w:sz="0" w:space="0" w:color="auto"/>
                            <w:left w:val="none" w:sz="0" w:space="0" w:color="auto"/>
                            <w:bottom w:val="none" w:sz="0" w:space="0" w:color="auto"/>
                            <w:right w:val="none" w:sz="0" w:space="0" w:color="auto"/>
                          </w:divBdr>
                          <w:divsChild>
                            <w:div w:id="13746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71181">
                      <w:marLeft w:val="0"/>
                      <w:marRight w:val="0"/>
                      <w:marTop w:val="240"/>
                      <w:marBottom w:val="0"/>
                      <w:divBdr>
                        <w:top w:val="none" w:sz="0" w:space="0" w:color="auto"/>
                        <w:left w:val="none" w:sz="0" w:space="0" w:color="auto"/>
                        <w:bottom w:val="none" w:sz="0" w:space="0" w:color="auto"/>
                        <w:right w:val="none" w:sz="0" w:space="0" w:color="auto"/>
                      </w:divBdr>
                      <w:divsChild>
                        <w:div w:id="251624417">
                          <w:marLeft w:val="0"/>
                          <w:marRight w:val="0"/>
                          <w:marTop w:val="0"/>
                          <w:marBottom w:val="0"/>
                          <w:divBdr>
                            <w:top w:val="none" w:sz="0" w:space="0" w:color="auto"/>
                            <w:left w:val="none" w:sz="0" w:space="0" w:color="auto"/>
                            <w:bottom w:val="none" w:sz="0" w:space="0" w:color="auto"/>
                            <w:right w:val="none" w:sz="0" w:space="0" w:color="auto"/>
                          </w:divBdr>
                          <w:divsChild>
                            <w:div w:id="12808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31757">
                  <w:marLeft w:val="0"/>
                  <w:marRight w:val="0"/>
                  <w:marTop w:val="240"/>
                  <w:marBottom w:val="0"/>
                  <w:divBdr>
                    <w:top w:val="none" w:sz="0" w:space="0" w:color="auto"/>
                    <w:left w:val="none" w:sz="0" w:space="0" w:color="auto"/>
                    <w:bottom w:val="none" w:sz="0" w:space="0" w:color="auto"/>
                    <w:right w:val="none" w:sz="0" w:space="0" w:color="auto"/>
                  </w:divBdr>
                  <w:divsChild>
                    <w:div w:id="1584102238">
                      <w:marLeft w:val="0"/>
                      <w:marRight w:val="0"/>
                      <w:marTop w:val="0"/>
                      <w:marBottom w:val="0"/>
                      <w:divBdr>
                        <w:top w:val="none" w:sz="0" w:space="0" w:color="auto"/>
                        <w:left w:val="none" w:sz="0" w:space="0" w:color="auto"/>
                        <w:bottom w:val="none" w:sz="0" w:space="0" w:color="auto"/>
                        <w:right w:val="none" w:sz="0" w:space="0" w:color="auto"/>
                      </w:divBdr>
                      <w:divsChild>
                        <w:div w:id="6071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0340">
                  <w:marLeft w:val="0"/>
                  <w:marRight w:val="0"/>
                  <w:marTop w:val="240"/>
                  <w:marBottom w:val="0"/>
                  <w:divBdr>
                    <w:top w:val="none" w:sz="0" w:space="0" w:color="auto"/>
                    <w:left w:val="none" w:sz="0" w:space="0" w:color="auto"/>
                    <w:bottom w:val="none" w:sz="0" w:space="0" w:color="auto"/>
                    <w:right w:val="none" w:sz="0" w:space="0" w:color="auto"/>
                  </w:divBdr>
                  <w:divsChild>
                    <w:div w:id="1755011255">
                      <w:marLeft w:val="0"/>
                      <w:marRight w:val="0"/>
                      <w:marTop w:val="0"/>
                      <w:marBottom w:val="0"/>
                      <w:divBdr>
                        <w:top w:val="none" w:sz="0" w:space="0" w:color="auto"/>
                        <w:left w:val="none" w:sz="0" w:space="0" w:color="auto"/>
                        <w:bottom w:val="none" w:sz="0" w:space="0" w:color="auto"/>
                        <w:right w:val="none" w:sz="0" w:space="0" w:color="auto"/>
                      </w:divBdr>
                      <w:divsChild>
                        <w:div w:id="8443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Shipley</dc:creator>
  <cp:keywords/>
  <dc:description/>
  <cp:lastModifiedBy>Jeffrey Shipley</cp:lastModifiedBy>
  <cp:revision>3</cp:revision>
  <dcterms:created xsi:type="dcterms:W3CDTF">2021-06-08T18:56:00Z</dcterms:created>
  <dcterms:modified xsi:type="dcterms:W3CDTF">2021-06-09T17:50:00Z</dcterms:modified>
</cp:coreProperties>
</file>