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5EA" w14:textId="77777777" w:rsidR="00081F41" w:rsidRDefault="00081F41" w:rsidP="00081F41">
      <w:pPr>
        <w:jc w:val="center"/>
        <w:rPr>
          <w:rFonts w:ascii="Shruti" w:hAnsi="Shruti" w:cs="Shruti"/>
          <w:sz w:val="26"/>
          <w:szCs w:val="26"/>
        </w:rPr>
      </w:pPr>
    </w:p>
    <w:p w14:paraId="1A699944" w14:textId="77777777" w:rsidR="00081F41" w:rsidRDefault="00081F41" w:rsidP="00081F41">
      <w:pPr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B848" wp14:editId="1EF1520A">
                <wp:simplePos x="0" y="0"/>
                <wp:positionH relativeFrom="column">
                  <wp:posOffset>-371475</wp:posOffset>
                </wp:positionH>
                <wp:positionV relativeFrom="paragraph">
                  <wp:posOffset>122555</wp:posOffset>
                </wp:positionV>
                <wp:extent cx="20383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299F0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ADR DIVISION</w:t>
                            </w:r>
                          </w:p>
                          <w:p w14:paraId="76B8595C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APPELLATE COURT OF MARYLAND</w:t>
                            </w:r>
                          </w:p>
                          <w:p w14:paraId="19492213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COURTS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APPEAL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  <w:p w14:paraId="25ACEBED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361 ROWE BOULEVARD</w:t>
                                </w:r>
                              </w:smartTag>
                            </w:smartTag>
                          </w:p>
                          <w:p w14:paraId="75E39F56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ANNAPOLIS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MD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21401</w:t>
                                </w:r>
                              </w:smartTag>
                            </w:smartTag>
                          </w:p>
                          <w:p w14:paraId="3864A7F2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410-260-3717</w:t>
                            </w:r>
                          </w:p>
                          <w:p w14:paraId="088BB294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410-260-1547 (fax)</w:t>
                            </w:r>
                          </w:p>
                          <w:p w14:paraId="724E8C10" w14:textId="77777777" w:rsidR="00081F41" w:rsidRPr="00FA1A63" w:rsidRDefault="00081F41" w:rsidP="00081F4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6039C6" w14:textId="77777777" w:rsidR="00081F41" w:rsidRPr="005E76FC" w:rsidRDefault="00081F41" w:rsidP="0008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B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9.65pt;width:16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" stroked="f">
                <v:textbox>
                  <w:txbxContent>
                    <w:p w14:paraId="196299F0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ADR DIVISION</w:t>
                      </w:r>
                    </w:p>
                    <w:p w14:paraId="76B8595C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APPELLATE COURT OF MARYLAND</w:t>
                      </w:r>
                    </w:p>
                    <w:p w14:paraId="19492213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COURTS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APPEAL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BUILDING</w:t>
                          </w:r>
                        </w:smartTag>
                      </w:smartTag>
                    </w:p>
                    <w:p w14:paraId="25ACEBED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361 ROWE BOULEVARD</w:t>
                          </w:r>
                        </w:smartTag>
                      </w:smartTag>
                    </w:p>
                    <w:p w14:paraId="75E39F56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ANNAPOLIS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MD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21401</w:t>
                          </w:r>
                        </w:smartTag>
                      </w:smartTag>
                    </w:p>
                    <w:p w14:paraId="3864A7F2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410-260-3717</w:t>
                      </w:r>
                    </w:p>
                    <w:p w14:paraId="088BB294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410-260-1547 (fax)</w:t>
                      </w:r>
                    </w:p>
                    <w:p w14:paraId="724E8C10" w14:textId="77777777" w:rsidR="00081F41" w:rsidRPr="00FA1A63" w:rsidRDefault="00081F41" w:rsidP="00081F4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6039C6" w14:textId="77777777" w:rsidR="00081F41" w:rsidRPr="005E76FC" w:rsidRDefault="00081F41" w:rsidP="00081F4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4FFBC" wp14:editId="2E338852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99593" w14:textId="77777777" w:rsidR="00081F41" w:rsidRDefault="00081F41" w:rsidP="00081F41">
      <w:pPr>
        <w:rPr>
          <w:rFonts w:ascii="Shruti" w:hAnsi="Shruti" w:cs="Shruti"/>
        </w:rPr>
      </w:pPr>
    </w:p>
    <w:p w14:paraId="365C1A5F" w14:textId="77777777" w:rsidR="00081F41" w:rsidRDefault="00081F41" w:rsidP="00081F41">
      <w:pPr>
        <w:rPr>
          <w:rFonts w:ascii="Shruti" w:hAnsi="Shruti" w:cs="Shruti"/>
          <w:sz w:val="26"/>
          <w:szCs w:val="26"/>
        </w:rPr>
      </w:pPr>
    </w:p>
    <w:p w14:paraId="066C6C8E" w14:textId="77777777" w:rsidR="00081F41" w:rsidRDefault="00081F41" w:rsidP="00081F41">
      <w:pPr>
        <w:rPr>
          <w:rFonts w:ascii="Shruti" w:hAnsi="Shruti" w:cs="Shruti"/>
          <w:sz w:val="26"/>
          <w:szCs w:val="26"/>
        </w:rPr>
      </w:pPr>
    </w:p>
    <w:p w14:paraId="088D465A" w14:textId="77777777" w:rsidR="00081F41" w:rsidRDefault="00081F41" w:rsidP="00081F41">
      <w:pPr>
        <w:tabs>
          <w:tab w:val="left" w:pos="4005"/>
        </w:tabs>
        <w:rPr>
          <w:rFonts w:ascii="Shruti" w:hAnsi="Shruti" w:cs="Shruti"/>
          <w:sz w:val="26"/>
          <w:szCs w:val="26"/>
        </w:rPr>
      </w:pPr>
      <w:r>
        <w:rPr>
          <w:rFonts w:ascii="Shruti" w:hAnsi="Shruti" w:cs="Shruti"/>
          <w:sz w:val="26"/>
          <w:szCs w:val="26"/>
        </w:rPr>
        <w:tab/>
      </w:r>
    </w:p>
    <w:p w14:paraId="2ED0981A" w14:textId="77777777" w:rsidR="00081F41" w:rsidRDefault="00081F41" w:rsidP="00081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367FA22" w14:textId="77777777" w:rsidR="00081F41" w:rsidRPr="00070F0A" w:rsidRDefault="00081F41" w:rsidP="00081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70F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CONFIDENTIAL INFORMATION STATEMENT (CIS)</w:t>
      </w:r>
    </w:p>
    <w:p w14:paraId="75501B0A" w14:textId="59F6B201" w:rsidR="2FC3243A" w:rsidRDefault="2FC3243A" w:rsidP="00816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514FF60" w14:textId="3DBD57C6" w:rsidR="23292348" w:rsidRDefault="6E80ABC7" w:rsidP="56519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Confidential Information Statement will be used by the </w:t>
      </w:r>
      <w:r w:rsidR="00DB24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mediator/facilitator</w:t>
      </w: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/facilitator in your case to prepare for your ADR session. If you are </w:t>
      </w:r>
      <w:r w:rsidR="160E7B5B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represented</w:t>
      </w: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A5D75E3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should complete the CIS in consultation with your attorney. 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Please </w:t>
      </w:r>
      <w:r w:rsidR="3D694C0B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complete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all sections and return the document</w:t>
      </w:r>
      <w:r w:rsidR="23880C9C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by the due date indicated in your Order to ADR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to: </w:t>
      </w:r>
      <w:hyperlink r:id="rId9" w:history="1">
        <w:r w:rsidR="0081643D" w:rsidRPr="005E76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AppellateCourtADR@mdcourts.gov</w:t>
        </w:r>
      </w:hyperlink>
    </w:p>
    <w:p w14:paraId="7964C188" w14:textId="2DA7962C" w:rsidR="23292348" w:rsidRDefault="3CAAAEE6" w:rsidP="56519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Responses to this form are confidential communications between you and the ADR Division. Do not file this form with the Clerk of the Court</w:t>
      </w:r>
      <w:r w:rsidR="1A47F8F2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or MDEC/ File and Serve, </w:t>
      </w: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 do not provide</w:t>
      </w:r>
      <w:r w:rsidR="0D4BB2CD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it</w:t>
      </w: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 opposing counsel/parties.</w:t>
      </w:r>
      <w:r w:rsidR="281F6615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81F6615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document is controlled solely by the ADR Division and is not subject to inspection under Title 16, Chapter 1000 of the Maryland Rules.</w:t>
      </w:r>
    </w:p>
    <w:p w14:paraId="2C4446B0" w14:textId="263A3C21" w:rsidR="23292348" w:rsidRDefault="23292348" w:rsidP="2FC32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48E4839" w14:textId="337FA92F" w:rsidR="23292348" w:rsidRDefault="23292348" w:rsidP="2FC32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Case Name:</w:t>
      </w:r>
    </w:p>
    <w:p w14:paraId="09EAC04F" w14:textId="0BEF58C1" w:rsidR="23292348" w:rsidRDefault="23292348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Case Number:</w:t>
      </w:r>
    </w:p>
    <w:p w14:paraId="6E69A802" w14:textId="20A3FA72" w:rsidR="07D91A67" w:rsidRDefault="07D91A67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filling out</w:t>
      </w: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 this form? (</w:t>
      </w:r>
      <w:bookmarkStart w:id="0" w:name="_Int_L4Q9exZ9"/>
      <w:proofErr w:type="gramStart"/>
      <w:r w:rsidRPr="2FC3243A">
        <w:rPr>
          <w:rFonts w:ascii="Times New Roman" w:eastAsia="Times New Roman" w:hAnsi="Times New Roman" w:cs="Times New Roman"/>
          <w:sz w:val="24"/>
          <w:szCs w:val="24"/>
        </w:rPr>
        <w:t>check</w:t>
      </w:r>
      <w:bookmarkEnd w:id="0"/>
      <w:proofErr w:type="gramEnd"/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 what applies)</w:t>
      </w:r>
    </w:p>
    <w:p w14:paraId="02D17C02" w14:textId="02AD6FFD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Appellant</w:t>
      </w:r>
    </w:p>
    <w:p w14:paraId="733B20E8" w14:textId="269EA1E5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Appellant’s Attorney</w:t>
      </w:r>
      <w:r>
        <w:tab/>
      </w:r>
      <w:r>
        <w:tab/>
      </w:r>
      <w:r>
        <w:tab/>
      </w:r>
      <w:r>
        <w:tab/>
      </w:r>
    </w:p>
    <w:p w14:paraId="52A143FB" w14:textId="124CBA14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Appellee</w:t>
      </w:r>
    </w:p>
    <w:p w14:paraId="6AD679E9" w14:textId="73345B85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Appellee’s Attorney</w:t>
      </w:r>
    </w:p>
    <w:p w14:paraId="1043583E" w14:textId="4AE36CAF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Interested Person</w:t>
      </w:r>
    </w:p>
    <w:p w14:paraId="511D322E" w14:textId="1D01CE1A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Interested Person’s Attorney</w:t>
      </w:r>
      <w:r>
        <w:tab/>
      </w:r>
    </w:p>
    <w:p w14:paraId="38F25B14" w14:textId="2E220DC1" w:rsidR="152B26EB" w:rsidRDefault="152B26EB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82CDC" w14:textId="42854205" w:rsidR="2FC3243A" w:rsidRDefault="3CB1BF60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1.</w:t>
      </w:r>
      <w:r w:rsidR="2FC3243A">
        <w:tab/>
      </w:r>
      <w:r w:rsidR="24CCD2AF" w:rsidRPr="56519B0A">
        <w:rPr>
          <w:rFonts w:ascii="Times New Roman" w:eastAsia="Times New Roman" w:hAnsi="Times New Roman" w:cs="Times New Roman"/>
          <w:sz w:val="24"/>
          <w:szCs w:val="24"/>
        </w:rPr>
        <w:t>F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>ull name</w:t>
      </w:r>
      <w:r w:rsidR="519353E5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 xml:space="preserve">contact information of </w:t>
      </w:r>
      <w:r w:rsidR="61C62A81" w:rsidRPr="56519B0A">
        <w:rPr>
          <w:rFonts w:ascii="Times New Roman" w:eastAsia="Times New Roman" w:hAnsi="Times New Roman" w:cs="Times New Roman"/>
          <w:sz w:val="24"/>
          <w:szCs w:val="24"/>
        </w:rPr>
        <w:t xml:space="preserve">the party and, if applicable, </w:t>
      </w:r>
      <w:r w:rsidR="721F9A9F" w:rsidRPr="56519B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61C62A81"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submitting this form.   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best phone number for direct contact 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</w:rPr>
        <w:t xml:space="preserve"> email address.</w:t>
      </w:r>
    </w:p>
    <w:p w14:paraId="711F33BF" w14:textId="4DCB9BF0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A2CB1" w14:textId="77777777" w:rsidR="004854CD" w:rsidRDefault="004854CD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BE05E" w14:textId="6316C2A7" w:rsidR="5CE5CF61" w:rsidRDefault="5CE5CF61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ab/>
      </w:r>
      <w:r w:rsidR="4B67A39C" w:rsidRPr="2FC3243A">
        <w:rPr>
          <w:rFonts w:ascii="Times New Roman" w:eastAsia="Times New Roman" w:hAnsi="Times New Roman" w:cs="Times New Roman"/>
          <w:sz w:val="24"/>
          <w:szCs w:val="24"/>
        </w:rPr>
        <w:t xml:space="preserve">Is there a non-party who you think would be helpful </w:t>
      </w:r>
      <w:r w:rsidR="39B5C21A" w:rsidRPr="2FC324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4B67A39C" w:rsidRPr="2FC3243A">
        <w:rPr>
          <w:rFonts w:ascii="Times New Roman" w:eastAsia="Times New Roman" w:hAnsi="Times New Roman" w:cs="Times New Roman"/>
          <w:sz w:val="24"/>
          <w:szCs w:val="24"/>
        </w:rPr>
        <w:t>decision-making during the ADR session? (Please</w:t>
      </w:r>
      <w:r w:rsidR="74F3D65A" w:rsidRPr="2FC3243A">
        <w:rPr>
          <w:rFonts w:ascii="Times New Roman" w:eastAsia="Times New Roman" w:hAnsi="Times New Roman" w:cs="Times New Roman"/>
          <w:sz w:val="24"/>
          <w:szCs w:val="24"/>
        </w:rPr>
        <w:t xml:space="preserve"> note, for a non-party to participate in the ADR session, all pa</w:t>
      </w:r>
      <w:r w:rsidR="762C282E" w:rsidRPr="2FC3243A">
        <w:rPr>
          <w:rFonts w:ascii="Times New Roman" w:eastAsia="Times New Roman" w:hAnsi="Times New Roman" w:cs="Times New Roman"/>
          <w:sz w:val="24"/>
          <w:szCs w:val="24"/>
        </w:rPr>
        <w:t>rticipants</w:t>
      </w:r>
      <w:r w:rsidR="74F3D65A" w:rsidRPr="2FC3243A">
        <w:rPr>
          <w:rFonts w:ascii="Times New Roman" w:eastAsia="Times New Roman" w:hAnsi="Times New Roman" w:cs="Times New Roman"/>
          <w:sz w:val="24"/>
          <w:szCs w:val="24"/>
        </w:rPr>
        <w:t xml:space="preserve"> must agree to their presence at the table).  Please g</w:t>
      </w:r>
      <w:r w:rsidR="2BB2D673" w:rsidRPr="2FC3243A">
        <w:rPr>
          <w:rFonts w:ascii="Times New Roman" w:eastAsia="Times New Roman" w:hAnsi="Times New Roman" w:cs="Times New Roman"/>
          <w:sz w:val="24"/>
          <w:szCs w:val="24"/>
        </w:rPr>
        <w:t>ive us their name, relationship to you, and their contact information.</w:t>
      </w:r>
    </w:p>
    <w:p w14:paraId="018D608C" w14:textId="73F8BD70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86AB3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C7678" w14:textId="53F7C0AC" w:rsidR="2FC3243A" w:rsidRDefault="411683A8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3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2BB4415F" w:rsidRPr="56519B0A">
        <w:rPr>
          <w:rFonts w:ascii="Times New Roman" w:eastAsia="Times New Roman" w:hAnsi="Times New Roman" w:cs="Times New Roman"/>
          <w:sz w:val="24"/>
          <w:szCs w:val="24"/>
        </w:rPr>
        <w:t>accommodations and/or supports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49CA7A" w:rsidRPr="56519B0A">
        <w:rPr>
          <w:rFonts w:ascii="Times New Roman" w:eastAsia="Times New Roman" w:hAnsi="Times New Roman" w:cs="Times New Roman"/>
          <w:sz w:val="24"/>
          <w:szCs w:val="24"/>
        </w:rPr>
        <w:t>a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re important to ensure that </w:t>
      </w:r>
      <w:r w:rsidR="1274333A" w:rsidRPr="56519B0A">
        <w:rPr>
          <w:rFonts w:ascii="Times New Roman" w:eastAsia="Times New Roman" w:hAnsi="Times New Roman" w:cs="Times New Roman"/>
          <w:sz w:val="24"/>
          <w:szCs w:val="24"/>
        </w:rPr>
        <w:t>you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feel comfortable, respected, and able to participate fully</w:t>
      </w:r>
      <w:r w:rsidR="104269A0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communicate effectively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6A12D6F4" w:rsidRPr="56519B0A">
        <w:rPr>
          <w:rFonts w:ascii="Times New Roman" w:eastAsia="Times New Roman" w:hAnsi="Times New Roman" w:cs="Times New Roman"/>
          <w:sz w:val="24"/>
          <w:szCs w:val="24"/>
        </w:rPr>
        <w:t>session?</w:t>
      </w:r>
    </w:p>
    <w:p w14:paraId="257CF572" w14:textId="147215FE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27741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69E9F" w14:textId="6A91363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EE808" w14:textId="146AEA97" w:rsidR="2FC3243A" w:rsidRDefault="61BDC73E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4</w:t>
      </w:r>
      <w:r w:rsidR="09D54EB3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2F64A226" w:rsidRPr="56519B0A">
        <w:rPr>
          <w:rFonts w:ascii="Times New Roman" w:eastAsia="Times New Roman" w:hAnsi="Times New Roman" w:cs="Times New Roman"/>
          <w:sz w:val="24"/>
          <w:szCs w:val="24"/>
        </w:rPr>
        <w:t>Tell us what led to the current conflict:</w:t>
      </w:r>
    </w:p>
    <w:p w14:paraId="58A76926" w14:textId="09753754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1103C" w14:textId="6E6B8152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880A75" w14:textId="0422476F" w:rsidR="42858CEC" w:rsidRDefault="4AF47CB4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5</w:t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  <w:r w:rsidR="42858CEC">
        <w:tab/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 xml:space="preserve">For each appellate issue </w:t>
      </w:r>
      <w:r w:rsidR="155CED30" w:rsidRPr="2FC3243A">
        <w:rPr>
          <w:rFonts w:ascii="Times New Roman" w:eastAsia="Times New Roman" w:hAnsi="Times New Roman" w:cs="Times New Roman"/>
          <w:sz w:val="24"/>
          <w:szCs w:val="24"/>
        </w:rPr>
        <w:t>you intend to r</w:t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>aise</w:t>
      </w:r>
      <w:r w:rsidR="29E28CF6" w:rsidRPr="2FC324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2C3EA0" w14:textId="02F476B9" w:rsidR="2FC3243A" w:rsidRDefault="5BD373B3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(a)</w:t>
      </w:r>
      <w:r w:rsidR="78236D30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D8978B" w:rsidRPr="56519B0A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is the error alleged to be made by the court, and what facts do you have to </w:t>
      </w:r>
      <w:r w:rsidR="2FC3243A"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support th</w:t>
      </w:r>
      <w:r w:rsidR="3C89BD66" w:rsidRPr="56519B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error? </w:t>
      </w:r>
    </w:p>
    <w:p w14:paraId="763CAAEC" w14:textId="05F0880A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C46CEE4" w14:textId="7A65EB7A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0792B2" w14:textId="77777777" w:rsidR="00081F41" w:rsidRDefault="00081F41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D35306" w14:textId="077AC676" w:rsidR="5BD373B3" w:rsidRDefault="5BD373B3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(b) What is the standard of review that applies to each of the alleged legal errors? (If you </w:t>
      </w:r>
      <w:r>
        <w:tab/>
      </w:r>
      <w:r w:rsidRPr="2FC3243A">
        <w:rPr>
          <w:rFonts w:ascii="Times New Roman" w:eastAsia="Times New Roman" w:hAnsi="Times New Roman" w:cs="Times New Roman"/>
          <w:sz w:val="24"/>
          <w:szCs w:val="24"/>
        </w:rPr>
        <w:t>do not understand the standards of review, please consult with an attorney)</w:t>
      </w:r>
      <w:r w:rsidR="209B4483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3939D" w14:textId="44937561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0AE559" w14:textId="77777777" w:rsidR="00081F41" w:rsidRDefault="00081F41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5369F8" w14:textId="04FFA96C" w:rsidR="5953CFD6" w:rsidRDefault="5953CFD6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C1EB1C" w14:textId="2F4A0804" w:rsidR="2FC3243A" w:rsidRDefault="7958304D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6</w:t>
      </w:r>
      <w:r w:rsidR="1F2957E2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05269632" w:rsidRPr="56519B0A">
        <w:rPr>
          <w:rFonts w:ascii="Times New Roman" w:eastAsia="Times New Roman" w:hAnsi="Times New Roman" w:cs="Times New Roman"/>
          <w:sz w:val="24"/>
          <w:szCs w:val="24"/>
        </w:rPr>
        <w:t>In light of the facts of your case and the standard of review</w:t>
      </w:r>
      <w:r w:rsidR="7FADB810" w:rsidRPr="56519B0A">
        <w:rPr>
          <w:rFonts w:ascii="Times New Roman" w:eastAsia="Times New Roman" w:hAnsi="Times New Roman" w:cs="Times New Roman"/>
          <w:sz w:val="24"/>
          <w:szCs w:val="24"/>
        </w:rPr>
        <w:t>, w</w:t>
      </w:r>
      <w:r w:rsidR="1F2957E2" w:rsidRPr="56519B0A">
        <w:rPr>
          <w:rFonts w:ascii="Times New Roman" w:eastAsia="Times New Roman" w:hAnsi="Times New Roman" w:cs="Times New Roman"/>
          <w:sz w:val="24"/>
          <w:szCs w:val="24"/>
        </w:rPr>
        <w:t xml:space="preserve">hat are the strong points of your appeal? </w:t>
      </w:r>
    </w:p>
    <w:p w14:paraId="699ED8D8" w14:textId="0A169942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1AFF1D" w14:textId="4C5CF284" w:rsidR="42DA20CC" w:rsidRDefault="42DA20C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0E5FF" w14:textId="6C31EF3F" w:rsidR="2FC3243A" w:rsidRDefault="42DA20CC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2FC3243A">
        <w:tab/>
      </w:r>
      <w:proofErr w:type="gramStart"/>
      <w:r w:rsidR="56F3AF9E" w:rsidRPr="56519B0A"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 w:rsidR="56F3AF9E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facts of your case and the standard of review, what are the weak points of your appeal?</w:t>
      </w:r>
    </w:p>
    <w:p w14:paraId="01DB704E" w14:textId="57956C4A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359C8" w14:textId="5A8FAD6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788059" w14:textId="2766E400" w:rsidR="1F2957E2" w:rsidRDefault="5AE2BF63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8</w:t>
      </w:r>
      <w:r w:rsidR="1F2957E2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  <w:r w:rsidR="1F2957E2">
        <w:tab/>
      </w:r>
      <w:r w:rsidR="57143F60" w:rsidRPr="2FC3243A">
        <w:rPr>
          <w:rFonts w:ascii="Times New Roman" w:eastAsia="Times New Roman" w:hAnsi="Times New Roman" w:cs="Times New Roman"/>
          <w:sz w:val="24"/>
          <w:szCs w:val="24"/>
        </w:rPr>
        <w:t xml:space="preserve">Did this case ever have any type of </w:t>
      </w:r>
      <w:r w:rsidR="05A743F6" w:rsidRPr="2FC3243A">
        <w:rPr>
          <w:rFonts w:ascii="Times New Roman" w:eastAsia="Times New Roman" w:hAnsi="Times New Roman" w:cs="Times New Roman"/>
          <w:sz w:val="24"/>
          <w:szCs w:val="24"/>
        </w:rPr>
        <w:t>ADR services (mediation, settlement conference, negotiation)</w:t>
      </w:r>
      <w:r w:rsidR="57143F60" w:rsidRPr="2FC3243A">
        <w:rPr>
          <w:rFonts w:ascii="Times New Roman" w:eastAsia="Times New Roman" w:hAnsi="Times New Roman" w:cs="Times New Roman"/>
          <w:sz w:val="24"/>
          <w:szCs w:val="24"/>
        </w:rPr>
        <w:t xml:space="preserve"> before</w:t>
      </w:r>
      <w:r w:rsidR="40D494D1" w:rsidRPr="2FC3243A">
        <w:rPr>
          <w:rFonts w:ascii="Times New Roman" w:eastAsia="Times New Roman" w:hAnsi="Times New Roman" w:cs="Times New Roman"/>
          <w:sz w:val="24"/>
          <w:szCs w:val="24"/>
        </w:rPr>
        <w:t>?</w:t>
      </w:r>
      <w:r w:rsidR="03099388" w:rsidRPr="2FC3243A">
        <w:rPr>
          <w:rFonts w:ascii="Times New Roman" w:eastAsia="Times New Roman" w:hAnsi="Times New Roman" w:cs="Times New Roman"/>
          <w:sz w:val="24"/>
          <w:szCs w:val="24"/>
        </w:rPr>
        <w:t xml:space="preserve">  If so,</w:t>
      </w:r>
      <w:r w:rsidR="3AC9BB0E" w:rsidRPr="2FC3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>was it helpful</w:t>
      </w:r>
      <w:r w:rsidR="4A7AFF65" w:rsidRPr="2FC3243A">
        <w:rPr>
          <w:rFonts w:ascii="Times New Roman" w:eastAsia="Times New Roman" w:hAnsi="Times New Roman" w:cs="Times New Roman"/>
          <w:sz w:val="24"/>
          <w:szCs w:val="24"/>
        </w:rPr>
        <w:t>? Why or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30DDE1" w:rsidRPr="2FC3243A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>not?</w:t>
      </w:r>
    </w:p>
    <w:p w14:paraId="3BDD8291" w14:textId="1C937623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D63059" w14:textId="5544784F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C2021" w14:textId="57E1C24D" w:rsidR="56519B0A" w:rsidRDefault="56519B0A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BC629" w14:textId="0B3EF77A" w:rsidR="40D494D1" w:rsidRDefault="2110ED73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9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40D494D1">
        <w:tab/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Wh</w:t>
      </w:r>
      <w:r w:rsidR="4603D544" w:rsidRPr="56519B0A">
        <w:rPr>
          <w:rFonts w:ascii="Times New Roman" w:eastAsia="Times New Roman" w:hAnsi="Times New Roman" w:cs="Times New Roman"/>
          <w:sz w:val="24"/>
          <w:szCs w:val="24"/>
        </w:rPr>
        <w:t>ich of the following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 xml:space="preserve"> steps have you taken to prepare </w:t>
      </w:r>
      <w:r w:rsidR="5123A204" w:rsidRPr="56519B0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6FFDF0A5" w:rsidRPr="56519B0A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  <w:r w:rsidR="2D49E5F8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4C713" w14:textId="7C5CBFAB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Identif</w:t>
      </w:r>
      <w:r w:rsidR="3A8D9874" w:rsidRPr="56519B0A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43C5A9B6" w:rsidRPr="56519B0A">
        <w:rPr>
          <w:rFonts w:ascii="Times New Roman" w:eastAsia="Times New Roman" w:hAnsi="Times New Roman" w:cs="Times New Roman"/>
          <w:sz w:val="24"/>
          <w:szCs w:val="24"/>
        </w:rPr>
        <w:t xml:space="preserve">appellate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standard of review</w:t>
      </w:r>
    </w:p>
    <w:p w14:paraId="43C45AC5" w14:textId="29BEB5D7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225F9138" w:rsidRPr="56519B0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any relevant case law</w:t>
      </w:r>
    </w:p>
    <w:p w14:paraId="3B924AD6" w14:textId="4A54DCB8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="2F3F512E" w:rsidRPr="56519B0A">
        <w:rPr>
          <w:rFonts w:ascii="Times New Roman" w:eastAsia="Times New Roman" w:hAnsi="Times New Roman" w:cs="Times New Roman"/>
          <w:sz w:val="24"/>
          <w:szCs w:val="24"/>
        </w:rPr>
        <w:t>d</w:t>
      </w:r>
      <w:r w:rsidR="46DFE06F" w:rsidRPr="56519B0A">
        <w:rPr>
          <w:rFonts w:ascii="Times New Roman" w:eastAsia="Times New Roman" w:hAnsi="Times New Roman" w:cs="Times New Roman"/>
          <w:sz w:val="24"/>
          <w:szCs w:val="24"/>
        </w:rPr>
        <w:t xml:space="preserve"> with the other side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updated documents or information necessary to the discussion or decision making</w:t>
      </w:r>
    </w:p>
    <w:p w14:paraId="75BFF692" w14:textId="25676754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="4F72FBAD" w:rsidRPr="56519B0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4FEFDABD" w:rsidRPr="56519B0A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3EDBB95C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="2372D016" w:rsidRPr="56519B0A">
        <w:rPr>
          <w:rFonts w:ascii="Times New Roman" w:eastAsia="Times New Roman" w:hAnsi="Times New Roman" w:cs="Times New Roman"/>
          <w:sz w:val="24"/>
          <w:szCs w:val="24"/>
        </w:rPr>
        <w:t xml:space="preserve"> about the appeal,</w:t>
      </w:r>
      <w:r w:rsidR="711FBFA1" w:rsidRPr="56519B0A">
        <w:rPr>
          <w:rFonts w:ascii="Times New Roman" w:eastAsia="Times New Roman" w:hAnsi="Times New Roman" w:cs="Times New Roman"/>
          <w:sz w:val="24"/>
          <w:szCs w:val="24"/>
        </w:rPr>
        <w:t xml:space="preserve"> if represented (or with an attorney if self-represented)</w:t>
      </w:r>
    </w:p>
    <w:p w14:paraId="4BF19A8A" w14:textId="746D80C1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Identif</w:t>
      </w:r>
      <w:r w:rsidR="4C70B7E4" w:rsidRPr="56519B0A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more than one potential option/offer</w:t>
      </w:r>
      <w:r w:rsidR="44838DC4" w:rsidRPr="56519B0A">
        <w:rPr>
          <w:rFonts w:ascii="Times New Roman" w:eastAsia="Times New Roman" w:hAnsi="Times New Roman" w:cs="Times New Roman"/>
          <w:sz w:val="24"/>
          <w:szCs w:val="24"/>
        </w:rPr>
        <w:t xml:space="preserve"> for settlement</w:t>
      </w:r>
    </w:p>
    <w:p w14:paraId="0FC2ED4E" w14:textId="1B29782D" w:rsidR="6AACCAC8" w:rsidRDefault="6AACCAC8" w:rsidP="56519B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Considered and/or discussed the position</w:t>
      </w:r>
      <w:r w:rsidR="73C6126B" w:rsidRPr="56519B0A">
        <w:rPr>
          <w:rFonts w:ascii="Times New Roman" w:eastAsia="Times New Roman" w:hAnsi="Times New Roman" w:cs="Times New Roman"/>
          <w:sz w:val="24"/>
          <w:szCs w:val="24"/>
        </w:rPr>
        <w:t>/offer of the other side</w:t>
      </w:r>
    </w:p>
    <w:p w14:paraId="739E6042" w14:textId="35F27A0A" w:rsidR="5953CFD6" w:rsidRDefault="241494C8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Other ____________________</w:t>
      </w:r>
      <w:r w:rsidR="08D4A9AA" w:rsidRPr="2FC3243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3E84CB4" w14:textId="34B87A51" w:rsidR="5953CFD6" w:rsidRDefault="5953CFD6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636C0" w14:textId="02FB6C6F" w:rsidR="2FC3243A" w:rsidRDefault="08D4A9AA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10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2FC3243A">
        <w:tab/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Briefly describe your client’s current attitude about reaching a resolution in this c</w:t>
      </w:r>
      <w:r w:rsidR="621430E9" w:rsidRPr="56519B0A">
        <w:rPr>
          <w:rFonts w:ascii="Times New Roman" w:eastAsia="Times New Roman" w:hAnsi="Times New Roman" w:cs="Times New Roman"/>
          <w:sz w:val="24"/>
          <w:szCs w:val="24"/>
        </w:rPr>
        <w:t>ase.</w:t>
      </w:r>
    </w:p>
    <w:p w14:paraId="0CD53954" w14:textId="73E7043E" w:rsidR="2FC3243A" w:rsidRDefault="621430E9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(a)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 xml:space="preserve"> How has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 xml:space="preserve"> it changed</w:t>
      </w:r>
      <w:r w:rsidR="2CFE8C63" w:rsidRPr="56519B0A">
        <w:rPr>
          <w:rFonts w:ascii="Times New Roman" w:eastAsia="Times New Roman" w:hAnsi="Times New Roman" w:cs="Times New Roman"/>
          <w:sz w:val="24"/>
          <w:szCs w:val="24"/>
        </w:rPr>
        <w:t xml:space="preserve"> over time, if at all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9AA87A" w14:textId="77777777" w:rsidR="00081F41" w:rsidRDefault="00081F41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A3B339" w14:textId="02DE4F60" w:rsidR="2FC3243A" w:rsidRDefault="21C38D4E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>Is your client optimistic about reaching a resolution in this case?</w:t>
      </w:r>
      <w:r w:rsidR="15617977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7D245" w14:textId="77777777" w:rsidR="00081F41" w:rsidRDefault="00081F41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FF2C6D" w14:textId="66F52385" w:rsidR="2FC3243A" w:rsidRDefault="3267733F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15617977" w:rsidRPr="56519B0A">
        <w:rPr>
          <w:rFonts w:ascii="Times New Roman" w:eastAsia="Times New Roman" w:hAnsi="Times New Roman" w:cs="Times New Roman"/>
          <w:sz w:val="24"/>
          <w:szCs w:val="24"/>
        </w:rPr>
        <w:t>Do you see yourself being able to compromise?</w:t>
      </w:r>
    </w:p>
    <w:p w14:paraId="50FB7078" w14:textId="4C6A63FB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A6688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CA300C" w14:textId="086212DC" w:rsidR="6A13B35B" w:rsidRDefault="6A13B35B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F129B34"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Describe any settlement negotiations that have been made in the past</w:t>
      </w:r>
      <w:r w:rsidR="522FDB8E" w:rsidRPr="56519B0A">
        <w:rPr>
          <w:rFonts w:ascii="Times New Roman" w:eastAsia="Times New Roman" w:hAnsi="Times New Roman" w:cs="Times New Roman"/>
          <w:sz w:val="24"/>
          <w:szCs w:val="24"/>
        </w:rPr>
        <w:t>, and the current state of such negotiations</w:t>
      </w:r>
      <w:r w:rsidR="1B4CAAE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522FDB8E" w:rsidRPr="56519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AE056F3" w:rsidRPr="56519B0A">
        <w:rPr>
          <w:rFonts w:ascii="Times New Roman" w:eastAsia="Times New Roman" w:hAnsi="Times New Roman" w:cs="Times New Roman"/>
          <w:sz w:val="24"/>
          <w:szCs w:val="24"/>
        </w:rPr>
        <w:t>Have they been successful? If they have not taken place, why not?</w:t>
      </w:r>
    </w:p>
    <w:p w14:paraId="40968A38" w14:textId="608C3AC8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80084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4C6B5" w14:textId="453103B6" w:rsidR="522FDB8E" w:rsidRDefault="522FDB8E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4AA5BD80" w:rsidRPr="56519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Describe the history of interactions between the parties or the attorneys</w:t>
      </w:r>
      <w:r w:rsidR="41FD8E8E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1500127" w:rsidRPr="56519B0A">
        <w:rPr>
          <w:rFonts w:ascii="Times New Roman" w:eastAsia="Times New Roman" w:hAnsi="Times New Roman" w:cs="Times New Roman"/>
          <w:sz w:val="24"/>
          <w:szCs w:val="24"/>
        </w:rPr>
        <w:t>How do you think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65D74A9A" w:rsidRPr="56519B0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impact </w:t>
      </w:r>
      <w:r w:rsidR="5861D1D9" w:rsidRPr="56519B0A">
        <w:rPr>
          <w:rFonts w:ascii="Times New Roman" w:eastAsia="Times New Roman" w:hAnsi="Times New Roman" w:cs="Times New Roman"/>
          <w:sz w:val="24"/>
          <w:szCs w:val="24"/>
        </w:rPr>
        <w:t>the 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5861D1D9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6F6231" w14:textId="050D82BE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D6CB7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B2B24" w14:textId="4176D55E" w:rsidR="5861D1D9" w:rsidRDefault="5861D1D9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1084FD07" w:rsidRPr="56519B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In order of priority, what are the interests</w:t>
      </w:r>
      <w:r w:rsidR="6C10A645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D78D2" w:rsidRPr="56519B0A">
        <w:rPr>
          <w:rFonts w:ascii="Times New Roman" w:eastAsia="Times New Roman" w:hAnsi="Times New Roman" w:cs="Times New Roman"/>
          <w:sz w:val="24"/>
          <w:szCs w:val="24"/>
        </w:rPr>
        <w:t xml:space="preserve"> values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are important to </w:t>
      </w:r>
      <w:r w:rsidR="244EF513" w:rsidRPr="56519B0A">
        <w:rPr>
          <w:rFonts w:ascii="Times New Roman" w:eastAsia="Times New Roman" w:hAnsi="Times New Roman" w:cs="Times New Roman"/>
          <w:sz w:val="24"/>
          <w:szCs w:val="24"/>
        </w:rPr>
        <w:t xml:space="preserve">you? </w:t>
      </w:r>
      <w:r w:rsidR="3F27E069" w:rsidRPr="56519B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our client?</w:t>
      </w:r>
      <w:r w:rsidR="5F41E5A3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905397" w:rsidRPr="56519B0A">
        <w:rPr>
          <w:rFonts w:ascii="Times New Roman" w:eastAsia="Times New Roman" w:hAnsi="Times New Roman" w:cs="Times New Roman"/>
          <w:sz w:val="24"/>
          <w:szCs w:val="24"/>
        </w:rPr>
        <w:t>What are the interests and values</w:t>
      </w:r>
      <w:r w:rsidR="5D77A925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you believe are important to </w:t>
      </w:r>
      <w:r w:rsidR="5F41E5A3" w:rsidRPr="56519B0A">
        <w:rPr>
          <w:rFonts w:ascii="Times New Roman" w:eastAsia="Times New Roman" w:hAnsi="Times New Roman" w:cs="Times New Roman"/>
          <w:sz w:val="24"/>
          <w:szCs w:val="24"/>
        </w:rPr>
        <w:t>the other side?</w:t>
      </w:r>
    </w:p>
    <w:p w14:paraId="431938A6" w14:textId="0520A37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ADC60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6F610" w14:textId="76588C24" w:rsidR="5F41E5A3" w:rsidRDefault="5F41E5A3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09E4D64" w:rsidRPr="56519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="4CA46809" w:rsidRPr="56519B0A">
        <w:rPr>
          <w:rFonts w:ascii="Times New Roman" w:eastAsia="Times New Roman" w:hAnsi="Times New Roman" w:cs="Times New Roman"/>
          <w:sz w:val="24"/>
          <w:szCs w:val="24"/>
        </w:rPr>
        <w:t>What are your goals for this 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4CA46809" w:rsidRPr="56519B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CABE631" w14:textId="17551CCE" w:rsidR="56519B0A" w:rsidRDefault="56519B0A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EBAB7" w14:textId="77777777" w:rsidR="00081F41" w:rsidRDefault="00081F41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30C8D" w14:textId="3E052DCD" w:rsidR="6A94611F" w:rsidRDefault="6A94611F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1E99CB8A" w:rsidRPr="56519B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How can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s help in overcoming </w:t>
      </w:r>
      <w:r w:rsidR="59807A19" w:rsidRPr="56519B0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6770227" w:rsidRPr="56519B0A">
        <w:rPr>
          <w:rFonts w:ascii="Times New Roman" w:eastAsia="Times New Roman" w:hAnsi="Times New Roman" w:cs="Times New Roman"/>
          <w:sz w:val="24"/>
          <w:szCs w:val="24"/>
        </w:rPr>
        <w:t>imp</w:t>
      </w:r>
      <w:r w:rsidR="0C596669" w:rsidRPr="56519B0A">
        <w:rPr>
          <w:rFonts w:ascii="Times New Roman" w:eastAsia="Times New Roman" w:hAnsi="Times New Roman" w:cs="Times New Roman"/>
          <w:sz w:val="24"/>
          <w:szCs w:val="24"/>
        </w:rPr>
        <w:t>e</w:t>
      </w:r>
      <w:r w:rsidR="06770227" w:rsidRPr="56519B0A">
        <w:rPr>
          <w:rFonts w:ascii="Times New Roman" w:eastAsia="Times New Roman" w:hAnsi="Times New Roman" w:cs="Times New Roman"/>
          <w:sz w:val="24"/>
          <w:szCs w:val="24"/>
        </w:rPr>
        <w:t>diments</w:t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 to settlement?</w:t>
      </w:r>
    </w:p>
    <w:p w14:paraId="077DB409" w14:textId="1A8CE6D9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0E508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FEA47" w14:textId="628C65FD" w:rsidR="42858CEC" w:rsidRDefault="694F29D9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438C6A07" w:rsidRPr="56519B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1A2D5536" w:rsidRPr="56519B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42858CEC">
        <w:tab/>
      </w:r>
      <w:r w:rsidR="1A2D5536" w:rsidRPr="56519B0A">
        <w:rPr>
          <w:rFonts w:ascii="Times New Roman" w:eastAsia="Times New Roman" w:hAnsi="Times New Roman" w:cs="Times New Roman"/>
          <w:sz w:val="24"/>
          <w:szCs w:val="24"/>
        </w:rPr>
        <w:t>Identify any possible areas of agreement or common ground between the parties.</w:t>
      </w:r>
    </w:p>
    <w:p w14:paraId="605E5D95" w14:textId="2DDF2159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F2B12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53BB1" w14:textId="41771086" w:rsidR="2206F60D" w:rsidRDefault="2206F60D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0E19D203" w:rsidRPr="56519B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What are </w:t>
      </w:r>
      <w:r w:rsidR="659A1B2C" w:rsidRPr="56519B0A">
        <w:rPr>
          <w:rFonts w:ascii="Times New Roman" w:eastAsia="Times New Roman" w:hAnsi="Times New Roman" w:cs="Times New Roman"/>
          <w:sz w:val="24"/>
          <w:szCs w:val="24"/>
        </w:rPr>
        <w:t>your top three (3) realistic options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for settlement</w:t>
      </w:r>
      <w:r w:rsidR="38A3931F" w:rsidRPr="56519B0A">
        <w:rPr>
          <w:rFonts w:ascii="Times New Roman" w:eastAsia="Times New Roman" w:hAnsi="Times New Roman" w:cs="Times New Roman"/>
          <w:sz w:val="24"/>
          <w:szCs w:val="24"/>
        </w:rPr>
        <w:t>?  (</w:t>
      </w:r>
      <w:r w:rsidR="07F06718" w:rsidRPr="56519B0A">
        <w:rPr>
          <w:rFonts w:ascii="Times New Roman" w:eastAsia="Times New Roman" w:hAnsi="Times New Roman" w:cs="Times New Roman"/>
          <w:sz w:val="24"/>
          <w:szCs w:val="24"/>
        </w:rPr>
        <w:t>If this is a case involving money damages, what is a r</w:t>
      </w:r>
      <w:r w:rsidR="243F005E" w:rsidRPr="56519B0A">
        <w:rPr>
          <w:rFonts w:ascii="Times New Roman" w:eastAsia="Times New Roman" w:hAnsi="Times New Roman" w:cs="Times New Roman"/>
          <w:sz w:val="24"/>
          <w:szCs w:val="24"/>
        </w:rPr>
        <w:t>ealistic</w:t>
      </w:r>
      <w:r w:rsidR="07F06718" w:rsidRPr="56519B0A">
        <w:rPr>
          <w:rFonts w:ascii="Times New Roman" w:eastAsia="Times New Roman" w:hAnsi="Times New Roman" w:cs="Times New Roman"/>
          <w:sz w:val="24"/>
          <w:szCs w:val="24"/>
        </w:rPr>
        <w:t xml:space="preserve"> range for settlement of the case?</w:t>
      </w:r>
      <w:r w:rsidR="4B28BD92" w:rsidRPr="56519B0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F0BC8A" w14:textId="57992D37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88C2C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EBB52" w14:textId="5264E2B7" w:rsidR="1ED7430A" w:rsidRDefault="1ED7430A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6F27FE44" w:rsidRPr="56519B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Are there any other cases or pending litigation that could impact </w:t>
      </w:r>
      <w:r w:rsidR="5CA3E467" w:rsidRPr="56519B0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negotiations?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43AEA4" w:rsidRPr="56519B0A">
        <w:rPr>
          <w:rFonts w:ascii="Times New Roman" w:eastAsia="Times New Roman" w:hAnsi="Times New Roman" w:cs="Times New Roman"/>
          <w:sz w:val="24"/>
          <w:szCs w:val="24"/>
        </w:rPr>
        <w:t>If yes, w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>ould you consider a global settlement t</w:t>
      </w:r>
      <w:r w:rsidR="0253EADC" w:rsidRPr="56519B0A">
        <w:rPr>
          <w:rFonts w:ascii="Times New Roman" w:eastAsia="Times New Roman" w:hAnsi="Times New Roman" w:cs="Times New Roman"/>
          <w:sz w:val="24"/>
          <w:szCs w:val="24"/>
        </w:rPr>
        <w:t>hat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46238648" w:rsidRPr="56519B0A">
        <w:rPr>
          <w:rFonts w:ascii="Times New Roman" w:eastAsia="Times New Roman" w:hAnsi="Times New Roman" w:cs="Times New Roman"/>
          <w:sz w:val="24"/>
          <w:szCs w:val="24"/>
        </w:rPr>
        <w:t>s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resolution of these other cases?</w:t>
      </w:r>
    </w:p>
    <w:p w14:paraId="18804AF1" w14:textId="07D62AC3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325D9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50F55" w14:textId="5533E0DC" w:rsidR="42267BA2" w:rsidRDefault="42267BA2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A1F2238" w:rsidRPr="56519B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Identify any outstanding liens, the amounts</w:t>
      </w:r>
      <w:r w:rsidR="6BAA4508" w:rsidRPr="56519B0A">
        <w:rPr>
          <w:rFonts w:ascii="Times New Roman" w:eastAsia="Times New Roman" w:hAnsi="Times New Roman" w:cs="Times New Roman"/>
          <w:sz w:val="24"/>
          <w:szCs w:val="24"/>
        </w:rPr>
        <w:t xml:space="preserve"> of those liens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any </w:t>
      </w:r>
      <w:r w:rsidR="1DE1D34D" w:rsidRPr="56519B0A">
        <w:rPr>
          <w:rFonts w:ascii="Times New Roman" w:eastAsia="Times New Roman" w:hAnsi="Times New Roman" w:cs="Times New Roman"/>
          <w:sz w:val="24"/>
          <w:szCs w:val="24"/>
        </w:rPr>
        <w:t>negotiations you have had with lienholders.</w:t>
      </w:r>
    </w:p>
    <w:p w14:paraId="19F3E0A0" w14:textId="4B3FD9B6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FF9D3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3366E" w14:textId="2A5D82C4" w:rsidR="6938958C" w:rsidRDefault="2DA22E37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938958C">
        <w:tab/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3A992F" w:rsidRPr="56519B0A">
        <w:rPr>
          <w:rFonts w:ascii="Times New Roman" w:eastAsia="Times New Roman" w:hAnsi="Times New Roman" w:cs="Times New Roman"/>
          <w:sz w:val="24"/>
          <w:szCs w:val="24"/>
        </w:rPr>
        <w:t>to know</w:t>
      </w:r>
      <w:r w:rsidR="310F1FD0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081F41">
        <w:rPr>
          <w:rFonts w:ascii="Times New Roman" w:eastAsia="Times New Roman" w:hAnsi="Times New Roman" w:cs="Times New Roman"/>
          <w:sz w:val="24"/>
          <w:szCs w:val="24"/>
        </w:rPr>
        <w:t>attach any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 xml:space="preserve"> documents that you think would be useful for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to review.</w:t>
      </w:r>
    </w:p>
    <w:p w14:paraId="76872A32" w14:textId="0D700446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0A535" w14:textId="1FAEA970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6F699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1D2D1" w14:textId="6988822D" w:rsidR="42858CEC" w:rsidRDefault="42858CEC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F5E174" w14:textId="3B2F9CEE" w:rsidR="42858CEC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42858CEC">
        <w:tab/>
      </w:r>
      <w:r>
        <w:tab/>
      </w:r>
      <w:proofErr w:type="gramStart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:</w:t>
      </w:r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B72E90A" w14:textId="1D7D5272" w:rsidR="5A57EA87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7CAF5FDC" w14:textId="55EDEEA6" w:rsidR="6E449BDE" w:rsidRDefault="6E449BDE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4E2370" w14:textId="6940B7D5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2E58EA33" w:rsidRPr="56519B0A">
        <w:rPr>
          <w:rFonts w:ascii="Times New Roman" w:eastAsia="Times New Roman" w:hAnsi="Times New Roman" w:cs="Times New Roman"/>
          <w:sz w:val="24"/>
          <w:szCs w:val="24"/>
        </w:rPr>
        <w:t>_</w:t>
      </w:r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5CBF0CA" w14:textId="2104C131" w:rsidR="6E449BDE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01B720AC" w14:textId="76389AE0" w:rsidR="56519B0A" w:rsidRDefault="56519B0A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11B018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F9D40D6" w14:textId="198A2A86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3D6A1931" w14:textId="7ECD53D0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F7E53A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26155F5B" w14:textId="5A807981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23DA3AE2" w14:textId="3D280562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D923FA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3462421" w14:textId="0DC2413A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</w:p>
    <w:p w14:paraId="436362FC" w14:textId="77777777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F0FE0D" w14:textId="2A554238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76A0AA1" w14:textId="3C5DFE34" w:rsidR="6E449BDE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</w:t>
      </w:r>
    </w:p>
    <w:p w14:paraId="7CEDE003" w14:textId="77777777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30994" w14:textId="6D87AB6C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AF1B5DC" w14:textId="6B0DA758" w:rsidR="42858CEC" w:rsidRDefault="5A57EA87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</w:p>
    <w:p w14:paraId="757A92CE" w14:textId="516BEF9C" w:rsidR="56519B0A" w:rsidRDefault="56519B0A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C2EA81" w14:textId="3E90A401" w:rsidR="13234E0A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20BFE" w:rsidRPr="56519B0A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13234E0A" w:rsidRPr="56519B0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13234E0A"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2BD2C5D" w14:textId="209C79D1" w:rsidR="2798B983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</w:t>
      </w:r>
    </w:p>
    <w:p w14:paraId="046D7A23" w14:textId="76F33D12" w:rsidR="00A6313F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93F881" w14:textId="77777777" w:rsidR="00A6313F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C7AC9C2" w14:textId="36F39F36" w:rsidR="00A6313F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Person/Other</w:t>
      </w:r>
    </w:p>
    <w:sectPr w:rsidR="00A6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4Q9exZ9" int2:invalidationBookmarkName="" int2:hashCode="1W2YUwDUtS624Y" int2:id="PrkWM48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E563"/>
    <w:multiLevelType w:val="hybridMultilevel"/>
    <w:tmpl w:val="1FB48F86"/>
    <w:lvl w:ilvl="0" w:tplc="6D388986">
      <w:start w:val="1"/>
      <w:numFmt w:val="decimal"/>
      <w:lvlText w:val="%1."/>
      <w:lvlJc w:val="left"/>
      <w:pPr>
        <w:ind w:left="720" w:hanging="360"/>
      </w:pPr>
    </w:lvl>
    <w:lvl w:ilvl="1" w:tplc="57585658">
      <w:start w:val="1"/>
      <w:numFmt w:val="lowerLetter"/>
      <w:lvlText w:val="%2."/>
      <w:lvlJc w:val="left"/>
      <w:pPr>
        <w:ind w:left="1440" w:hanging="360"/>
      </w:pPr>
    </w:lvl>
    <w:lvl w:ilvl="2" w:tplc="E38AE6F0">
      <w:start w:val="1"/>
      <w:numFmt w:val="lowerRoman"/>
      <w:lvlText w:val="%3."/>
      <w:lvlJc w:val="right"/>
      <w:pPr>
        <w:ind w:left="2160" w:hanging="180"/>
      </w:pPr>
    </w:lvl>
    <w:lvl w:ilvl="3" w:tplc="2D2661CE">
      <w:start w:val="1"/>
      <w:numFmt w:val="decimal"/>
      <w:lvlText w:val="%4."/>
      <w:lvlJc w:val="left"/>
      <w:pPr>
        <w:ind w:left="2880" w:hanging="360"/>
      </w:pPr>
    </w:lvl>
    <w:lvl w:ilvl="4" w:tplc="88F6D832">
      <w:start w:val="1"/>
      <w:numFmt w:val="lowerLetter"/>
      <w:lvlText w:val="%5."/>
      <w:lvlJc w:val="left"/>
      <w:pPr>
        <w:ind w:left="3600" w:hanging="360"/>
      </w:pPr>
    </w:lvl>
    <w:lvl w:ilvl="5" w:tplc="76701E72">
      <w:start w:val="1"/>
      <w:numFmt w:val="lowerRoman"/>
      <w:lvlText w:val="%6."/>
      <w:lvlJc w:val="right"/>
      <w:pPr>
        <w:ind w:left="4320" w:hanging="180"/>
      </w:pPr>
    </w:lvl>
    <w:lvl w:ilvl="6" w:tplc="776C0232">
      <w:start w:val="1"/>
      <w:numFmt w:val="decimal"/>
      <w:lvlText w:val="%7."/>
      <w:lvlJc w:val="left"/>
      <w:pPr>
        <w:ind w:left="5040" w:hanging="360"/>
      </w:pPr>
    </w:lvl>
    <w:lvl w:ilvl="7" w:tplc="879AC63C">
      <w:start w:val="1"/>
      <w:numFmt w:val="lowerLetter"/>
      <w:lvlText w:val="%8."/>
      <w:lvlJc w:val="left"/>
      <w:pPr>
        <w:ind w:left="5760" w:hanging="360"/>
      </w:pPr>
    </w:lvl>
    <w:lvl w:ilvl="8" w:tplc="97F291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B49F"/>
    <w:multiLevelType w:val="hybridMultilevel"/>
    <w:tmpl w:val="47F85CFC"/>
    <w:lvl w:ilvl="0" w:tplc="C644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8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E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C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2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E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C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3F5"/>
    <w:multiLevelType w:val="hybridMultilevel"/>
    <w:tmpl w:val="3E2CAB2A"/>
    <w:lvl w:ilvl="0" w:tplc="D5D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EC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4A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0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41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C8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2C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9617"/>
    <w:multiLevelType w:val="hybridMultilevel"/>
    <w:tmpl w:val="ABD83332"/>
    <w:lvl w:ilvl="0" w:tplc="87E4B1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2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E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B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1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C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2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C4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0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19829"/>
    <w:rsid w:val="000687B4"/>
    <w:rsid w:val="00081F41"/>
    <w:rsid w:val="001BBFC2"/>
    <w:rsid w:val="00230CC8"/>
    <w:rsid w:val="00324FCD"/>
    <w:rsid w:val="004854CD"/>
    <w:rsid w:val="004C7435"/>
    <w:rsid w:val="007D78D2"/>
    <w:rsid w:val="0081643D"/>
    <w:rsid w:val="008977F4"/>
    <w:rsid w:val="00A20BFE"/>
    <w:rsid w:val="00A6313F"/>
    <w:rsid w:val="00C41A74"/>
    <w:rsid w:val="00DB2452"/>
    <w:rsid w:val="00EB7195"/>
    <w:rsid w:val="0253EADC"/>
    <w:rsid w:val="025FC4A2"/>
    <w:rsid w:val="0282C63F"/>
    <w:rsid w:val="02DCB256"/>
    <w:rsid w:val="02F43512"/>
    <w:rsid w:val="03099388"/>
    <w:rsid w:val="05269632"/>
    <w:rsid w:val="05A743F6"/>
    <w:rsid w:val="0612AD77"/>
    <w:rsid w:val="063318F5"/>
    <w:rsid w:val="06770227"/>
    <w:rsid w:val="06B8EF27"/>
    <w:rsid w:val="0740B87F"/>
    <w:rsid w:val="07538417"/>
    <w:rsid w:val="07D91A67"/>
    <w:rsid w:val="07F06718"/>
    <w:rsid w:val="0826D1A7"/>
    <w:rsid w:val="088196F4"/>
    <w:rsid w:val="08D4A9AA"/>
    <w:rsid w:val="09D54EB3"/>
    <w:rsid w:val="09EECA7C"/>
    <w:rsid w:val="0A1A990E"/>
    <w:rsid w:val="0AB72289"/>
    <w:rsid w:val="0AF533A4"/>
    <w:rsid w:val="0B0EB610"/>
    <w:rsid w:val="0B8A9ADD"/>
    <w:rsid w:val="0BEAF2B6"/>
    <w:rsid w:val="0C596669"/>
    <w:rsid w:val="0C8DA5BF"/>
    <w:rsid w:val="0D266B3E"/>
    <w:rsid w:val="0D4BB2CD"/>
    <w:rsid w:val="0DD1A62B"/>
    <w:rsid w:val="0E19D203"/>
    <w:rsid w:val="0EA0AF7C"/>
    <w:rsid w:val="0EB14AE7"/>
    <w:rsid w:val="0ED53BE3"/>
    <w:rsid w:val="104269A0"/>
    <w:rsid w:val="1084FD07"/>
    <w:rsid w:val="122B9925"/>
    <w:rsid w:val="1274333A"/>
    <w:rsid w:val="130FE231"/>
    <w:rsid w:val="13198983"/>
    <w:rsid w:val="13234E0A"/>
    <w:rsid w:val="135204CA"/>
    <w:rsid w:val="1395ACC2"/>
    <w:rsid w:val="146C8CF1"/>
    <w:rsid w:val="152B26EB"/>
    <w:rsid w:val="155CED30"/>
    <w:rsid w:val="15617977"/>
    <w:rsid w:val="15D0A114"/>
    <w:rsid w:val="160E7B5B"/>
    <w:rsid w:val="16A3346F"/>
    <w:rsid w:val="17586D0A"/>
    <w:rsid w:val="198E8047"/>
    <w:rsid w:val="19BFC486"/>
    <w:rsid w:val="19CEAA20"/>
    <w:rsid w:val="1A031D46"/>
    <w:rsid w:val="1A2D5536"/>
    <w:rsid w:val="1A47F8F2"/>
    <w:rsid w:val="1A9ACA14"/>
    <w:rsid w:val="1B4CAAE1"/>
    <w:rsid w:val="1B76A592"/>
    <w:rsid w:val="1B776237"/>
    <w:rsid w:val="1B88B2C2"/>
    <w:rsid w:val="1BBBAC71"/>
    <w:rsid w:val="1DE1D34D"/>
    <w:rsid w:val="1DEB012A"/>
    <w:rsid w:val="1E99CB8A"/>
    <w:rsid w:val="1ED7430A"/>
    <w:rsid w:val="1F27C2FE"/>
    <w:rsid w:val="1F2957E2"/>
    <w:rsid w:val="1F6D01AF"/>
    <w:rsid w:val="203AD86B"/>
    <w:rsid w:val="209B4483"/>
    <w:rsid w:val="2110ED73"/>
    <w:rsid w:val="21500127"/>
    <w:rsid w:val="21C38D4E"/>
    <w:rsid w:val="2206F60D"/>
    <w:rsid w:val="222AEDF5"/>
    <w:rsid w:val="225F9138"/>
    <w:rsid w:val="22A5DBF9"/>
    <w:rsid w:val="22D9B8A9"/>
    <w:rsid w:val="23214550"/>
    <w:rsid w:val="23292348"/>
    <w:rsid w:val="2364BA4E"/>
    <w:rsid w:val="2372D016"/>
    <w:rsid w:val="23880C9C"/>
    <w:rsid w:val="23FB173C"/>
    <w:rsid w:val="241494C8"/>
    <w:rsid w:val="243F005E"/>
    <w:rsid w:val="244EF513"/>
    <w:rsid w:val="248618E6"/>
    <w:rsid w:val="24CCD2AF"/>
    <w:rsid w:val="259E490A"/>
    <w:rsid w:val="25B1AE29"/>
    <w:rsid w:val="25CD1ADD"/>
    <w:rsid w:val="272D69B1"/>
    <w:rsid w:val="2798B983"/>
    <w:rsid w:val="27B0E5D7"/>
    <w:rsid w:val="281F6615"/>
    <w:rsid w:val="28686431"/>
    <w:rsid w:val="28AE39EF"/>
    <w:rsid w:val="29E28CF6"/>
    <w:rsid w:val="2A2176C4"/>
    <w:rsid w:val="2A5D75E3"/>
    <w:rsid w:val="2A84F59D"/>
    <w:rsid w:val="2AEB5C31"/>
    <w:rsid w:val="2AF5ACA6"/>
    <w:rsid w:val="2B396548"/>
    <w:rsid w:val="2B90FCE5"/>
    <w:rsid w:val="2BB2D673"/>
    <w:rsid w:val="2BB4415F"/>
    <w:rsid w:val="2BF4EE4A"/>
    <w:rsid w:val="2C07600B"/>
    <w:rsid w:val="2C16A2A4"/>
    <w:rsid w:val="2CCB877B"/>
    <w:rsid w:val="2CD3EF05"/>
    <w:rsid w:val="2CFE8C63"/>
    <w:rsid w:val="2D193FD6"/>
    <w:rsid w:val="2D308743"/>
    <w:rsid w:val="2D35C4EA"/>
    <w:rsid w:val="2D49E5F8"/>
    <w:rsid w:val="2DA22E37"/>
    <w:rsid w:val="2DE6372A"/>
    <w:rsid w:val="2DFDEDBF"/>
    <w:rsid w:val="2E58EA33"/>
    <w:rsid w:val="2F33D22D"/>
    <w:rsid w:val="2F3F512E"/>
    <w:rsid w:val="2F64A226"/>
    <w:rsid w:val="2F82078B"/>
    <w:rsid w:val="2FC3243A"/>
    <w:rsid w:val="310F1FD0"/>
    <w:rsid w:val="317AEA17"/>
    <w:rsid w:val="31DFCEF8"/>
    <w:rsid w:val="3267733F"/>
    <w:rsid w:val="32FCF361"/>
    <w:rsid w:val="33491231"/>
    <w:rsid w:val="345578AE"/>
    <w:rsid w:val="347B2440"/>
    <w:rsid w:val="34AA9D53"/>
    <w:rsid w:val="351AFDD7"/>
    <w:rsid w:val="36DCAB01"/>
    <w:rsid w:val="37681D12"/>
    <w:rsid w:val="3784B49E"/>
    <w:rsid w:val="3785D811"/>
    <w:rsid w:val="37AA1699"/>
    <w:rsid w:val="38422810"/>
    <w:rsid w:val="38A3931F"/>
    <w:rsid w:val="398AEDD9"/>
    <w:rsid w:val="39B5C21A"/>
    <w:rsid w:val="39C5FABD"/>
    <w:rsid w:val="3A02129F"/>
    <w:rsid w:val="3A227E1D"/>
    <w:rsid w:val="3A8D9874"/>
    <w:rsid w:val="3AC4BA32"/>
    <w:rsid w:val="3AC9BB0E"/>
    <w:rsid w:val="3AE056F3"/>
    <w:rsid w:val="3AF0D713"/>
    <w:rsid w:val="3C89BD66"/>
    <w:rsid w:val="3C8CA774"/>
    <w:rsid w:val="3CAAAEE6"/>
    <w:rsid w:val="3CB1BF60"/>
    <w:rsid w:val="3CD7E817"/>
    <w:rsid w:val="3D305FBF"/>
    <w:rsid w:val="3D434165"/>
    <w:rsid w:val="3D4BE8B4"/>
    <w:rsid w:val="3D683C53"/>
    <w:rsid w:val="3D694C0B"/>
    <w:rsid w:val="3DB397B6"/>
    <w:rsid w:val="3DC141BC"/>
    <w:rsid w:val="3DD8978B"/>
    <w:rsid w:val="3E09FE36"/>
    <w:rsid w:val="3EDBB95C"/>
    <w:rsid w:val="3EE58A32"/>
    <w:rsid w:val="3F119829"/>
    <w:rsid w:val="3F27E069"/>
    <w:rsid w:val="3FC44836"/>
    <w:rsid w:val="401E406A"/>
    <w:rsid w:val="40D494D1"/>
    <w:rsid w:val="41087B3D"/>
    <w:rsid w:val="4112892B"/>
    <w:rsid w:val="411683A8"/>
    <w:rsid w:val="41910DE1"/>
    <w:rsid w:val="41FD8E8E"/>
    <w:rsid w:val="42267BA2"/>
    <w:rsid w:val="42858CEC"/>
    <w:rsid w:val="42DA20CC"/>
    <w:rsid w:val="438C6A07"/>
    <w:rsid w:val="43C5A9B6"/>
    <w:rsid w:val="441954C1"/>
    <w:rsid w:val="442B875F"/>
    <w:rsid w:val="44838DC4"/>
    <w:rsid w:val="4549CA7A"/>
    <w:rsid w:val="4603D544"/>
    <w:rsid w:val="461CD026"/>
    <w:rsid w:val="46238648"/>
    <w:rsid w:val="466C7389"/>
    <w:rsid w:val="46DFE06F"/>
    <w:rsid w:val="47632821"/>
    <w:rsid w:val="48A0B320"/>
    <w:rsid w:val="4930DDE1"/>
    <w:rsid w:val="493ED2BD"/>
    <w:rsid w:val="49A3DEC2"/>
    <w:rsid w:val="4A183669"/>
    <w:rsid w:val="4A235B24"/>
    <w:rsid w:val="4A7AFF65"/>
    <w:rsid w:val="4A869C67"/>
    <w:rsid w:val="4AA5BD80"/>
    <w:rsid w:val="4AF47CB4"/>
    <w:rsid w:val="4AFFC8AB"/>
    <w:rsid w:val="4B28BD92"/>
    <w:rsid w:val="4B67A39C"/>
    <w:rsid w:val="4B905397"/>
    <w:rsid w:val="4C49119F"/>
    <w:rsid w:val="4C70B7E4"/>
    <w:rsid w:val="4C7FB9D1"/>
    <w:rsid w:val="4CA46809"/>
    <w:rsid w:val="4D9B3BFD"/>
    <w:rsid w:val="4E202200"/>
    <w:rsid w:val="4E37696D"/>
    <w:rsid w:val="4EC443AF"/>
    <w:rsid w:val="4EE44EA6"/>
    <w:rsid w:val="4EED1954"/>
    <w:rsid w:val="4EF6CC47"/>
    <w:rsid w:val="4F0641B1"/>
    <w:rsid w:val="4F72FBAD"/>
    <w:rsid w:val="4FBBF261"/>
    <w:rsid w:val="4FEFDABD"/>
    <w:rsid w:val="50755A76"/>
    <w:rsid w:val="5088E9B5"/>
    <w:rsid w:val="5123A204"/>
    <w:rsid w:val="519353E5"/>
    <w:rsid w:val="51CCCF14"/>
    <w:rsid w:val="51D72F1D"/>
    <w:rsid w:val="5224BA16"/>
    <w:rsid w:val="522FDB8E"/>
    <w:rsid w:val="5232A63F"/>
    <w:rsid w:val="5352E417"/>
    <w:rsid w:val="55AB5E9C"/>
    <w:rsid w:val="5605B587"/>
    <w:rsid w:val="56519B0A"/>
    <w:rsid w:val="56F3AF9E"/>
    <w:rsid w:val="570793ED"/>
    <w:rsid w:val="57143F60"/>
    <w:rsid w:val="57F66B29"/>
    <w:rsid w:val="57FCEE25"/>
    <w:rsid w:val="5836B918"/>
    <w:rsid w:val="58384A0B"/>
    <w:rsid w:val="5861D1D9"/>
    <w:rsid w:val="58E589F3"/>
    <w:rsid w:val="58ECDE23"/>
    <w:rsid w:val="58F873DA"/>
    <w:rsid w:val="5953CFD6"/>
    <w:rsid w:val="59807A19"/>
    <w:rsid w:val="5A57EA87"/>
    <w:rsid w:val="5AC1A875"/>
    <w:rsid w:val="5AE2BF63"/>
    <w:rsid w:val="5B1BE416"/>
    <w:rsid w:val="5B3A992F"/>
    <w:rsid w:val="5B3B08C5"/>
    <w:rsid w:val="5B4CBB25"/>
    <w:rsid w:val="5B4F7240"/>
    <w:rsid w:val="5B81DAA1"/>
    <w:rsid w:val="5BD373B3"/>
    <w:rsid w:val="5C389092"/>
    <w:rsid w:val="5C49CB69"/>
    <w:rsid w:val="5CA3E467"/>
    <w:rsid w:val="5CE5CF61"/>
    <w:rsid w:val="5D77A925"/>
    <w:rsid w:val="5DAB568B"/>
    <w:rsid w:val="5F0B2AA4"/>
    <w:rsid w:val="5F0D1722"/>
    <w:rsid w:val="5F32A85D"/>
    <w:rsid w:val="5F41E5A3"/>
    <w:rsid w:val="60A5C9D8"/>
    <w:rsid w:val="60B0ADF8"/>
    <w:rsid w:val="60CEEF57"/>
    <w:rsid w:val="6183D95A"/>
    <w:rsid w:val="61BDC73E"/>
    <w:rsid w:val="61C62A81"/>
    <w:rsid w:val="621430E9"/>
    <w:rsid w:val="624C7E59"/>
    <w:rsid w:val="629B1CE9"/>
    <w:rsid w:val="62AB1BF5"/>
    <w:rsid w:val="64F5F798"/>
    <w:rsid w:val="6543AEA4"/>
    <w:rsid w:val="65904E24"/>
    <w:rsid w:val="659A1B2C"/>
    <w:rsid w:val="65D74A9A"/>
    <w:rsid w:val="65DC7030"/>
    <w:rsid w:val="66BE5FD9"/>
    <w:rsid w:val="66E75D14"/>
    <w:rsid w:val="6745F568"/>
    <w:rsid w:val="6913B6E3"/>
    <w:rsid w:val="692062D8"/>
    <w:rsid w:val="6938958C"/>
    <w:rsid w:val="694F29D9"/>
    <w:rsid w:val="69EE5179"/>
    <w:rsid w:val="69F2FA75"/>
    <w:rsid w:val="6A12D6F4"/>
    <w:rsid w:val="6A13B35B"/>
    <w:rsid w:val="6A30A25D"/>
    <w:rsid w:val="6A94611F"/>
    <w:rsid w:val="6AACCAC8"/>
    <w:rsid w:val="6B0CFB1C"/>
    <w:rsid w:val="6BAA4508"/>
    <w:rsid w:val="6BE9ADAC"/>
    <w:rsid w:val="6C10A645"/>
    <w:rsid w:val="6C4BB1B4"/>
    <w:rsid w:val="6D4171EC"/>
    <w:rsid w:val="6D857E0D"/>
    <w:rsid w:val="6DE17815"/>
    <w:rsid w:val="6E449BDE"/>
    <w:rsid w:val="6E80ABC7"/>
    <w:rsid w:val="6F27FE44"/>
    <w:rsid w:val="6F9FD8FE"/>
    <w:rsid w:val="6FFA773C"/>
    <w:rsid w:val="6FFDF0A5"/>
    <w:rsid w:val="709E4D64"/>
    <w:rsid w:val="711FBFA1"/>
    <w:rsid w:val="71997ED2"/>
    <w:rsid w:val="721F9A9F"/>
    <w:rsid w:val="72735FFA"/>
    <w:rsid w:val="73C6126B"/>
    <w:rsid w:val="74D11F94"/>
    <w:rsid w:val="74F3D65A"/>
    <w:rsid w:val="750B972A"/>
    <w:rsid w:val="75807309"/>
    <w:rsid w:val="762C282E"/>
    <w:rsid w:val="766CEFF5"/>
    <w:rsid w:val="77BDA988"/>
    <w:rsid w:val="78236D30"/>
    <w:rsid w:val="7892A80E"/>
    <w:rsid w:val="78959D89"/>
    <w:rsid w:val="78A497C2"/>
    <w:rsid w:val="792D01DB"/>
    <w:rsid w:val="79465FC1"/>
    <w:rsid w:val="7958304D"/>
    <w:rsid w:val="79A2CB4A"/>
    <w:rsid w:val="7A047543"/>
    <w:rsid w:val="7A1F2238"/>
    <w:rsid w:val="7A5BD8B1"/>
    <w:rsid w:val="7AC8D23C"/>
    <w:rsid w:val="7B446D04"/>
    <w:rsid w:val="7B6C898C"/>
    <w:rsid w:val="7CE80F4E"/>
    <w:rsid w:val="7D8B84EE"/>
    <w:rsid w:val="7E1A8ADE"/>
    <w:rsid w:val="7E7FEF60"/>
    <w:rsid w:val="7F129B34"/>
    <w:rsid w:val="7F4CED63"/>
    <w:rsid w:val="7FAD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119829"/>
  <w15:chartTrackingRefBased/>
  <w15:docId w15:val="{22F3691A-71F6-415D-9E73-E89197F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pellateCourtADR@md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F4E69BDE4CE46B2095C609BF7D236" ma:contentTypeVersion="4" ma:contentTypeDescription="Create a new document." ma:contentTypeScope="" ma:versionID="c89125f182e82f3dab64343cebc88e95">
  <xsd:schema xmlns:xsd="http://www.w3.org/2001/XMLSchema" xmlns:xs="http://www.w3.org/2001/XMLSchema" xmlns:p="http://schemas.microsoft.com/office/2006/metadata/properties" xmlns:ns2="659a663d-74c3-42a5-91a2-43430e340c4c" xmlns:ns3="61a797d8-7577-4171-ba45-63b0c9631d1c" targetNamespace="http://schemas.microsoft.com/office/2006/metadata/properties" ma:root="true" ma:fieldsID="283480d9724d4f8e766d7a25d4330fa3" ns2:_="" ns3:_="">
    <xsd:import namespace="659a663d-74c3-42a5-91a2-43430e340c4c"/>
    <xsd:import namespace="61a797d8-7577-4171-ba45-63b0c9631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a663d-74c3-42a5-91a2-43430e340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97d8-7577-4171-ba45-63b0c9631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797d8-7577-4171-ba45-63b0c9631d1c">
      <UserInfo>
        <DisplayName>Faten Gharib</DisplayName>
        <AccountId>13</AccountId>
        <AccountType/>
      </UserInfo>
      <UserInfo>
        <DisplayName>Anna Walsh</DisplayName>
        <AccountId>11</AccountId>
        <AccountType/>
      </UserInfo>
      <UserInfo>
        <DisplayName>Kathryn Huff</DisplayName>
        <AccountId>10</AccountId>
        <AccountType/>
      </UserInfo>
      <UserInfo>
        <DisplayName>Crystal Curry</DisplayName>
        <AccountId>12</AccountId>
        <AccountType/>
      </UserInfo>
      <UserInfo>
        <DisplayName>Patrick Woodward</DisplayName>
        <AccountId>17</AccountId>
        <AccountType/>
      </UserInfo>
      <UserInfo>
        <DisplayName>John Debelius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022A0F-1CE0-446D-BBAE-E863B6CD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a663d-74c3-42a5-91a2-43430e340c4c"/>
    <ds:schemaRef ds:uri="61a797d8-7577-4171-ba45-63b0c9631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69AAB-2FE4-44AF-88A2-791A022E3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3A71B-AF6D-416A-8E10-724D474E6248}">
  <ds:schemaRefs>
    <ds:schemaRef ds:uri="http://schemas.microsoft.com/office/2006/metadata/properties"/>
    <ds:schemaRef ds:uri="http://schemas.microsoft.com/office/infopath/2007/PartnerControls"/>
    <ds:schemaRef ds:uri="61a797d8-7577-4171-ba45-63b0c9631d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Fontanella</dc:creator>
  <cp:keywords/>
  <dc:description/>
  <cp:lastModifiedBy>Faten Gharib</cp:lastModifiedBy>
  <cp:revision>2</cp:revision>
  <dcterms:created xsi:type="dcterms:W3CDTF">2024-05-16T17:05:00Z</dcterms:created>
  <dcterms:modified xsi:type="dcterms:W3CDTF">2024-05-16T17:05:00Z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0x010100123F4E69BDE4CE46B2095C609BF7D236</vt:lpwstr>
  </property>
</Properties>
</file>